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679" w:rsidRPr="00CF6679" w:rsidRDefault="009A6D8A" w:rsidP="00CF6679">
      <w:pPr>
        <w:spacing w:line="408" w:lineRule="auto"/>
        <w:ind w:left="120"/>
        <w:jc w:val="center"/>
        <w:rPr>
          <w:rFonts w:ascii="Times New Roman" w:eastAsia="Times New Roman" w:hAnsi="Times New Roman" w:cs="Times New Roman"/>
        </w:rPr>
      </w:pPr>
      <w:r>
        <w:rPr>
          <w:b/>
          <w:sz w:val="28"/>
        </w:rPr>
        <w:t xml:space="preserve">                      </w:t>
      </w:r>
      <w:bookmarkStart w:id="0" w:name="_Hlk145145018"/>
      <w:r w:rsidR="00CF6679" w:rsidRPr="00CF6679">
        <w:rPr>
          <w:rFonts w:ascii="Times New Roman" w:eastAsia="Times New Roman" w:hAnsi="Times New Roman" w:cs="Times New Roman"/>
          <w:b/>
          <w:color w:val="000000"/>
          <w:sz w:val="28"/>
        </w:rPr>
        <w:t>МИНИСТЕРСТВО ПРОСВЕЩЕНИЯ РОССИЙСКОЙ ФЕДЕРАЦИИ</w:t>
      </w:r>
    </w:p>
    <w:p w:rsidR="00CF6679" w:rsidRPr="00CF6679" w:rsidRDefault="00CF6679" w:rsidP="00CF6679">
      <w:pPr>
        <w:widowControl w:val="0"/>
        <w:autoSpaceDE w:val="0"/>
        <w:autoSpaceDN w:val="0"/>
        <w:spacing w:after="0" w:line="408" w:lineRule="auto"/>
        <w:ind w:left="120"/>
        <w:jc w:val="center"/>
        <w:rPr>
          <w:rFonts w:ascii="Times New Roman" w:eastAsia="Times New Roman" w:hAnsi="Times New Roman" w:cs="Times New Roman"/>
        </w:rPr>
      </w:pPr>
      <w:r w:rsidRPr="00CF6679">
        <w:rPr>
          <w:rFonts w:ascii="Times New Roman" w:eastAsia="Times New Roman" w:hAnsi="Times New Roman" w:cs="Times New Roman"/>
          <w:b/>
          <w:color w:val="000000"/>
          <w:sz w:val="28"/>
        </w:rPr>
        <w:t xml:space="preserve">‌‌‌Министерство образования Кузбасса </w:t>
      </w:r>
    </w:p>
    <w:p w:rsidR="00CF6679" w:rsidRPr="00CF6679" w:rsidRDefault="00CF6679" w:rsidP="00CF6679">
      <w:pPr>
        <w:widowControl w:val="0"/>
        <w:autoSpaceDE w:val="0"/>
        <w:autoSpaceDN w:val="0"/>
        <w:spacing w:after="0" w:line="408" w:lineRule="auto"/>
        <w:ind w:left="120"/>
        <w:jc w:val="center"/>
        <w:rPr>
          <w:rFonts w:ascii="Times New Roman" w:eastAsia="Times New Roman" w:hAnsi="Times New Roman" w:cs="Times New Roman"/>
          <w:b/>
          <w:bCs/>
        </w:rPr>
      </w:pPr>
      <w:r w:rsidRPr="00CF6679">
        <w:rPr>
          <w:rFonts w:ascii="Times New Roman" w:eastAsia="Times New Roman" w:hAnsi="Times New Roman" w:cs="Times New Roman"/>
          <w:b/>
          <w:color w:val="000000"/>
          <w:sz w:val="28"/>
        </w:rPr>
        <w:t>‌‌</w:t>
      </w:r>
      <w:r w:rsidRPr="00CF6679">
        <w:rPr>
          <w:rFonts w:ascii="Times New Roman" w:eastAsia="Times New Roman" w:hAnsi="Times New Roman" w:cs="Times New Roman"/>
          <w:color w:val="000000"/>
          <w:sz w:val="28"/>
        </w:rPr>
        <w:t>​</w:t>
      </w:r>
      <w:r w:rsidRPr="00CF6679">
        <w:rPr>
          <w:rFonts w:ascii="Times New Roman" w:eastAsia="Times New Roman" w:hAnsi="Times New Roman" w:cs="Times New Roman"/>
          <w:b/>
          <w:bCs/>
          <w:color w:val="000000"/>
          <w:sz w:val="28"/>
        </w:rPr>
        <w:t>МКУ Управлением образованием г. Междуреченск</w:t>
      </w:r>
    </w:p>
    <w:p w:rsidR="00CF6679" w:rsidRPr="00CF6679" w:rsidRDefault="00CF6679" w:rsidP="00CF6679">
      <w:pPr>
        <w:widowControl w:val="0"/>
        <w:autoSpaceDE w:val="0"/>
        <w:autoSpaceDN w:val="0"/>
        <w:spacing w:after="0" w:line="408" w:lineRule="auto"/>
        <w:ind w:left="120"/>
        <w:jc w:val="center"/>
        <w:rPr>
          <w:rFonts w:ascii="Times New Roman" w:eastAsia="Times New Roman" w:hAnsi="Times New Roman" w:cs="Times New Roman"/>
        </w:rPr>
      </w:pPr>
      <w:r w:rsidRPr="00CF6679">
        <w:rPr>
          <w:rFonts w:ascii="Times New Roman" w:eastAsia="Times New Roman" w:hAnsi="Times New Roman" w:cs="Times New Roman"/>
          <w:b/>
          <w:color w:val="000000"/>
          <w:sz w:val="28"/>
        </w:rPr>
        <w:t>МБОУ «ООШ № 7» Междуреченского ГО</w:t>
      </w:r>
    </w:p>
    <w:p w:rsidR="00CF6679" w:rsidRPr="00CF6679" w:rsidRDefault="00CF6679" w:rsidP="00CF6679">
      <w:pPr>
        <w:widowControl w:val="0"/>
        <w:autoSpaceDE w:val="0"/>
        <w:autoSpaceDN w:val="0"/>
        <w:spacing w:after="0" w:line="240" w:lineRule="auto"/>
        <w:ind w:left="120"/>
        <w:rPr>
          <w:rFonts w:ascii="Times New Roman" w:eastAsia="Times New Roman" w:hAnsi="Times New Roman" w:cs="Times New Roman"/>
        </w:rPr>
      </w:pPr>
    </w:p>
    <w:p w:rsidR="00CF6679" w:rsidRPr="00CF6679" w:rsidRDefault="00CF6679" w:rsidP="00CF6679">
      <w:pPr>
        <w:widowControl w:val="0"/>
        <w:autoSpaceDE w:val="0"/>
        <w:autoSpaceDN w:val="0"/>
        <w:spacing w:after="0" w:line="240" w:lineRule="auto"/>
        <w:ind w:left="120"/>
        <w:rPr>
          <w:rFonts w:ascii="Times New Roman" w:eastAsia="Times New Roman" w:hAnsi="Times New Roman" w:cs="Times New Roman"/>
        </w:rPr>
      </w:pPr>
    </w:p>
    <w:p w:rsidR="00CF6679" w:rsidRPr="00CF6679" w:rsidRDefault="00CF6679" w:rsidP="00CF6679">
      <w:pPr>
        <w:widowControl w:val="0"/>
        <w:autoSpaceDE w:val="0"/>
        <w:autoSpaceDN w:val="0"/>
        <w:spacing w:after="0" w:line="240" w:lineRule="auto"/>
        <w:ind w:left="120"/>
        <w:rPr>
          <w:rFonts w:ascii="Times New Roman" w:eastAsia="Times New Roman" w:hAnsi="Times New Roman" w:cs="Times New Roman"/>
        </w:rPr>
      </w:pPr>
    </w:p>
    <w:p w:rsidR="00CF6679" w:rsidRPr="00CF6679" w:rsidRDefault="00CF6679" w:rsidP="00CF6679">
      <w:pPr>
        <w:widowControl w:val="0"/>
        <w:autoSpaceDE w:val="0"/>
        <w:autoSpaceDN w:val="0"/>
        <w:spacing w:after="0" w:line="240" w:lineRule="auto"/>
        <w:ind w:left="120"/>
        <w:rPr>
          <w:rFonts w:ascii="Times New Roman" w:eastAsia="Times New Roman" w:hAnsi="Times New Roman" w:cs="Times New Roman"/>
        </w:rPr>
      </w:pPr>
    </w:p>
    <w:tbl>
      <w:tblPr>
        <w:tblW w:w="0" w:type="auto"/>
        <w:tblLook w:val="04A0" w:firstRow="1" w:lastRow="0" w:firstColumn="1" w:lastColumn="0" w:noHBand="0" w:noVBand="1"/>
      </w:tblPr>
      <w:tblGrid>
        <w:gridCol w:w="3576"/>
        <w:gridCol w:w="3115"/>
        <w:gridCol w:w="3576"/>
      </w:tblGrid>
      <w:tr w:rsidR="00CF6679" w:rsidRPr="00CF6679" w:rsidTr="00CF6679">
        <w:tc>
          <w:tcPr>
            <w:tcW w:w="3114" w:type="dxa"/>
          </w:tcPr>
          <w:p w:rsidR="00CF6679" w:rsidRPr="00CF6679" w:rsidRDefault="00CF6679" w:rsidP="00CF6679">
            <w:pPr>
              <w:widowControl w:val="0"/>
              <w:autoSpaceDE w:val="0"/>
              <w:autoSpaceDN w:val="0"/>
              <w:spacing w:after="120" w:line="240" w:lineRule="auto"/>
              <w:jc w:val="both"/>
              <w:rPr>
                <w:rFonts w:ascii="Times New Roman" w:eastAsia="Times New Roman" w:hAnsi="Times New Roman" w:cs="Times New Roman"/>
                <w:color w:val="000000"/>
                <w:sz w:val="28"/>
                <w:szCs w:val="28"/>
              </w:rPr>
            </w:pPr>
            <w:r w:rsidRPr="00CF6679">
              <w:rPr>
                <w:rFonts w:ascii="Times New Roman" w:eastAsia="Times New Roman" w:hAnsi="Times New Roman" w:cs="Times New Roman"/>
                <w:color w:val="000000"/>
                <w:sz w:val="28"/>
                <w:szCs w:val="28"/>
              </w:rPr>
              <w:t>РАССМОТРЕНО</w:t>
            </w:r>
          </w:p>
          <w:p w:rsidR="00CF6679" w:rsidRPr="00CF6679" w:rsidRDefault="00CF6679" w:rsidP="00CF6679">
            <w:pPr>
              <w:widowControl w:val="0"/>
              <w:autoSpaceDE w:val="0"/>
              <w:autoSpaceDN w:val="0"/>
              <w:spacing w:after="120" w:line="240" w:lineRule="auto"/>
              <w:rPr>
                <w:rFonts w:ascii="Times New Roman" w:eastAsia="Times New Roman" w:hAnsi="Times New Roman" w:cs="Times New Roman"/>
                <w:color w:val="000000"/>
                <w:sz w:val="28"/>
                <w:szCs w:val="28"/>
              </w:rPr>
            </w:pPr>
            <w:r w:rsidRPr="00CF6679">
              <w:rPr>
                <w:rFonts w:ascii="Times New Roman" w:eastAsia="Times New Roman" w:hAnsi="Times New Roman" w:cs="Times New Roman"/>
                <w:color w:val="000000"/>
                <w:sz w:val="28"/>
                <w:szCs w:val="28"/>
              </w:rPr>
              <w:t>Педагогическим советом</w:t>
            </w:r>
          </w:p>
          <w:p w:rsidR="00CF6679" w:rsidRPr="00CF6679" w:rsidRDefault="00CF6679" w:rsidP="00CF6679">
            <w:pPr>
              <w:widowControl w:val="0"/>
              <w:autoSpaceDE w:val="0"/>
              <w:autoSpaceDN w:val="0"/>
              <w:spacing w:after="120" w:line="240" w:lineRule="auto"/>
              <w:rPr>
                <w:rFonts w:ascii="Times New Roman" w:eastAsia="Times New Roman" w:hAnsi="Times New Roman" w:cs="Times New Roman"/>
                <w:color w:val="000000"/>
                <w:sz w:val="28"/>
                <w:szCs w:val="28"/>
              </w:rPr>
            </w:pPr>
            <w:r w:rsidRPr="00CF6679">
              <w:rPr>
                <w:rFonts w:ascii="Times New Roman" w:eastAsia="Times New Roman" w:hAnsi="Times New Roman" w:cs="Times New Roman"/>
                <w:color w:val="000000"/>
                <w:sz w:val="28"/>
                <w:szCs w:val="28"/>
              </w:rPr>
              <w:t xml:space="preserve">________________________ </w:t>
            </w:r>
          </w:p>
          <w:p w:rsidR="00CF6679" w:rsidRPr="00CF6679" w:rsidRDefault="00CF6679" w:rsidP="00CF6679">
            <w:pPr>
              <w:widowControl w:val="0"/>
              <w:autoSpaceDE w:val="0"/>
              <w:autoSpaceDN w:val="0"/>
              <w:spacing w:after="120" w:line="240" w:lineRule="auto"/>
              <w:rPr>
                <w:rFonts w:ascii="Times New Roman" w:eastAsia="Times New Roman" w:hAnsi="Times New Roman" w:cs="Times New Roman"/>
                <w:color w:val="000000"/>
                <w:sz w:val="28"/>
                <w:szCs w:val="28"/>
              </w:rPr>
            </w:pPr>
            <w:r w:rsidRPr="00CF6679">
              <w:rPr>
                <w:rFonts w:ascii="Times New Roman" w:eastAsia="Times New Roman" w:hAnsi="Times New Roman" w:cs="Times New Roman"/>
                <w:color w:val="000000"/>
                <w:sz w:val="28"/>
                <w:szCs w:val="28"/>
              </w:rPr>
              <w:t>ПС-1 от «30» августа   2023 г.</w:t>
            </w:r>
          </w:p>
          <w:p w:rsidR="00CF6679" w:rsidRPr="00CF6679" w:rsidRDefault="00CF6679" w:rsidP="00CF6679">
            <w:pPr>
              <w:widowControl w:val="0"/>
              <w:autoSpaceDE w:val="0"/>
              <w:autoSpaceDN w:val="0"/>
              <w:spacing w:after="120" w:line="240" w:lineRule="auto"/>
              <w:jc w:val="both"/>
              <w:rPr>
                <w:rFonts w:ascii="Times New Roman" w:eastAsia="Times New Roman" w:hAnsi="Times New Roman" w:cs="Times New Roman"/>
                <w:color w:val="000000"/>
                <w:sz w:val="28"/>
                <w:szCs w:val="28"/>
              </w:rPr>
            </w:pPr>
          </w:p>
        </w:tc>
        <w:tc>
          <w:tcPr>
            <w:tcW w:w="3115" w:type="dxa"/>
            <w:hideMark/>
          </w:tcPr>
          <w:p w:rsidR="00CF6679" w:rsidRPr="00CF6679" w:rsidRDefault="00CF6679" w:rsidP="00CF6679">
            <w:pPr>
              <w:widowControl w:val="0"/>
              <w:autoSpaceDE w:val="0"/>
              <w:autoSpaceDN w:val="0"/>
              <w:spacing w:after="0" w:line="240" w:lineRule="auto"/>
              <w:rPr>
                <w:rFonts w:ascii="Times New Roman" w:eastAsia="Times New Roman" w:hAnsi="Times New Roman" w:cs="Times New Roman"/>
                <w:color w:val="000000"/>
                <w:sz w:val="28"/>
                <w:szCs w:val="28"/>
              </w:rPr>
            </w:pPr>
            <w:r w:rsidRPr="00CF6679">
              <w:rPr>
                <w:rFonts w:ascii="Times New Roman" w:eastAsia="Times New Roman" w:hAnsi="Times New Roman" w:cs="Times New Roman"/>
                <w:color w:val="000000"/>
                <w:sz w:val="28"/>
                <w:szCs w:val="28"/>
              </w:rPr>
              <w:t xml:space="preserve"> </w:t>
            </w:r>
          </w:p>
        </w:tc>
        <w:tc>
          <w:tcPr>
            <w:tcW w:w="3115" w:type="dxa"/>
          </w:tcPr>
          <w:p w:rsidR="00CF6679" w:rsidRPr="00CF6679" w:rsidRDefault="00CF6679" w:rsidP="00CF6679">
            <w:pPr>
              <w:widowControl w:val="0"/>
              <w:autoSpaceDE w:val="0"/>
              <w:autoSpaceDN w:val="0"/>
              <w:spacing w:after="120" w:line="240" w:lineRule="auto"/>
              <w:rPr>
                <w:rFonts w:ascii="Times New Roman" w:eastAsia="Times New Roman" w:hAnsi="Times New Roman" w:cs="Times New Roman"/>
                <w:color w:val="000000"/>
                <w:sz w:val="28"/>
                <w:szCs w:val="28"/>
              </w:rPr>
            </w:pPr>
            <w:r w:rsidRPr="00CF6679">
              <w:rPr>
                <w:rFonts w:ascii="Times New Roman" w:eastAsia="Times New Roman" w:hAnsi="Times New Roman" w:cs="Times New Roman"/>
                <w:color w:val="000000"/>
                <w:sz w:val="28"/>
                <w:szCs w:val="28"/>
              </w:rPr>
              <w:t>УТВЕРЖДЕНО</w:t>
            </w:r>
          </w:p>
          <w:p w:rsidR="00CF6679" w:rsidRPr="00CF6679" w:rsidRDefault="00CF6679" w:rsidP="00CF6679">
            <w:pPr>
              <w:widowControl w:val="0"/>
              <w:autoSpaceDE w:val="0"/>
              <w:autoSpaceDN w:val="0"/>
              <w:spacing w:after="120" w:line="240" w:lineRule="auto"/>
              <w:rPr>
                <w:rFonts w:ascii="Times New Roman" w:eastAsia="Times New Roman" w:hAnsi="Times New Roman" w:cs="Times New Roman"/>
                <w:color w:val="000000"/>
                <w:sz w:val="28"/>
                <w:szCs w:val="28"/>
              </w:rPr>
            </w:pPr>
            <w:r w:rsidRPr="00CF6679">
              <w:rPr>
                <w:rFonts w:ascii="Times New Roman" w:eastAsia="Times New Roman" w:hAnsi="Times New Roman" w:cs="Times New Roman"/>
                <w:color w:val="000000"/>
                <w:sz w:val="28"/>
                <w:szCs w:val="28"/>
              </w:rPr>
              <w:t>Директор</w:t>
            </w:r>
          </w:p>
          <w:p w:rsidR="00CF6679" w:rsidRPr="00CF6679" w:rsidRDefault="00CF6679" w:rsidP="00CF6679">
            <w:pPr>
              <w:widowControl w:val="0"/>
              <w:autoSpaceDE w:val="0"/>
              <w:autoSpaceDN w:val="0"/>
              <w:spacing w:after="120" w:line="240" w:lineRule="auto"/>
              <w:rPr>
                <w:rFonts w:ascii="Times New Roman" w:eastAsia="Times New Roman" w:hAnsi="Times New Roman" w:cs="Times New Roman"/>
                <w:color w:val="000000"/>
                <w:sz w:val="28"/>
                <w:szCs w:val="28"/>
              </w:rPr>
            </w:pPr>
            <w:r w:rsidRPr="00CF6679">
              <w:rPr>
                <w:rFonts w:ascii="Times New Roman" w:eastAsia="Times New Roman" w:hAnsi="Times New Roman" w:cs="Times New Roman"/>
                <w:color w:val="000000"/>
                <w:sz w:val="28"/>
                <w:szCs w:val="28"/>
              </w:rPr>
              <w:t xml:space="preserve">________________________ </w:t>
            </w:r>
          </w:p>
          <w:p w:rsidR="00CF6679" w:rsidRPr="00CF6679" w:rsidRDefault="00CF6679" w:rsidP="00CF6679">
            <w:pPr>
              <w:widowControl w:val="0"/>
              <w:autoSpaceDE w:val="0"/>
              <w:autoSpaceDN w:val="0"/>
              <w:spacing w:after="0" w:line="240" w:lineRule="auto"/>
              <w:jc w:val="right"/>
              <w:rPr>
                <w:rFonts w:ascii="Times New Roman" w:eastAsia="Times New Roman" w:hAnsi="Times New Roman" w:cs="Times New Roman"/>
                <w:color w:val="000000"/>
                <w:sz w:val="28"/>
                <w:szCs w:val="28"/>
              </w:rPr>
            </w:pPr>
            <w:proofErr w:type="spellStart"/>
            <w:r w:rsidRPr="00CF6679">
              <w:rPr>
                <w:rFonts w:ascii="Times New Roman" w:eastAsia="Times New Roman" w:hAnsi="Times New Roman" w:cs="Times New Roman"/>
                <w:color w:val="000000"/>
                <w:sz w:val="28"/>
                <w:szCs w:val="28"/>
              </w:rPr>
              <w:t>Мунзарова</w:t>
            </w:r>
            <w:proofErr w:type="spellEnd"/>
            <w:r w:rsidRPr="00CF6679">
              <w:rPr>
                <w:rFonts w:ascii="Times New Roman" w:eastAsia="Times New Roman" w:hAnsi="Times New Roman" w:cs="Times New Roman"/>
                <w:color w:val="000000"/>
                <w:sz w:val="28"/>
                <w:szCs w:val="28"/>
              </w:rPr>
              <w:t xml:space="preserve"> Т. Н.</w:t>
            </w:r>
          </w:p>
          <w:p w:rsidR="00CF6679" w:rsidRPr="00CF6679" w:rsidRDefault="00CF6679" w:rsidP="00CF6679">
            <w:pPr>
              <w:widowControl w:val="0"/>
              <w:autoSpaceDE w:val="0"/>
              <w:autoSpaceDN w:val="0"/>
              <w:spacing w:after="0" w:line="240" w:lineRule="auto"/>
              <w:rPr>
                <w:rFonts w:ascii="Times New Roman" w:eastAsia="Times New Roman" w:hAnsi="Times New Roman" w:cs="Times New Roman"/>
                <w:color w:val="000000"/>
                <w:sz w:val="28"/>
                <w:szCs w:val="28"/>
                <w:lang w:val="en-US"/>
              </w:rPr>
            </w:pPr>
            <w:proofErr w:type="spellStart"/>
            <w:proofErr w:type="gramStart"/>
            <w:r w:rsidRPr="00CF6679">
              <w:rPr>
                <w:rFonts w:ascii="Times New Roman" w:eastAsia="Times New Roman" w:hAnsi="Times New Roman" w:cs="Times New Roman"/>
                <w:color w:val="000000"/>
                <w:sz w:val="28"/>
                <w:szCs w:val="28"/>
                <w:lang w:val="en-US"/>
              </w:rPr>
              <w:t>приказ</w:t>
            </w:r>
            <w:proofErr w:type="spellEnd"/>
            <w:proofErr w:type="gramEnd"/>
            <w:r w:rsidRPr="00CF6679">
              <w:rPr>
                <w:rFonts w:ascii="Times New Roman" w:eastAsia="Times New Roman" w:hAnsi="Times New Roman" w:cs="Times New Roman"/>
                <w:color w:val="000000"/>
                <w:sz w:val="28"/>
                <w:szCs w:val="28"/>
                <w:lang w:val="en-US"/>
              </w:rPr>
              <w:t xml:space="preserve"> № 162 </w:t>
            </w:r>
            <w:proofErr w:type="spellStart"/>
            <w:r w:rsidRPr="00CF6679">
              <w:rPr>
                <w:rFonts w:ascii="Times New Roman" w:eastAsia="Times New Roman" w:hAnsi="Times New Roman" w:cs="Times New Roman"/>
                <w:color w:val="000000"/>
                <w:sz w:val="28"/>
                <w:szCs w:val="28"/>
                <w:lang w:val="en-US"/>
              </w:rPr>
              <w:t>от</w:t>
            </w:r>
            <w:proofErr w:type="spellEnd"/>
            <w:r w:rsidRPr="00CF6679">
              <w:rPr>
                <w:rFonts w:ascii="Times New Roman" w:eastAsia="Times New Roman" w:hAnsi="Times New Roman" w:cs="Times New Roman"/>
                <w:color w:val="000000"/>
                <w:sz w:val="28"/>
                <w:szCs w:val="28"/>
                <w:lang w:val="en-US"/>
              </w:rPr>
              <w:t xml:space="preserve"> «31» </w:t>
            </w:r>
            <w:proofErr w:type="spellStart"/>
            <w:r w:rsidRPr="00CF6679">
              <w:rPr>
                <w:rFonts w:ascii="Times New Roman" w:eastAsia="Times New Roman" w:hAnsi="Times New Roman" w:cs="Times New Roman"/>
                <w:color w:val="000000"/>
                <w:sz w:val="28"/>
                <w:szCs w:val="28"/>
                <w:lang w:val="en-US"/>
              </w:rPr>
              <w:t>августа</w:t>
            </w:r>
            <w:proofErr w:type="spellEnd"/>
            <w:r w:rsidRPr="00CF6679">
              <w:rPr>
                <w:rFonts w:ascii="Times New Roman" w:eastAsia="Times New Roman" w:hAnsi="Times New Roman" w:cs="Times New Roman"/>
                <w:color w:val="000000"/>
                <w:sz w:val="28"/>
                <w:szCs w:val="28"/>
                <w:lang w:val="en-US"/>
              </w:rPr>
              <w:t xml:space="preserve">   2023 г.</w:t>
            </w:r>
          </w:p>
          <w:p w:rsidR="00CF6679" w:rsidRPr="00CF6679" w:rsidRDefault="00CF6679" w:rsidP="00CF6679">
            <w:pPr>
              <w:widowControl w:val="0"/>
              <w:autoSpaceDE w:val="0"/>
              <w:autoSpaceDN w:val="0"/>
              <w:spacing w:after="120" w:line="240" w:lineRule="auto"/>
              <w:jc w:val="both"/>
              <w:rPr>
                <w:rFonts w:ascii="Times New Roman" w:eastAsia="Times New Roman" w:hAnsi="Times New Roman" w:cs="Times New Roman"/>
                <w:color w:val="000000"/>
                <w:sz w:val="28"/>
                <w:szCs w:val="28"/>
                <w:lang w:val="en-US"/>
              </w:rPr>
            </w:pPr>
          </w:p>
        </w:tc>
      </w:tr>
      <w:bookmarkEnd w:id="0"/>
    </w:tbl>
    <w:p w:rsidR="009A6D8A" w:rsidRPr="000E2D71" w:rsidRDefault="009A6D8A" w:rsidP="00531A62">
      <w:pPr>
        <w:spacing w:line="360" w:lineRule="auto"/>
        <w:jc w:val="both"/>
        <w:rPr>
          <w:rFonts w:cs="Times New Roman"/>
          <w:b/>
          <w:bCs/>
          <w:sz w:val="32"/>
          <w:szCs w:val="32"/>
          <w:lang w:eastAsia="ru-RU"/>
        </w:rPr>
      </w:pPr>
    </w:p>
    <w:p w:rsidR="009A6D8A" w:rsidRPr="000E2D71" w:rsidRDefault="009A6D8A" w:rsidP="009A6D8A">
      <w:pPr>
        <w:spacing w:after="0" w:line="240" w:lineRule="auto"/>
        <w:rPr>
          <w:b/>
          <w:bCs/>
          <w:sz w:val="32"/>
          <w:szCs w:val="32"/>
          <w:lang w:eastAsia="ru-RU"/>
        </w:rPr>
      </w:pPr>
      <w:r w:rsidRPr="000E2D71">
        <w:rPr>
          <w:b/>
          <w:bCs/>
          <w:sz w:val="32"/>
          <w:szCs w:val="32"/>
          <w:lang w:eastAsia="ru-RU"/>
        </w:rPr>
        <w:t xml:space="preserve">                                                                                 </w:t>
      </w:r>
    </w:p>
    <w:p w:rsidR="009A6D8A" w:rsidRDefault="009A6D8A" w:rsidP="009A6D8A">
      <w:pPr>
        <w:spacing w:after="0" w:line="240" w:lineRule="auto"/>
        <w:rPr>
          <w:b/>
          <w:bCs/>
          <w:sz w:val="32"/>
          <w:szCs w:val="32"/>
          <w:lang w:eastAsia="ru-RU"/>
        </w:rPr>
      </w:pPr>
      <w:r w:rsidRPr="000E2D71">
        <w:rPr>
          <w:b/>
          <w:bCs/>
          <w:sz w:val="32"/>
          <w:szCs w:val="32"/>
          <w:lang w:eastAsia="ru-RU"/>
        </w:rPr>
        <w:t xml:space="preserve">                                          </w:t>
      </w:r>
      <w:r>
        <w:rPr>
          <w:b/>
          <w:bCs/>
          <w:sz w:val="32"/>
          <w:szCs w:val="32"/>
          <w:lang w:eastAsia="ru-RU"/>
        </w:rPr>
        <w:t xml:space="preserve"> </w:t>
      </w:r>
      <w:r w:rsidRPr="000E2D71">
        <w:rPr>
          <w:b/>
          <w:bCs/>
          <w:sz w:val="32"/>
          <w:szCs w:val="32"/>
          <w:lang w:eastAsia="ru-RU"/>
        </w:rPr>
        <w:t xml:space="preserve"> </w:t>
      </w:r>
      <w:r>
        <w:rPr>
          <w:b/>
          <w:bCs/>
          <w:sz w:val="32"/>
          <w:szCs w:val="32"/>
          <w:lang w:eastAsia="ru-RU"/>
        </w:rPr>
        <w:t xml:space="preserve">                                         </w:t>
      </w:r>
    </w:p>
    <w:p w:rsidR="009A6D8A" w:rsidRDefault="009A6D8A" w:rsidP="009A6D8A">
      <w:pPr>
        <w:spacing w:after="0" w:line="240" w:lineRule="auto"/>
        <w:rPr>
          <w:b/>
          <w:bCs/>
          <w:sz w:val="32"/>
          <w:szCs w:val="32"/>
          <w:lang w:eastAsia="ru-RU"/>
        </w:rPr>
      </w:pPr>
    </w:p>
    <w:p w:rsidR="009A6D8A" w:rsidRDefault="009A6D8A" w:rsidP="009A6D8A">
      <w:pPr>
        <w:spacing w:after="0" w:line="240" w:lineRule="auto"/>
        <w:rPr>
          <w:b/>
          <w:bCs/>
          <w:sz w:val="32"/>
          <w:szCs w:val="32"/>
          <w:lang w:eastAsia="ru-RU"/>
        </w:rPr>
      </w:pPr>
    </w:p>
    <w:p w:rsidR="009A6D8A" w:rsidRDefault="009A6D8A" w:rsidP="009A6D8A">
      <w:pPr>
        <w:spacing w:after="0" w:line="240" w:lineRule="auto"/>
        <w:rPr>
          <w:b/>
          <w:bCs/>
          <w:sz w:val="32"/>
          <w:szCs w:val="32"/>
          <w:lang w:eastAsia="ru-RU"/>
        </w:rPr>
      </w:pPr>
    </w:p>
    <w:p w:rsidR="009A6D8A" w:rsidRDefault="009A6D8A" w:rsidP="009A6D8A">
      <w:pPr>
        <w:spacing w:after="0" w:line="240" w:lineRule="auto"/>
        <w:rPr>
          <w:b/>
          <w:bCs/>
          <w:sz w:val="32"/>
          <w:szCs w:val="32"/>
          <w:lang w:eastAsia="ru-RU"/>
        </w:rPr>
      </w:pPr>
    </w:p>
    <w:p w:rsidR="009A6D8A" w:rsidRPr="00B64CEF" w:rsidRDefault="009A6D8A" w:rsidP="00531A62">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РАБОЧАЯ  ПРОГРАММА </w:t>
      </w:r>
      <w:r w:rsidRPr="00B64CEF">
        <w:rPr>
          <w:rFonts w:ascii="Times New Roman" w:hAnsi="Times New Roman" w:cs="Times New Roman"/>
          <w:b/>
          <w:bCs/>
          <w:sz w:val="24"/>
          <w:szCs w:val="24"/>
          <w:lang w:eastAsia="ru-RU"/>
        </w:rPr>
        <w:t xml:space="preserve"> </w:t>
      </w:r>
      <w:r w:rsidR="001950C4">
        <w:rPr>
          <w:rFonts w:ascii="Times New Roman" w:hAnsi="Times New Roman" w:cs="Times New Roman"/>
          <w:b/>
          <w:bCs/>
          <w:sz w:val="24"/>
          <w:szCs w:val="24"/>
          <w:lang w:eastAsia="ru-RU"/>
        </w:rPr>
        <w:t xml:space="preserve"> УЧЕБНОГО КУРСА</w:t>
      </w:r>
    </w:p>
    <w:p w:rsidR="009A6D8A" w:rsidRPr="00B64CEF" w:rsidRDefault="006751FE" w:rsidP="00531A62">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4"/>
          <w:szCs w:val="24"/>
          <w:lang w:eastAsia="ru-RU"/>
        </w:rPr>
        <w:t xml:space="preserve"> </w:t>
      </w:r>
    </w:p>
    <w:p w:rsidR="00C81CF6" w:rsidRDefault="009A6D8A" w:rsidP="00531A62">
      <w:pPr>
        <w:spacing w:after="0" w:line="240" w:lineRule="auto"/>
        <w:jc w:val="center"/>
        <w:rPr>
          <w:rFonts w:ascii="Times New Roman" w:hAnsi="Times New Roman" w:cs="Times New Roman"/>
          <w:b/>
          <w:bCs/>
          <w:sz w:val="28"/>
          <w:szCs w:val="28"/>
          <w:lang w:eastAsia="ru-RU"/>
        </w:rPr>
      </w:pPr>
      <w:r w:rsidRPr="00B64CEF">
        <w:rPr>
          <w:rFonts w:ascii="Times New Roman" w:hAnsi="Times New Roman" w:cs="Times New Roman"/>
          <w:b/>
          <w:bCs/>
          <w:sz w:val="28"/>
          <w:szCs w:val="28"/>
          <w:lang w:eastAsia="ru-RU"/>
        </w:rPr>
        <w:t>«</w:t>
      </w:r>
      <w:r w:rsidR="00531A62">
        <w:rPr>
          <w:rFonts w:ascii="Times New Roman" w:hAnsi="Times New Roman" w:cs="Times New Roman"/>
          <w:b/>
          <w:bCs/>
          <w:sz w:val="28"/>
          <w:szCs w:val="28"/>
          <w:lang w:eastAsia="ru-RU"/>
        </w:rPr>
        <w:t>Решение логических задач</w:t>
      </w:r>
      <w:r w:rsidRPr="00B64CEF">
        <w:rPr>
          <w:rFonts w:ascii="Times New Roman" w:hAnsi="Times New Roman" w:cs="Times New Roman"/>
          <w:b/>
          <w:bCs/>
          <w:sz w:val="28"/>
          <w:szCs w:val="28"/>
          <w:lang w:eastAsia="ru-RU"/>
        </w:rPr>
        <w:t>»</w:t>
      </w:r>
    </w:p>
    <w:p w:rsidR="009A6D8A" w:rsidRPr="00B64CEF" w:rsidRDefault="00C81CF6" w:rsidP="00531A62">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1-4класс</w:t>
      </w:r>
    </w:p>
    <w:p w:rsidR="009A6D8A" w:rsidRDefault="009A6D8A" w:rsidP="009A6D8A">
      <w:pPr>
        <w:pStyle w:val="a3"/>
        <w:rPr>
          <w:rFonts w:ascii="Times New Roman" w:hAnsi="Times New Roman" w:cs="Times New Roman"/>
          <w:b/>
          <w:bCs/>
          <w:color w:val="000000"/>
          <w:sz w:val="28"/>
          <w:szCs w:val="28"/>
          <w:lang w:val="ru-RU" w:eastAsia="ru-RU"/>
        </w:rPr>
      </w:pPr>
      <w:r w:rsidRPr="00531A62">
        <w:rPr>
          <w:rFonts w:ascii="Times New Roman" w:hAnsi="Times New Roman" w:cs="Times New Roman"/>
          <w:b/>
          <w:bCs/>
          <w:color w:val="000000"/>
          <w:sz w:val="28"/>
          <w:szCs w:val="28"/>
          <w:lang w:val="ru-RU" w:eastAsia="ru-RU"/>
        </w:rPr>
        <w:t xml:space="preserve">                                                                               </w:t>
      </w:r>
    </w:p>
    <w:p w:rsidR="009A6D8A" w:rsidRPr="00F9227A" w:rsidRDefault="009A6D8A" w:rsidP="00531A62">
      <w:pPr>
        <w:pStyle w:val="a3"/>
        <w:rPr>
          <w:sz w:val="28"/>
          <w:szCs w:val="28"/>
          <w:lang w:val="ru-RU"/>
        </w:rPr>
      </w:pPr>
      <w:bookmarkStart w:id="1" w:name="_GoBack"/>
      <w:bookmarkEnd w:id="1"/>
      <w:r w:rsidRPr="00531A62">
        <w:rPr>
          <w:color w:val="000000"/>
          <w:sz w:val="28"/>
          <w:szCs w:val="28"/>
          <w:lang w:val="ru-RU" w:eastAsia="ru-RU"/>
        </w:rPr>
        <w:lastRenderedPageBreak/>
        <w:t xml:space="preserve">                                                                                                                                                                    </w:t>
      </w:r>
    </w:p>
    <w:p w:rsidR="009A6D8A" w:rsidRPr="00531A62" w:rsidRDefault="009A6D8A" w:rsidP="009A6D8A">
      <w:pPr>
        <w:pStyle w:val="a3"/>
        <w:jc w:val="right"/>
        <w:rPr>
          <w:sz w:val="28"/>
          <w:szCs w:val="28"/>
          <w:lang w:val="ru-RU"/>
        </w:rPr>
      </w:pPr>
      <w:r w:rsidRPr="00531A62">
        <w:rPr>
          <w:rFonts w:cs="Times New Roman"/>
          <w:sz w:val="28"/>
          <w:szCs w:val="28"/>
          <w:lang w:val="ru-RU"/>
        </w:rPr>
        <w:tab/>
      </w:r>
      <w:r w:rsidRPr="00531A62">
        <w:rPr>
          <w:sz w:val="28"/>
          <w:szCs w:val="28"/>
          <w:lang w:val="ru-RU"/>
        </w:rPr>
        <w:t xml:space="preserve">           </w:t>
      </w:r>
    </w:p>
    <w:p w:rsidR="009A6D8A" w:rsidRPr="00531A62" w:rsidRDefault="009A6D8A" w:rsidP="009A6D8A">
      <w:pPr>
        <w:pStyle w:val="a3"/>
        <w:rPr>
          <w:b/>
          <w:bCs/>
          <w:lang w:val="ru-RU"/>
        </w:rPr>
      </w:pPr>
      <w:r w:rsidRPr="00531A62">
        <w:rPr>
          <w:b/>
          <w:bCs/>
          <w:lang w:val="ru-RU"/>
        </w:rPr>
        <w:t xml:space="preserve">                                      </w:t>
      </w:r>
    </w:p>
    <w:p w:rsidR="009A6D8A" w:rsidRPr="00531A62" w:rsidRDefault="009A6D8A" w:rsidP="009A6D8A">
      <w:pPr>
        <w:pStyle w:val="a3"/>
        <w:rPr>
          <w:b/>
          <w:bCs/>
          <w:lang w:val="ru-RU"/>
        </w:rPr>
      </w:pPr>
      <w:r w:rsidRPr="00531A62">
        <w:rPr>
          <w:b/>
          <w:bCs/>
          <w:lang w:val="ru-RU"/>
        </w:rPr>
        <w:t xml:space="preserve">                                                                                                                       </w:t>
      </w:r>
    </w:p>
    <w:p w:rsidR="009A6D8A" w:rsidRDefault="009A6D8A" w:rsidP="009A6D8A">
      <w:pPr>
        <w:pStyle w:val="a3"/>
        <w:rPr>
          <w:b/>
          <w:bCs/>
          <w:lang w:val="ru-RU"/>
        </w:rPr>
      </w:pPr>
      <w:r w:rsidRPr="00531A62">
        <w:rPr>
          <w:b/>
          <w:bCs/>
          <w:lang w:val="ru-RU"/>
        </w:rPr>
        <w:t xml:space="preserve">                                                                                                                               </w:t>
      </w:r>
      <w:r>
        <w:rPr>
          <w:b/>
          <w:bCs/>
          <w:lang w:val="ru-RU"/>
        </w:rPr>
        <w:t xml:space="preserve">     </w:t>
      </w:r>
    </w:p>
    <w:p w:rsidR="009A6D8A" w:rsidRDefault="009A6D8A" w:rsidP="009A6D8A">
      <w:pPr>
        <w:pStyle w:val="a3"/>
        <w:rPr>
          <w:b/>
          <w:bCs/>
          <w:lang w:val="ru-RU"/>
        </w:rPr>
      </w:pPr>
    </w:p>
    <w:p w:rsidR="00636C5E" w:rsidRDefault="009A6D8A" w:rsidP="00531A62">
      <w:pPr>
        <w:pStyle w:val="a3"/>
        <w:rPr>
          <w:sz w:val="24"/>
          <w:szCs w:val="24"/>
          <w:lang w:val="ru-RU"/>
        </w:rPr>
      </w:pPr>
      <w:r>
        <w:rPr>
          <w:b/>
          <w:bCs/>
          <w:lang w:val="ru-RU"/>
        </w:rPr>
        <w:t xml:space="preserve">                                                                                                                               </w:t>
      </w:r>
      <w:r w:rsidR="00531A62">
        <w:rPr>
          <w:sz w:val="24"/>
          <w:szCs w:val="24"/>
          <w:lang w:val="ru-RU"/>
        </w:rPr>
        <w:t xml:space="preserve"> </w:t>
      </w:r>
    </w:p>
    <w:p w:rsidR="001950C4" w:rsidRDefault="001950C4" w:rsidP="00531A62">
      <w:pPr>
        <w:pStyle w:val="a3"/>
        <w:rPr>
          <w:sz w:val="24"/>
          <w:szCs w:val="24"/>
          <w:lang w:val="ru-RU"/>
        </w:rPr>
      </w:pPr>
    </w:p>
    <w:p w:rsidR="00531A62" w:rsidRDefault="00531A62" w:rsidP="00531A62">
      <w:pPr>
        <w:pStyle w:val="a3"/>
        <w:rPr>
          <w:sz w:val="24"/>
          <w:szCs w:val="24"/>
          <w:lang w:val="ru-RU"/>
        </w:rPr>
      </w:pPr>
    </w:p>
    <w:p w:rsidR="00531A62" w:rsidRDefault="00531A62" w:rsidP="00531A62">
      <w:pPr>
        <w:pStyle w:val="a3"/>
        <w:rPr>
          <w:sz w:val="24"/>
          <w:szCs w:val="24"/>
          <w:lang w:val="ru-RU"/>
        </w:rPr>
      </w:pPr>
    </w:p>
    <w:p w:rsidR="00531A62" w:rsidRDefault="00531A62" w:rsidP="00531A62">
      <w:pPr>
        <w:pStyle w:val="a3"/>
        <w:rPr>
          <w:sz w:val="24"/>
          <w:szCs w:val="24"/>
          <w:lang w:val="ru-RU"/>
        </w:rPr>
      </w:pPr>
    </w:p>
    <w:p w:rsidR="00531A62" w:rsidRDefault="00531A62" w:rsidP="00531A62">
      <w:pPr>
        <w:pStyle w:val="a3"/>
        <w:rPr>
          <w:sz w:val="24"/>
          <w:szCs w:val="24"/>
          <w:lang w:val="ru-RU"/>
        </w:rPr>
      </w:pPr>
    </w:p>
    <w:p w:rsidR="00531A62" w:rsidRDefault="00531A62" w:rsidP="00531A62">
      <w:pPr>
        <w:pStyle w:val="a3"/>
        <w:rPr>
          <w:sz w:val="24"/>
          <w:szCs w:val="24"/>
          <w:lang w:val="ru-RU"/>
        </w:rPr>
      </w:pPr>
    </w:p>
    <w:p w:rsidR="00531A62" w:rsidRPr="00531A62" w:rsidRDefault="00531A62" w:rsidP="00531A62">
      <w:pPr>
        <w:pStyle w:val="a3"/>
        <w:rPr>
          <w:b/>
          <w:sz w:val="28"/>
          <w:lang w:val="ru-RU"/>
        </w:rPr>
      </w:pPr>
    </w:p>
    <w:p w:rsidR="009A6D8A" w:rsidRPr="00E428C5" w:rsidRDefault="00636C5E" w:rsidP="00531A62">
      <w:pPr>
        <w:spacing w:line="360" w:lineRule="auto"/>
        <w:jc w:val="both"/>
        <w:rPr>
          <w:rFonts w:ascii="Times New Roman" w:eastAsia="Calibri" w:hAnsi="Times New Roman" w:cs="Times New Roman"/>
          <w:b/>
          <w:sz w:val="24"/>
          <w:szCs w:val="24"/>
        </w:rPr>
      </w:pPr>
      <w:r w:rsidRPr="00E428C5">
        <w:rPr>
          <w:rFonts w:ascii="Times New Roman" w:hAnsi="Times New Roman" w:cs="Times New Roman"/>
          <w:b/>
          <w:sz w:val="24"/>
          <w:szCs w:val="24"/>
        </w:rPr>
        <w:t xml:space="preserve">                                                                  </w:t>
      </w:r>
      <w:r w:rsidR="009A6D8A" w:rsidRPr="00E428C5">
        <w:rPr>
          <w:rFonts w:ascii="Times New Roman" w:hAnsi="Times New Roman" w:cs="Times New Roman"/>
          <w:b/>
          <w:sz w:val="24"/>
          <w:szCs w:val="24"/>
        </w:rPr>
        <w:t xml:space="preserve">  </w:t>
      </w:r>
      <w:r w:rsidR="009A6D8A" w:rsidRPr="00E428C5">
        <w:rPr>
          <w:rFonts w:ascii="Times New Roman" w:hAnsi="Times New Roman" w:cs="Times New Roman"/>
          <w:sz w:val="24"/>
          <w:szCs w:val="24"/>
        </w:rPr>
        <w:t xml:space="preserve"> </w:t>
      </w:r>
      <w:r w:rsidR="009A6D8A" w:rsidRPr="00E428C5">
        <w:rPr>
          <w:rFonts w:ascii="Times New Roman" w:hAnsi="Times New Roman" w:cs="Times New Roman"/>
          <w:b/>
          <w:sz w:val="24"/>
          <w:szCs w:val="24"/>
        </w:rPr>
        <w:t>ПОЯСНИТЕЛЬНАЯ  ЗАПИСКА</w:t>
      </w:r>
      <w:r w:rsidR="00531A62">
        <w:rPr>
          <w:rFonts w:ascii="Times New Roman" w:hAnsi="Times New Roman" w:cs="Times New Roman"/>
          <w:b/>
          <w:sz w:val="24"/>
          <w:szCs w:val="24"/>
        </w:rPr>
        <w:t xml:space="preserve"> </w:t>
      </w:r>
    </w:p>
    <w:p w:rsidR="009A6D8A" w:rsidRPr="00E428C5" w:rsidRDefault="009A6D8A" w:rsidP="00E428C5">
      <w:pPr>
        <w:autoSpaceDE w:val="0"/>
        <w:autoSpaceDN w:val="0"/>
        <w:adjustRightInd w:val="0"/>
        <w:spacing w:after="0" w:line="360" w:lineRule="auto"/>
        <w:ind w:firstLine="540"/>
        <w:jc w:val="both"/>
        <w:rPr>
          <w:rFonts w:ascii="Times New Roman" w:eastAsia="Calibri" w:hAnsi="Times New Roman" w:cs="Times New Roman"/>
          <w:sz w:val="24"/>
          <w:szCs w:val="24"/>
        </w:rPr>
      </w:pPr>
      <w:r w:rsidRPr="00E428C5">
        <w:rPr>
          <w:rFonts w:ascii="Times New Roman" w:hAnsi="Times New Roman" w:cs="Times New Roman"/>
          <w:sz w:val="24"/>
          <w:szCs w:val="24"/>
        </w:rPr>
        <w:t xml:space="preserve">               Рабочая</w:t>
      </w:r>
      <w:r w:rsidRPr="00E428C5">
        <w:rPr>
          <w:rFonts w:ascii="Times New Roman" w:hAnsi="Times New Roman" w:cs="Times New Roman"/>
          <w:b/>
          <w:sz w:val="24"/>
          <w:szCs w:val="24"/>
        </w:rPr>
        <w:t xml:space="preserve"> </w:t>
      </w:r>
      <w:r w:rsidRPr="00E428C5">
        <w:rPr>
          <w:rFonts w:ascii="Times New Roman" w:hAnsi="Times New Roman" w:cs="Times New Roman"/>
          <w:sz w:val="24"/>
          <w:szCs w:val="24"/>
        </w:rPr>
        <w:t xml:space="preserve">программа  факультатива создана на основе Федерального  государственного стандарта  начального общего образования 2009 г.,  Примерных программ внеурочной деятельности начального и основного общего образования/[В. А. Горский, А. А. Тимофеев, Д. В. Смирнов и др.]; под ред. В. А. Горского. – М.: Просвещение, 2010г. (111с.) – (Стандарты второго поколения). </w:t>
      </w:r>
      <w:r w:rsidRPr="00E428C5">
        <w:rPr>
          <w:rFonts w:ascii="Times New Roman" w:eastAsia="Calibri" w:hAnsi="Times New Roman" w:cs="Times New Roman"/>
          <w:sz w:val="24"/>
          <w:szCs w:val="24"/>
        </w:rPr>
        <w:t xml:space="preserve">Предлагаемый факультатив предназначен для развития математических  способностей учащихся, для формирования элементов логической и алгоритмической грамотности, коммуникативных умений младших школьников с применением коллективных форм организации занятий и использованием современных средств обучения. Создание на занятиях ситуаций активного поиска, предоставление возможности сделать собственное «открытие», знакомство с оригинальными путями рассуждений, овладение элементарными навыками исследовательской деятельности позволят обучающимся реализовать свои возможности, приобрести уверенность в своих силах. Эффективность учебного процесса в значительной мере определяется степенью </w:t>
      </w:r>
      <w:proofErr w:type="spellStart"/>
      <w:r w:rsidRPr="00E428C5">
        <w:rPr>
          <w:rFonts w:ascii="Times New Roman" w:eastAsia="Calibri" w:hAnsi="Times New Roman" w:cs="Times New Roman"/>
          <w:sz w:val="24"/>
          <w:szCs w:val="24"/>
        </w:rPr>
        <w:t>сформированности</w:t>
      </w:r>
      <w:proofErr w:type="spellEnd"/>
      <w:r w:rsidRPr="00E428C5">
        <w:rPr>
          <w:rFonts w:ascii="Times New Roman" w:eastAsia="Calibri" w:hAnsi="Times New Roman" w:cs="Times New Roman"/>
          <w:sz w:val="24"/>
          <w:szCs w:val="24"/>
        </w:rPr>
        <w:t xml:space="preserve"> различных сторон и особенностей познавательной деятельности школьников, и, прежде всего, их мышления. </w:t>
      </w:r>
    </w:p>
    <w:p w:rsidR="009A6D8A" w:rsidRPr="00E428C5" w:rsidRDefault="009A6D8A" w:rsidP="00E428C5">
      <w:pPr>
        <w:autoSpaceDE w:val="0"/>
        <w:autoSpaceDN w:val="0"/>
        <w:adjustRightInd w:val="0"/>
        <w:spacing w:after="0" w:line="360" w:lineRule="auto"/>
        <w:ind w:firstLine="540"/>
        <w:jc w:val="both"/>
        <w:rPr>
          <w:rFonts w:ascii="Times New Roman" w:eastAsia="Calibri" w:hAnsi="Times New Roman" w:cs="Times New Roman"/>
          <w:sz w:val="24"/>
          <w:szCs w:val="24"/>
        </w:rPr>
      </w:pPr>
      <w:r w:rsidRPr="00E428C5">
        <w:rPr>
          <w:rFonts w:ascii="Times New Roman" w:eastAsia="Times New Roman" w:hAnsi="Times New Roman" w:cs="Times New Roman"/>
          <w:sz w:val="24"/>
          <w:szCs w:val="24"/>
        </w:rPr>
        <w:lastRenderedPageBreak/>
        <w:t xml:space="preserve"> </w:t>
      </w:r>
      <w:r w:rsidRPr="00E428C5">
        <w:rPr>
          <w:rFonts w:ascii="Times New Roman" w:eastAsia="Calibri" w:hAnsi="Times New Roman" w:cs="Times New Roman"/>
          <w:sz w:val="24"/>
          <w:szCs w:val="24"/>
        </w:rPr>
        <w:t xml:space="preserve">Мышление — это творческий, познавательный процесс, обобщенно и опосредованно отражающий отношения предметов и явлений, законы объективного мира. Хорошее логическое мышление развивает способность рассуждать.  В учении  и в жизни устойчивый успех только у того, кто делает точные выводы, действует разумно, мыслит последовательно, рассуждает непротиворечиво.   </w:t>
      </w:r>
    </w:p>
    <w:p w:rsidR="009A6D8A" w:rsidRPr="00E428C5" w:rsidRDefault="009A6D8A" w:rsidP="00E428C5">
      <w:pPr>
        <w:spacing w:after="0" w:line="360" w:lineRule="auto"/>
        <w:jc w:val="both"/>
        <w:rPr>
          <w:rFonts w:ascii="Times New Roman" w:eastAsia="Times New Roman" w:hAnsi="Times New Roman" w:cs="Times New Roman"/>
          <w:sz w:val="24"/>
          <w:szCs w:val="24"/>
        </w:rPr>
      </w:pPr>
      <w:r w:rsidRPr="00E428C5">
        <w:rPr>
          <w:rFonts w:ascii="Times New Roman" w:eastAsia="Calibri" w:hAnsi="Times New Roman" w:cs="Times New Roman"/>
          <w:sz w:val="24"/>
          <w:szCs w:val="24"/>
        </w:rPr>
        <w:t xml:space="preserve">             Основными логическими приемами формирования понятий являются анализ, синтез, сравнение, абстрагирование, обобщение, конкретизация, классификация. Мышление по правилам — логическое — лежит в основе решения математических, грамматических, физических и многих других видов задач, с которыми дети сталкиваются в школе. Вместе с тем верно и то, что сами эти задачи выступают условием развития такого мышления.</w:t>
      </w:r>
    </w:p>
    <w:p w:rsidR="009A6D8A" w:rsidRPr="00E76650" w:rsidRDefault="009A6D8A" w:rsidP="00E428C5">
      <w:pPr>
        <w:spacing w:after="0" w:line="360" w:lineRule="auto"/>
        <w:jc w:val="both"/>
        <w:rPr>
          <w:rFonts w:ascii="Times New Roman" w:eastAsia="Times New Roman" w:hAnsi="Times New Roman" w:cs="Times New Roman"/>
          <w:sz w:val="24"/>
          <w:szCs w:val="24"/>
        </w:rPr>
      </w:pPr>
      <w:r w:rsidRPr="00E76650">
        <w:rPr>
          <w:rFonts w:ascii="Times New Roman" w:eastAsia="Times New Roman" w:hAnsi="Times New Roman" w:cs="Times New Roman"/>
          <w:sz w:val="24"/>
          <w:szCs w:val="24"/>
        </w:rPr>
        <w:t xml:space="preserve">     </w:t>
      </w:r>
      <w:r w:rsidRPr="00E76650">
        <w:rPr>
          <w:rFonts w:ascii="Times New Roman" w:eastAsia="Calibri" w:hAnsi="Times New Roman" w:cs="Times New Roman"/>
          <w:sz w:val="24"/>
          <w:szCs w:val="24"/>
        </w:rPr>
        <w:t xml:space="preserve">Практика показала, что дети, регулярно решающие логические задачи, точнее рассуждают, легче делают выводы, успешнее и быстрее справляются с задачами по разным учебным предметам. Но даже если просто решать подряд каждый день три-четыре задачи, то и в этом случае время не будет потрачено зря, и усилия не пропадут даром, потому что приобретается самое главное в мыслительной деятельности — умение управлять собой в проблемных ситуациях. </w:t>
      </w:r>
    </w:p>
    <w:p w:rsidR="009A6D8A" w:rsidRPr="00E76650" w:rsidRDefault="009A6D8A" w:rsidP="00E428C5">
      <w:pPr>
        <w:spacing w:after="0" w:line="360" w:lineRule="auto"/>
        <w:jc w:val="both"/>
        <w:rPr>
          <w:rFonts w:ascii="Times New Roman" w:eastAsia="Times New Roman" w:hAnsi="Times New Roman" w:cs="Times New Roman"/>
          <w:sz w:val="24"/>
          <w:szCs w:val="24"/>
        </w:rPr>
      </w:pPr>
      <w:r w:rsidRPr="00E76650">
        <w:rPr>
          <w:rFonts w:ascii="Times New Roman" w:eastAsia="Times New Roman" w:hAnsi="Times New Roman" w:cs="Times New Roman"/>
          <w:sz w:val="24"/>
          <w:szCs w:val="24"/>
        </w:rPr>
        <w:t xml:space="preserve">     </w:t>
      </w:r>
      <w:r w:rsidRPr="00E76650">
        <w:rPr>
          <w:rFonts w:ascii="Times New Roman" w:eastAsia="Calibri" w:hAnsi="Times New Roman" w:cs="Times New Roman"/>
          <w:sz w:val="24"/>
          <w:szCs w:val="24"/>
        </w:rPr>
        <w:t>Способность мыслить последовательно, по законам логики, умение сочетать мысли по определенным правилам, складываются благодаря обучению в школе. Но не сами собой, а в ответ на усилия ребенка. Эти качества необходимы всегда, когда нужно что-то оценить или обсудить, что-то с чем-то сопоставить и кого-то с кем-то рассудить.</w:t>
      </w:r>
    </w:p>
    <w:p w:rsidR="009A6D8A" w:rsidRPr="00E76650" w:rsidRDefault="009A6D8A" w:rsidP="00E428C5">
      <w:pPr>
        <w:spacing w:after="0" w:line="360" w:lineRule="auto"/>
        <w:jc w:val="both"/>
        <w:rPr>
          <w:rFonts w:ascii="Times New Roman" w:eastAsia="Times New Roman" w:hAnsi="Times New Roman" w:cs="Times New Roman"/>
          <w:sz w:val="24"/>
          <w:szCs w:val="24"/>
        </w:rPr>
      </w:pPr>
      <w:r w:rsidRPr="00E76650">
        <w:rPr>
          <w:rFonts w:ascii="Times New Roman" w:eastAsia="Times New Roman" w:hAnsi="Times New Roman" w:cs="Times New Roman"/>
          <w:sz w:val="24"/>
          <w:szCs w:val="24"/>
        </w:rPr>
        <w:t xml:space="preserve">     </w:t>
      </w:r>
      <w:r w:rsidRPr="00E76650">
        <w:rPr>
          <w:rFonts w:ascii="Times New Roman" w:eastAsia="Calibri" w:hAnsi="Times New Roman" w:cs="Times New Roman"/>
          <w:sz w:val="24"/>
          <w:szCs w:val="24"/>
        </w:rPr>
        <w:t>Можно ли добиться того, чтобы ребенок стал «умнее», «способнее», «</w:t>
      </w:r>
      <w:proofErr w:type="spellStart"/>
      <w:r w:rsidRPr="00E76650">
        <w:rPr>
          <w:rFonts w:ascii="Times New Roman" w:eastAsia="Calibri" w:hAnsi="Times New Roman" w:cs="Times New Roman"/>
          <w:sz w:val="24"/>
          <w:szCs w:val="24"/>
        </w:rPr>
        <w:t>одареннее</w:t>
      </w:r>
      <w:proofErr w:type="spellEnd"/>
      <w:r w:rsidRPr="00E76650">
        <w:rPr>
          <w:rFonts w:ascii="Times New Roman" w:eastAsia="Calibri" w:hAnsi="Times New Roman" w:cs="Times New Roman"/>
          <w:sz w:val="24"/>
          <w:szCs w:val="24"/>
        </w:rPr>
        <w:t>»? Конечно, если развитием умственных способностей заниматься так же регулярно, как тренируются в развитии силы, выносливости и других подобных качеств. Если ребенок постоянно тренирует свой ум, решает трудные задачи, действует активно, самостоятельно находит верные решения в нестандартных ситуациях — результат обязательно будет.</w:t>
      </w:r>
      <w:r w:rsidRPr="00E76650">
        <w:rPr>
          <w:rFonts w:ascii="Times New Roman" w:eastAsia="Times New Roman" w:hAnsi="Times New Roman" w:cs="Times New Roman"/>
          <w:sz w:val="24"/>
          <w:szCs w:val="24"/>
        </w:rPr>
        <w:t xml:space="preserve">  </w:t>
      </w:r>
      <w:r w:rsidRPr="00E76650">
        <w:rPr>
          <w:rFonts w:ascii="Times New Roman" w:eastAsia="Calibri" w:hAnsi="Times New Roman" w:cs="Times New Roman"/>
          <w:sz w:val="24"/>
          <w:szCs w:val="24"/>
        </w:rPr>
        <w:t xml:space="preserve">Как известно, неспособных детей нет, нужно просто помочь ребенку развить его способности, сделать процесс обучения увлекательным и интересным. </w:t>
      </w:r>
    </w:p>
    <w:p w:rsidR="009A6D8A" w:rsidRPr="00E76650" w:rsidRDefault="009A6D8A" w:rsidP="00E428C5">
      <w:pPr>
        <w:spacing w:after="0" w:line="360" w:lineRule="auto"/>
        <w:jc w:val="both"/>
        <w:rPr>
          <w:rFonts w:ascii="Times New Roman" w:eastAsia="Calibri" w:hAnsi="Times New Roman" w:cs="Times New Roman"/>
          <w:sz w:val="24"/>
          <w:szCs w:val="24"/>
        </w:rPr>
      </w:pPr>
      <w:r w:rsidRPr="00E76650">
        <w:rPr>
          <w:rFonts w:ascii="Times New Roman" w:eastAsia="Times New Roman" w:hAnsi="Times New Roman" w:cs="Times New Roman"/>
          <w:sz w:val="24"/>
          <w:szCs w:val="24"/>
        </w:rPr>
        <w:t xml:space="preserve">     </w:t>
      </w:r>
      <w:r w:rsidRPr="00E76650">
        <w:rPr>
          <w:rFonts w:ascii="Times New Roman" w:eastAsia="Calibri" w:hAnsi="Times New Roman" w:cs="Times New Roman"/>
          <w:sz w:val="24"/>
          <w:szCs w:val="24"/>
        </w:rPr>
        <w:t xml:space="preserve">Введение в начальную школу регулярных развивающих занятий, включение детей в постоянную поисковую деятельность существенно </w:t>
      </w:r>
      <w:proofErr w:type="spellStart"/>
      <w:r w:rsidRPr="00E76650">
        <w:rPr>
          <w:rFonts w:ascii="Times New Roman" w:eastAsia="Calibri" w:hAnsi="Times New Roman" w:cs="Times New Roman"/>
          <w:sz w:val="24"/>
          <w:szCs w:val="24"/>
        </w:rPr>
        <w:t>гуманизирует</w:t>
      </w:r>
      <w:proofErr w:type="spellEnd"/>
      <w:r w:rsidRPr="00E76650">
        <w:rPr>
          <w:rFonts w:ascii="Times New Roman" w:eastAsia="Calibri" w:hAnsi="Times New Roman" w:cs="Times New Roman"/>
          <w:sz w:val="24"/>
          <w:szCs w:val="24"/>
        </w:rPr>
        <w:t xml:space="preserve"> начальное образование. Такой систематический курс как «</w:t>
      </w:r>
      <w:r w:rsidR="001950C4">
        <w:rPr>
          <w:rFonts w:ascii="Times New Roman" w:eastAsia="Calibri" w:hAnsi="Times New Roman" w:cs="Times New Roman"/>
          <w:sz w:val="24"/>
          <w:szCs w:val="24"/>
        </w:rPr>
        <w:t>Решение логических задач</w:t>
      </w:r>
      <w:r w:rsidRPr="00E76650">
        <w:rPr>
          <w:rFonts w:ascii="Times New Roman" w:eastAsia="Calibri" w:hAnsi="Times New Roman" w:cs="Times New Roman"/>
          <w:sz w:val="24"/>
          <w:szCs w:val="24"/>
        </w:rPr>
        <w:t xml:space="preserve">» создает условия для развития у детей познавательных интересов, формирует стремление ребенка к размышлению и поиску, вызывает у него чувство уверенности в своих силах, в возможностях своего интеллекта. Решить многие проблемы мышления школьников помогает учебная задача, которая существенно </w:t>
      </w:r>
      <w:r w:rsidRPr="00E76650">
        <w:rPr>
          <w:rFonts w:ascii="Times New Roman" w:eastAsia="Calibri" w:hAnsi="Times New Roman" w:cs="Times New Roman"/>
          <w:sz w:val="24"/>
          <w:szCs w:val="24"/>
        </w:rPr>
        <w:lastRenderedPageBreak/>
        <w:t xml:space="preserve">отличается от многообразия частных задач. При решении частных задач школьники овладевают столь же частными способами. Лишь при длительной тренировке дети усваивают некоторый общий подход. Усвоение этого способа происходит по эмпирическому принципу движения мысли от частного к формально общему. При решении же учебной задачи ученики первоначально овладевают содержательным общим способом, а затем безошибочно используют его при подходе к каждой частной задаче. </w:t>
      </w:r>
    </w:p>
    <w:p w:rsidR="00D7632D" w:rsidRDefault="009A6D8A" w:rsidP="00E428C5">
      <w:pPr>
        <w:widowControl w:val="0"/>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D7632D" w:rsidRDefault="00D7632D" w:rsidP="00E428C5">
      <w:pPr>
        <w:widowControl w:val="0"/>
        <w:autoSpaceDE w:val="0"/>
        <w:autoSpaceDN w:val="0"/>
        <w:adjustRightInd w:val="0"/>
        <w:spacing w:line="360" w:lineRule="auto"/>
        <w:jc w:val="both"/>
        <w:rPr>
          <w:rFonts w:ascii="Times New Roman" w:eastAsia="Calibri" w:hAnsi="Times New Roman" w:cs="Times New Roman"/>
          <w:sz w:val="24"/>
          <w:szCs w:val="24"/>
        </w:rPr>
      </w:pPr>
    </w:p>
    <w:p w:rsidR="00531A62" w:rsidRDefault="00531A62" w:rsidP="00E428C5">
      <w:pPr>
        <w:widowControl w:val="0"/>
        <w:autoSpaceDE w:val="0"/>
        <w:autoSpaceDN w:val="0"/>
        <w:adjustRightInd w:val="0"/>
        <w:spacing w:line="360" w:lineRule="auto"/>
        <w:jc w:val="both"/>
        <w:rPr>
          <w:rFonts w:ascii="Times New Roman" w:eastAsia="Calibri" w:hAnsi="Times New Roman" w:cs="Times New Roman"/>
          <w:sz w:val="24"/>
          <w:szCs w:val="24"/>
        </w:rPr>
      </w:pPr>
    </w:p>
    <w:p w:rsidR="00531A62" w:rsidRDefault="00531A62" w:rsidP="00E428C5">
      <w:pPr>
        <w:widowControl w:val="0"/>
        <w:autoSpaceDE w:val="0"/>
        <w:autoSpaceDN w:val="0"/>
        <w:adjustRightInd w:val="0"/>
        <w:spacing w:line="360" w:lineRule="auto"/>
        <w:jc w:val="both"/>
        <w:rPr>
          <w:rFonts w:ascii="Times New Roman" w:eastAsia="Calibri" w:hAnsi="Times New Roman" w:cs="Times New Roman"/>
          <w:sz w:val="24"/>
          <w:szCs w:val="24"/>
        </w:rPr>
      </w:pPr>
    </w:p>
    <w:p w:rsidR="00531A62" w:rsidRDefault="00531A62" w:rsidP="00E428C5">
      <w:pPr>
        <w:widowControl w:val="0"/>
        <w:autoSpaceDE w:val="0"/>
        <w:autoSpaceDN w:val="0"/>
        <w:adjustRightInd w:val="0"/>
        <w:spacing w:line="360" w:lineRule="auto"/>
        <w:jc w:val="both"/>
        <w:rPr>
          <w:rFonts w:ascii="Times New Roman" w:eastAsia="Calibri" w:hAnsi="Times New Roman" w:cs="Times New Roman"/>
          <w:sz w:val="24"/>
          <w:szCs w:val="24"/>
        </w:rPr>
      </w:pPr>
    </w:p>
    <w:p w:rsidR="00531A62" w:rsidRDefault="00531A62" w:rsidP="00E428C5">
      <w:pPr>
        <w:widowControl w:val="0"/>
        <w:autoSpaceDE w:val="0"/>
        <w:autoSpaceDN w:val="0"/>
        <w:adjustRightInd w:val="0"/>
        <w:spacing w:line="360" w:lineRule="auto"/>
        <w:jc w:val="both"/>
        <w:rPr>
          <w:rFonts w:ascii="Times New Roman" w:eastAsia="Calibri" w:hAnsi="Times New Roman" w:cs="Times New Roman"/>
          <w:sz w:val="24"/>
          <w:szCs w:val="24"/>
        </w:rPr>
      </w:pPr>
    </w:p>
    <w:p w:rsidR="009A6D8A" w:rsidRDefault="009A6D8A" w:rsidP="00E428C5">
      <w:pPr>
        <w:widowControl w:val="0"/>
        <w:autoSpaceDE w:val="0"/>
        <w:autoSpaceDN w:val="0"/>
        <w:adjustRightInd w:val="0"/>
        <w:spacing w:line="360" w:lineRule="auto"/>
        <w:jc w:val="both"/>
        <w:rPr>
          <w:rFonts w:ascii="Calibri" w:eastAsia="Calibri" w:hAnsi="Calibri" w:cs="Times New Roman"/>
          <w:b/>
          <w:sz w:val="28"/>
          <w:szCs w:val="28"/>
        </w:rPr>
      </w:pPr>
      <w:r>
        <w:rPr>
          <w:rFonts w:ascii="Times New Roman" w:eastAsia="Calibri" w:hAnsi="Times New Roman" w:cs="Times New Roman"/>
          <w:sz w:val="24"/>
          <w:szCs w:val="24"/>
        </w:rPr>
        <w:t xml:space="preserve"> </w:t>
      </w:r>
      <w:r w:rsidRPr="00595BB8">
        <w:rPr>
          <w:rFonts w:ascii="Calibri" w:eastAsia="Calibri" w:hAnsi="Calibri" w:cs="Times New Roman"/>
          <w:b/>
          <w:i/>
          <w:sz w:val="28"/>
          <w:szCs w:val="28"/>
        </w:rPr>
        <w:t>Цел</w:t>
      </w:r>
      <w:r>
        <w:rPr>
          <w:rFonts w:ascii="Calibri" w:eastAsia="Calibri" w:hAnsi="Calibri" w:cs="Times New Roman"/>
          <w:b/>
          <w:i/>
          <w:sz w:val="28"/>
          <w:szCs w:val="28"/>
        </w:rPr>
        <w:t>ью курса является:</w:t>
      </w:r>
      <w:r>
        <w:rPr>
          <w:rFonts w:ascii="Calibri" w:eastAsia="Calibri" w:hAnsi="Calibri" w:cs="Times New Roman"/>
          <w:b/>
          <w:sz w:val="28"/>
          <w:szCs w:val="28"/>
        </w:rPr>
        <w:t xml:space="preserve"> </w:t>
      </w:r>
    </w:p>
    <w:p w:rsidR="009A6D8A" w:rsidRPr="009A6D8A" w:rsidRDefault="009A6D8A" w:rsidP="00E428C5">
      <w:pPr>
        <w:pStyle w:val="a6"/>
        <w:widowControl w:val="0"/>
        <w:numPr>
          <w:ilvl w:val="0"/>
          <w:numId w:val="4"/>
        </w:numPr>
        <w:autoSpaceDE w:val="0"/>
        <w:autoSpaceDN w:val="0"/>
        <w:adjustRightInd w:val="0"/>
        <w:spacing w:line="360" w:lineRule="auto"/>
        <w:jc w:val="both"/>
        <w:rPr>
          <w:rFonts w:ascii="Calibri" w:eastAsia="Calibri" w:hAnsi="Calibri" w:cs="Times New Roman"/>
          <w:b/>
          <w:sz w:val="28"/>
          <w:szCs w:val="28"/>
        </w:rPr>
      </w:pPr>
      <w:r w:rsidRPr="009A6D8A">
        <w:rPr>
          <w:rFonts w:ascii="Times New Roman" w:eastAsia="Calibri" w:hAnsi="Times New Roman" w:cs="Times New Roman"/>
          <w:sz w:val="24"/>
          <w:szCs w:val="28"/>
        </w:rPr>
        <w:t>формирование всесторонне образованной и инициативной личности, владеющей системой математических знаний и умений, идейно-нравственных, культурных и этических принципов, норм поведения, которые складываются в ходе учебно-воспитательного процесса и готовят её к активной деятельности и непрерывному образованию в современном обществе</w:t>
      </w:r>
      <w:r w:rsidRPr="009A6D8A">
        <w:rPr>
          <w:rFonts w:ascii="Calibri" w:eastAsia="Calibri" w:hAnsi="Calibri" w:cs="Times New Roman"/>
          <w:sz w:val="28"/>
          <w:szCs w:val="28"/>
        </w:rPr>
        <w:t>;</w:t>
      </w:r>
      <w:r w:rsidRPr="009A6D8A">
        <w:rPr>
          <w:rFonts w:ascii="Times New Roman" w:eastAsia="Calibri" w:hAnsi="Times New Roman" w:cs="Times New Roman"/>
          <w:color w:val="000000"/>
          <w:sz w:val="24"/>
          <w:szCs w:val="24"/>
        </w:rPr>
        <w:t xml:space="preserve"> </w:t>
      </w:r>
    </w:p>
    <w:p w:rsidR="00636C5E" w:rsidRPr="00636C5E" w:rsidRDefault="009A6D8A" w:rsidP="00E428C5">
      <w:pPr>
        <w:pStyle w:val="a6"/>
        <w:widowControl w:val="0"/>
        <w:numPr>
          <w:ilvl w:val="0"/>
          <w:numId w:val="4"/>
        </w:numPr>
        <w:autoSpaceDE w:val="0"/>
        <w:autoSpaceDN w:val="0"/>
        <w:adjustRightInd w:val="0"/>
        <w:spacing w:line="360" w:lineRule="auto"/>
        <w:jc w:val="both"/>
        <w:rPr>
          <w:rFonts w:ascii="Calibri" w:eastAsia="Calibri" w:hAnsi="Calibri" w:cs="Times New Roman"/>
          <w:b/>
          <w:sz w:val="28"/>
          <w:szCs w:val="28"/>
        </w:rPr>
      </w:pPr>
      <w:r w:rsidRPr="005A106B">
        <w:rPr>
          <w:rFonts w:ascii="Times New Roman" w:eastAsia="Calibri" w:hAnsi="Times New Roman" w:cs="Times New Roman"/>
          <w:color w:val="000000"/>
          <w:sz w:val="24"/>
          <w:szCs w:val="24"/>
        </w:rPr>
        <w:t xml:space="preserve">совершенствование математических знаний, формирование приёмов мыслительной деятельности: анализа и синтеза, сравнения и классификации, абстрагирования и обобщения, активизации познавательного процесса к предмету </w:t>
      </w:r>
      <w:r w:rsidR="00636C5E">
        <w:rPr>
          <w:rFonts w:ascii="Times New Roman" w:eastAsia="Calibri" w:hAnsi="Times New Roman" w:cs="Times New Roman"/>
          <w:color w:val="000000"/>
          <w:sz w:val="24"/>
          <w:szCs w:val="24"/>
        </w:rPr>
        <w:t>–</w:t>
      </w:r>
      <w:r w:rsidRPr="005A106B">
        <w:rPr>
          <w:rFonts w:ascii="Times New Roman" w:eastAsia="Calibri" w:hAnsi="Times New Roman" w:cs="Times New Roman"/>
          <w:color w:val="000000"/>
          <w:sz w:val="24"/>
          <w:szCs w:val="24"/>
        </w:rPr>
        <w:t xml:space="preserve"> математики</w:t>
      </w:r>
      <w:r w:rsidR="00636C5E">
        <w:rPr>
          <w:rFonts w:ascii="Times New Roman" w:eastAsia="Calibri" w:hAnsi="Times New Roman" w:cs="Times New Roman"/>
          <w:color w:val="000000"/>
          <w:sz w:val="24"/>
          <w:szCs w:val="24"/>
        </w:rPr>
        <w:t>;</w:t>
      </w:r>
    </w:p>
    <w:p w:rsidR="009A6D8A" w:rsidRPr="00636C5E" w:rsidRDefault="00636C5E" w:rsidP="00E428C5">
      <w:pPr>
        <w:pStyle w:val="a6"/>
        <w:widowControl w:val="0"/>
        <w:numPr>
          <w:ilvl w:val="0"/>
          <w:numId w:val="4"/>
        </w:numPr>
        <w:autoSpaceDE w:val="0"/>
        <w:autoSpaceDN w:val="0"/>
        <w:adjustRightInd w:val="0"/>
        <w:spacing w:line="360" w:lineRule="auto"/>
        <w:jc w:val="both"/>
        <w:rPr>
          <w:rFonts w:ascii="Calibri" w:eastAsia="Calibri" w:hAnsi="Calibri" w:cs="Times New Roman"/>
          <w:b/>
          <w:sz w:val="28"/>
          <w:szCs w:val="28"/>
        </w:rPr>
      </w:pPr>
      <w:r w:rsidRPr="00636C5E">
        <w:rPr>
          <w:rFonts w:ascii="Times New Roman" w:eastAsia="Times New Roman" w:hAnsi="Times New Roman" w:cs="Times New Roman"/>
          <w:color w:val="000000"/>
          <w:sz w:val="24"/>
          <w:szCs w:val="24"/>
          <w:shd w:val="clear" w:color="auto" w:fill="FFFFFF"/>
          <w:lang w:eastAsia="ru-RU"/>
        </w:rPr>
        <w:t>развитие познавательных способностей учащихся на основе системы развивающих занятий</w:t>
      </w:r>
      <w:r>
        <w:rPr>
          <w:rFonts w:ascii="Times New Roman" w:eastAsia="Times New Roman" w:hAnsi="Times New Roman" w:cs="Times New Roman"/>
          <w:color w:val="000000"/>
          <w:sz w:val="24"/>
          <w:szCs w:val="24"/>
          <w:shd w:val="clear" w:color="auto" w:fill="FFFFFF"/>
          <w:lang w:eastAsia="ru-RU"/>
        </w:rPr>
        <w:t>.</w:t>
      </w:r>
    </w:p>
    <w:p w:rsidR="009A6D8A" w:rsidRPr="00BA49AB" w:rsidRDefault="009A6D8A" w:rsidP="00E428C5">
      <w:pPr>
        <w:spacing w:before="100" w:beforeAutospacing="1" w:after="100" w:afterAutospacing="1" w:line="360" w:lineRule="auto"/>
        <w:ind w:left="360"/>
        <w:jc w:val="both"/>
        <w:rPr>
          <w:rStyle w:val="a5"/>
          <w:rFonts w:ascii="Times New Roman" w:eastAsia="Calibri" w:hAnsi="Times New Roman" w:cs="Times New Roman"/>
          <w:b w:val="0"/>
          <w:bCs w:val="0"/>
          <w:color w:val="000000"/>
          <w:sz w:val="24"/>
          <w:szCs w:val="24"/>
        </w:rPr>
      </w:pPr>
      <w:r>
        <w:rPr>
          <w:rStyle w:val="a5"/>
          <w:rFonts w:ascii="Times New Roman" w:eastAsia="Calibri" w:hAnsi="Times New Roman" w:cs="Times New Roman"/>
          <w:i/>
          <w:sz w:val="24"/>
          <w:szCs w:val="24"/>
          <w:u w:val="single"/>
        </w:rPr>
        <w:lastRenderedPageBreak/>
        <w:t xml:space="preserve">  </w:t>
      </w:r>
      <w:r w:rsidRPr="00BA49AB">
        <w:rPr>
          <w:rStyle w:val="a5"/>
          <w:rFonts w:ascii="Times New Roman" w:eastAsia="Calibri" w:hAnsi="Times New Roman" w:cs="Times New Roman"/>
          <w:i/>
          <w:sz w:val="24"/>
          <w:szCs w:val="24"/>
          <w:u w:val="single"/>
        </w:rPr>
        <w:t>Задачи:</w:t>
      </w:r>
      <w:r w:rsidRPr="00BA49AB">
        <w:rPr>
          <w:rStyle w:val="a5"/>
          <w:rFonts w:ascii="Times New Roman" w:eastAsia="Calibri" w:hAnsi="Times New Roman" w:cs="Times New Roman"/>
          <w:sz w:val="24"/>
          <w:szCs w:val="24"/>
        </w:rPr>
        <w:t xml:space="preserve"> </w:t>
      </w:r>
    </w:p>
    <w:p w:rsidR="009A6D8A" w:rsidRPr="00BA49AB" w:rsidRDefault="009A6D8A" w:rsidP="00E428C5">
      <w:pPr>
        <w:pStyle w:val="1"/>
        <w:numPr>
          <w:ilvl w:val="0"/>
          <w:numId w:val="1"/>
        </w:numPr>
        <w:spacing w:line="360" w:lineRule="auto"/>
        <w:jc w:val="both"/>
        <w:rPr>
          <w:rStyle w:val="a5"/>
          <w:b w:val="0"/>
          <w:sz w:val="24"/>
          <w:szCs w:val="24"/>
          <w:lang w:val="ru-RU"/>
        </w:rPr>
      </w:pPr>
      <w:r w:rsidRPr="00BA49AB">
        <w:rPr>
          <w:rStyle w:val="a5"/>
          <w:b w:val="0"/>
          <w:sz w:val="24"/>
          <w:szCs w:val="24"/>
          <w:lang w:val="ru-RU"/>
        </w:rPr>
        <w:t>развивать  у  учащихся способность решать определённую задачу несколькими способами и находить среди них наиболее простые и оригинальные   (гибкость мышления);</w:t>
      </w:r>
    </w:p>
    <w:p w:rsidR="009A6D8A" w:rsidRPr="00BA49AB" w:rsidRDefault="009A6D8A" w:rsidP="00E428C5">
      <w:pPr>
        <w:pStyle w:val="1"/>
        <w:numPr>
          <w:ilvl w:val="0"/>
          <w:numId w:val="1"/>
        </w:numPr>
        <w:spacing w:line="360" w:lineRule="auto"/>
        <w:jc w:val="both"/>
        <w:rPr>
          <w:rStyle w:val="a5"/>
          <w:b w:val="0"/>
          <w:sz w:val="24"/>
          <w:szCs w:val="24"/>
          <w:lang w:val="ru-RU"/>
        </w:rPr>
      </w:pPr>
      <w:r w:rsidRPr="00BA49AB">
        <w:rPr>
          <w:rStyle w:val="a5"/>
          <w:b w:val="0"/>
          <w:sz w:val="24"/>
          <w:szCs w:val="24"/>
          <w:lang w:val="ru-RU"/>
        </w:rPr>
        <w:t>развивать у учащихся  способность вести  грамотные рассуждения   (логика рассуждений);</w:t>
      </w:r>
    </w:p>
    <w:p w:rsidR="009A6D8A" w:rsidRPr="00BA49AB" w:rsidRDefault="009A6D8A" w:rsidP="00E428C5">
      <w:pPr>
        <w:pStyle w:val="1"/>
        <w:numPr>
          <w:ilvl w:val="0"/>
          <w:numId w:val="1"/>
        </w:numPr>
        <w:spacing w:line="360" w:lineRule="auto"/>
        <w:jc w:val="both"/>
        <w:rPr>
          <w:rStyle w:val="a5"/>
          <w:b w:val="0"/>
          <w:sz w:val="24"/>
          <w:szCs w:val="24"/>
          <w:lang w:val="ru-RU"/>
        </w:rPr>
      </w:pPr>
      <w:r w:rsidRPr="00BA49AB">
        <w:rPr>
          <w:rStyle w:val="a5"/>
          <w:b w:val="0"/>
          <w:sz w:val="24"/>
          <w:szCs w:val="24"/>
          <w:lang w:val="ru-RU"/>
        </w:rPr>
        <w:t>развивать у учащихся способность к динамичному отражению различных математических объектов в необходимых сочетаниях и  связях    (пространственное  воображение);</w:t>
      </w:r>
    </w:p>
    <w:p w:rsidR="009A6D8A" w:rsidRPr="00BA49AB" w:rsidRDefault="009A6D8A" w:rsidP="00E428C5">
      <w:pPr>
        <w:pStyle w:val="1"/>
        <w:numPr>
          <w:ilvl w:val="0"/>
          <w:numId w:val="1"/>
        </w:numPr>
        <w:spacing w:line="360" w:lineRule="auto"/>
        <w:jc w:val="both"/>
        <w:rPr>
          <w:rStyle w:val="a5"/>
          <w:b w:val="0"/>
          <w:sz w:val="24"/>
          <w:szCs w:val="24"/>
          <w:lang w:val="ru-RU"/>
        </w:rPr>
      </w:pPr>
      <w:r w:rsidRPr="00BA49AB">
        <w:rPr>
          <w:rStyle w:val="a5"/>
          <w:b w:val="0"/>
          <w:sz w:val="24"/>
          <w:szCs w:val="24"/>
          <w:lang w:val="ru-RU"/>
        </w:rPr>
        <w:t>развивать у учащихся способность видеть окончательное решение задачи, при котором вывод основывается на догадке, чувстве,   почти  внезапном   (математическая  интуиция);</w:t>
      </w:r>
    </w:p>
    <w:p w:rsidR="009A6D8A" w:rsidRPr="00366D75" w:rsidRDefault="009A6D8A" w:rsidP="00366D75">
      <w:pPr>
        <w:pStyle w:val="1"/>
        <w:numPr>
          <w:ilvl w:val="0"/>
          <w:numId w:val="1"/>
        </w:numPr>
        <w:shd w:val="clear" w:color="auto" w:fill="FFFFFF"/>
        <w:spacing w:line="360" w:lineRule="auto"/>
        <w:jc w:val="both"/>
        <w:rPr>
          <w:rStyle w:val="a5"/>
          <w:b w:val="0"/>
          <w:sz w:val="24"/>
          <w:szCs w:val="24"/>
          <w:lang w:val="ru-RU"/>
        </w:rPr>
      </w:pPr>
      <w:r w:rsidRPr="00BA49AB">
        <w:rPr>
          <w:rStyle w:val="a5"/>
          <w:b w:val="0"/>
          <w:sz w:val="24"/>
          <w:szCs w:val="24"/>
          <w:lang w:val="ru-RU"/>
        </w:rPr>
        <w:t xml:space="preserve">развивать у  учащихся  исследовательские умения, познавательную  </w:t>
      </w:r>
      <w:r w:rsidRPr="00BA49AB">
        <w:rPr>
          <w:rStyle w:val="a5"/>
          <w:b w:val="0"/>
          <w:sz w:val="24"/>
          <w:szCs w:val="24"/>
        </w:rPr>
        <w:t xml:space="preserve">и </w:t>
      </w:r>
      <w:r w:rsidRPr="00BA49AB">
        <w:rPr>
          <w:rStyle w:val="a5"/>
          <w:b w:val="0"/>
          <w:sz w:val="24"/>
          <w:szCs w:val="24"/>
          <w:lang w:val="ru-RU"/>
        </w:rPr>
        <w:t>творческую  активность;</w:t>
      </w:r>
    </w:p>
    <w:p w:rsidR="009A6D8A" w:rsidRPr="00BA49AB" w:rsidRDefault="009A6D8A" w:rsidP="00366D75">
      <w:pPr>
        <w:pStyle w:val="1"/>
        <w:shd w:val="clear" w:color="auto" w:fill="FFFFFF"/>
        <w:spacing w:line="360" w:lineRule="auto"/>
        <w:ind w:right="43"/>
        <w:jc w:val="both"/>
        <w:rPr>
          <w:rStyle w:val="a5"/>
          <w:sz w:val="24"/>
          <w:szCs w:val="24"/>
          <w:lang w:val="ru-RU"/>
        </w:rPr>
      </w:pPr>
      <w:r w:rsidRPr="00BA49AB">
        <w:rPr>
          <w:rStyle w:val="a5"/>
          <w:b w:val="0"/>
          <w:sz w:val="24"/>
          <w:szCs w:val="24"/>
          <w:lang w:val="ru-RU"/>
        </w:rPr>
        <w:t>формировать  устойчивый  интерес  учащихся к предмету;</w:t>
      </w:r>
    </w:p>
    <w:p w:rsidR="009A6D8A" w:rsidRPr="00BA49AB" w:rsidRDefault="009A6D8A" w:rsidP="00E428C5">
      <w:pPr>
        <w:widowControl w:val="0"/>
        <w:numPr>
          <w:ilvl w:val="0"/>
          <w:numId w:val="2"/>
        </w:numPr>
        <w:autoSpaceDE w:val="0"/>
        <w:autoSpaceDN w:val="0"/>
        <w:adjustRightInd w:val="0"/>
        <w:spacing w:after="0" w:line="360" w:lineRule="auto"/>
        <w:jc w:val="both"/>
        <w:rPr>
          <w:rFonts w:ascii="Times New Roman" w:eastAsia="Calibri" w:hAnsi="Times New Roman" w:cs="Times New Roman"/>
          <w:b/>
          <w:sz w:val="24"/>
          <w:szCs w:val="24"/>
        </w:rPr>
      </w:pPr>
      <w:r w:rsidRPr="00BA49AB">
        <w:rPr>
          <w:rFonts w:ascii="Times New Roman" w:eastAsia="Calibri" w:hAnsi="Times New Roman" w:cs="Times New Roman"/>
          <w:sz w:val="24"/>
          <w:szCs w:val="24"/>
        </w:rPr>
        <w:t>обеспечить прочное и сознательное овладение системой математических знаний и умений, необходимых для применения в практической деятельности, для изучения смежных дисциплин;</w:t>
      </w:r>
    </w:p>
    <w:p w:rsidR="009A6D8A" w:rsidRPr="00BA49AB" w:rsidRDefault="009A6D8A" w:rsidP="00E428C5">
      <w:pPr>
        <w:widowControl w:val="0"/>
        <w:numPr>
          <w:ilvl w:val="0"/>
          <w:numId w:val="2"/>
        </w:numPr>
        <w:autoSpaceDE w:val="0"/>
        <w:autoSpaceDN w:val="0"/>
        <w:adjustRightInd w:val="0"/>
        <w:spacing w:after="0" w:line="360" w:lineRule="auto"/>
        <w:jc w:val="both"/>
        <w:rPr>
          <w:rFonts w:ascii="Times New Roman" w:eastAsia="Calibri" w:hAnsi="Times New Roman" w:cs="Times New Roman"/>
          <w:sz w:val="24"/>
          <w:szCs w:val="24"/>
        </w:rPr>
      </w:pPr>
      <w:r w:rsidRPr="00BA49AB">
        <w:rPr>
          <w:rFonts w:ascii="Times New Roman" w:eastAsia="Calibri" w:hAnsi="Times New Roman" w:cs="Times New Roman"/>
          <w:sz w:val="24"/>
          <w:szCs w:val="24"/>
        </w:rPr>
        <w:t>обеспечить интеллектуальное развитие, сформировать качества мышления, характерные для математической деятельности и необходимые для полноценной жизни в обществе;</w:t>
      </w:r>
    </w:p>
    <w:p w:rsidR="009A6D8A" w:rsidRPr="00BA49AB" w:rsidRDefault="009A6D8A" w:rsidP="00E428C5">
      <w:pPr>
        <w:widowControl w:val="0"/>
        <w:numPr>
          <w:ilvl w:val="0"/>
          <w:numId w:val="2"/>
        </w:numPr>
        <w:autoSpaceDE w:val="0"/>
        <w:autoSpaceDN w:val="0"/>
        <w:adjustRightInd w:val="0"/>
        <w:spacing w:after="0" w:line="360" w:lineRule="auto"/>
        <w:jc w:val="both"/>
        <w:rPr>
          <w:rFonts w:ascii="Times New Roman" w:eastAsia="Calibri" w:hAnsi="Times New Roman" w:cs="Times New Roman"/>
          <w:sz w:val="24"/>
          <w:szCs w:val="24"/>
        </w:rPr>
      </w:pPr>
      <w:r w:rsidRPr="00BA49AB">
        <w:rPr>
          <w:rFonts w:ascii="Times New Roman" w:eastAsia="Calibri" w:hAnsi="Times New Roman" w:cs="Times New Roman"/>
          <w:sz w:val="24"/>
          <w:szCs w:val="24"/>
        </w:rPr>
        <w:t xml:space="preserve">формирование умения следовать устным инструкциям, читать и зарисовывать схемы изделий; </w:t>
      </w:r>
    </w:p>
    <w:p w:rsidR="009A6D8A" w:rsidRPr="00BA49AB" w:rsidRDefault="009A6D8A" w:rsidP="00E428C5">
      <w:pPr>
        <w:widowControl w:val="0"/>
        <w:numPr>
          <w:ilvl w:val="0"/>
          <w:numId w:val="2"/>
        </w:numPr>
        <w:autoSpaceDE w:val="0"/>
        <w:autoSpaceDN w:val="0"/>
        <w:adjustRightInd w:val="0"/>
        <w:spacing w:after="0" w:line="360" w:lineRule="auto"/>
        <w:jc w:val="both"/>
        <w:rPr>
          <w:rFonts w:ascii="Times New Roman" w:eastAsia="Calibri" w:hAnsi="Times New Roman" w:cs="Times New Roman"/>
          <w:sz w:val="24"/>
          <w:szCs w:val="24"/>
        </w:rPr>
      </w:pPr>
      <w:r w:rsidRPr="00BA49AB">
        <w:rPr>
          <w:rFonts w:ascii="Times New Roman" w:eastAsia="Calibri" w:hAnsi="Times New Roman" w:cs="Times New Roman"/>
          <w:sz w:val="24"/>
          <w:szCs w:val="24"/>
        </w:rPr>
        <w:t>развитие внимания, памяти, логического и абстрактного мышления, пространственного воображения;</w:t>
      </w:r>
    </w:p>
    <w:p w:rsidR="009A6D8A" w:rsidRPr="00BA49AB" w:rsidRDefault="009A6D8A" w:rsidP="00E428C5">
      <w:pPr>
        <w:widowControl w:val="0"/>
        <w:numPr>
          <w:ilvl w:val="0"/>
          <w:numId w:val="2"/>
        </w:numPr>
        <w:autoSpaceDE w:val="0"/>
        <w:autoSpaceDN w:val="0"/>
        <w:adjustRightInd w:val="0"/>
        <w:spacing w:after="0" w:line="360" w:lineRule="auto"/>
        <w:jc w:val="both"/>
        <w:rPr>
          <w:rFonts w:ascii="Times New Roman" w:eastAsia="Calibri" w:hAnsi="Times New Roman" w:cs="Times New Roman"/>
          <w:sz w:val="24"/>
          <w:szCs w:val="24"/>
        </w:rPr>
      </w:pPr>
      <w:r w:rsidRPr="00BA49AB">
        <w:rPr>
          <w:rFonts w:ascii="Times New Roman" w:eastAsia="Calibri" w:hAnsi="Times New Roman" w:cs="Times New Roman"/>
          <w:sz w:val="24"/>
          <w:szCs w:val="24"/>
        </w:rPr>
        <w:t>развитие мелкой моторики рук и глазомера;</w:t>
      </w:r>
    </w:p>
    <w:p w:rsidR="009A6D8A" w:rsidRPr="00BA49AB" w:rsidRDefault="009A6D8A" w:rsidP="00E428C5">
      <w:pPr>
        <w:widowControl w:val="0"/>
        <w:numPr>
          <w:ilvl w:val="0"/>
          <w:numId w:val="2"/>
        </w:numPr>
        <w:autoSpaceDE w:val="0"/>
        <w:autoSpaceDN w:val="0"/>
        <w:adjustRightInd w:val="0"/>
        <w:spacing w:after="0" w:line="360" w:lineRule="auto"/>
        <w:jc w:val="both"/>
        <w:rPr>
          <w:rFonts w:ascii="Times New Roman" w:eastAsia="Calibri" w:hAnsi="Times New Roman" w:cs="Times New Roman"/>
          <w:sz w:val="24"/>
          <w:szCs w:val="24"/>
        </w:rPr>
      </w:pPr>
      <w:r w:rsidRPr="00BA49AB">
        <w:rPr>
          <w:rFonts w:ascii="Times New Roman" w:eastAsia="Calibri" w:hAnsi="Times New Roman" w:cs="Times New Roman"/>
          <w:sz w:val="24"/>
          <w:szCs w:val="24"/>
        </w:rPr>
        <w:t>развитие художественного вкуса, творческих способностей и фантазии детей;</w:t>
      </w:r>
    </w:p>
    <w:p w:rsidR="009A6D8A" w:rsidRPr="00BA49AB" w:rsidRDefault="009A6D8A" w:rsidP="00E428C5">
      <w:pPr>
        <w:widowControl w:val="0"/>
        <w:numPr>
          <w:ilvl w:val="0"/>
          <w:numId w:val="2"/>
        </w:numPr>
        <w:autoSpaceDE w:val="0"/>
        <w:autoSpaceDN w:val="0"/>
        <w:adjustRightInd w:val="0"/>
        <w:spacing w:after="0" w:line="360" w:lineRule="auto"/>
        <w:jc w:val="both"/>
        <w:rPr>
          <w:rFonts w:ascii="Times New Roman" w:eastAsia="Calibri" w:hAnsi="Times New Roman" w:cs="Times New Roman"/>
          <w:sz w:val="24"/>
          <w:szCs w:val="24"/>
        </w:rPr>
      </w:pPr>
      <w:r w:rsidRPr="00BA49AB">
        <w:rPr>
          <w:rFonts w:ascii="Times New Roman" w:eastAsia="Calibri" w:hAnsi="Times New Roman" w:cs="Times New Roman"/>
          <w:sz w:val="24"/>
          <w:szCs w:val="24"/>
        </w:rPr>
        <w:t>расширение коммуникативных способностей детей;</w:t>
      </w:r>
    </w:p>
    <w:p w:rsidR="00D7632D" w:rsidRDefault="009A6D8A" w:rsidP="00D7632D">
      <w:pPr>
        <w:widowControl w:val="0"/>
        <w:numPr>
          <w:ilvl w:val="0"/>
          <w:numId w:val="2"/>
        </w:numPr>
        <w:autoSpaceDE w:val="0"/>
        <w:autoSpaceDN w:val="0"/>
        <w:adjustRightInd w:val="0"/>
        <w:spacing w:after="0" w:line="360" w:lineRule="auto"/>
        <w:jc w:val="both"/>
        <w:rPr>
          <w:rFonts w:ascii="Times New Roman" w:eastAsia="Calibri" w:hAnsi="Times New Roman" w:cs="Times New Roman"/>
          <w:sz w:val="24"/>
          <w:szCs w:val="24"/>
        </w:rPr>
      </w:pPr>
      <w:r w:rsidRPr="00BA49AB">
        <w:rPr>
          <w:rFonts w:ascii="Times New Roman" w:hAnsi="Times New Roman" w:cs="Times New Roman"/>
          <w:sz w:val="24"/>
          <w:szCs w:val="24"/>
        </w:rPr>
        <w:t>формирование культуры труда и совершенствование трудовых навыков.</w:t>
      </w:r>
    </w:p>
    <w:p w:rsidR="009A6D8A" w:rsidRPr="00D7632D" w:rsidRDefault="00D7632D" w:rsidP="00D7632D">
      <w:pPr>
        <w:widowControl w:val="0"/>
        <w:autoSpaceDE w:val="0"/>
        <w:autoSpaceDN w:val="0"/>
        <w:adjustRightInd w:val="0"/>
        <w:spacing w:after="0" w:line="360" w:lineRule="auto"/>
        <w:ind w:left="73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A6D8A" w:rsidRPr="00D7632D">
        <w:rPr>
          <w:rFonts w:ascii="Calibri" w:eastAsia="Calibri" w:hAnsi="Calibri" w:cs="Times New Roman"/>
          <w:sz w:val="28"/>
          <w:szCs w:val="28"/>
        </w:rPr>
        <w:t xml:space="preserve"> </w:t>
      </w:r>
      <w:r w:rsidR="009A6D8A" w:rsidRPr="00D7632D">
        <w:rPr>
          <w:rFonts w:ascii="Times New Roman" w:eastAsia="Calibri" w:hAnsi="Times New Roman" w:cs="Times New Roman"/>
          <w:b/>
          <w:sz w:val="28"/>
          <w:szCs w:val="28"/>
        </w:rPr>
        <w:t xml:space="preserve">ОБЩАЯ  ХАРАКТЕРИСТИКА  КУРСА                                                                                                        </w:t>
      </w:r>
      <w:r w:rsidR="009A6D8A" w:rsidRPr="00D7632D">
        <w:rPr>
          <w:rFonts w:ascii="Calibri" w:eastAsia="Calibri" w:hAnsi="Calibri" w:cs="Times New Roman"/>
          <w:sz w:val="28"/>
          <w:szCs w:val="28"/>
        </w:rPr>
        <w:t xml:space="preserve">      </w:t>
      </w:r>
    </w:p>
    <w:p w:rsidR="009A6D8A" w:rsidRPr="00BA49AB" w:rsidRDefault="009A6D8A" w:rsidP="00E428C5">
      <w:pPr>
        <w:autoSpaceDE w:val="0"/>
        <w:autoSpaceDN w:val="0"/>
        <w:adjustRightInd w:val="0"/>
        <w:spacing w:after="0" w:line="360" w:lineRule="auto"/>
        <w:ind w:firstLine="540"/>
        <w:jc w:val="both"/>
        <w:rPr>
          <w:rFonts w:ascii="Times New Roman" w:eastAsia="Calibri" w:hAnsi="Times New Roman" w:cs="Times New Roman"/>
          <w:sz w:val="24"/>
          <w:szCs w:val="24"/>
        </w:rPr>
      </w:pPr>
      <w:r w:rsidRPr="00BA49AB">
        <w:rPr>
          <w:rFonts w:ascii="Times New Roman" w:eastAsia="Calibri" w:hAnsi="Times New Roman" w:cs="Times New Roman"/>
          <w:sz w:val="24"/>
          <w:szCs w:val="24"/>
        </w:rPr>
        <w:lastRenderedPageBreak/>
        <w:t xml:space="preserve">         Предлагаемый факультатив предназначен для развития математических способностей учащихся, для формирования элементов логической и алгоритмической грамотности, коммуникативных умений младших школьников с применением коллективных форм организации занятий и использованием современных средств обучения. Создание на занятиях ситуаций активного поиска, предоставление возможности сделать собственное «открытие», знакомство с оригинальными путями рассуждений, овладение элементарными навыками исследовательской деятельности позволят обучающимся реализовать свои возможности, приобрести уверенность в своих силах.</w:t>
      </w:r>
    </w:p>
    <w:p w:rsidR="009A6D8A" w:rsidRPr="00BA49AB" w:rsidRDefault="009A6D8A" w:rsidP="00E428C5">
      <w:pPr>
        <w:spacing w:after="0" w:line="360" w:lineRule="auto"/>
        <w:ind w:left="-170"/>
        <w:jc w:val="both"/>
        <w:rPr>
          <w:rFonts w:ascii="Times New Roman" w:eastAsia="Calibri" w:hAnsi="Times New Roman" w:cs="Times New Roman"/>
          <w:b/>
          <w:sz w:val="24"/>
          <w:szCs w:val="24"/>
        </w:rPr>
      </w:pPr>
      <w:r w:rsidRPr="00BA49AB">
        <w:rPr>
          <w:rFonts w:ascii="Times New Roman" w:eastAsia="Calibri" w:hAnsi="Times New Roman" w:cs="Times New Roman"/>
          <w:sz w:val="24"/>
          <w:szCs w:val="24"/>
        </w:rPr>
        <w:t xml:space="preserve">             В основе построения данного курса лежит идея </w:t>
      </w:r>
      <w:proofErr w:type="spellStart"/>
      <w:r w:rsidRPr="00BA49AB">
        <w:rPr>
          <w:rFonts w:ascii="Times New Roman" w:eastAsia="Calibri" w:hAnsi="Times New Roman" w:cs="Times New Roman"/>
          <w:sz w:val="24"/>
          <w:szCs w:val="24"/>
        </w:rPr>
        <w:t>гуманизации</w:t>
      </w:r>
      <w:proofErr w:type="spellEnd"/>
      <w:r w:rsidRPr="00BA49AB">
        <w:rPr>
          <w:rFonts w:ascii="Times New Roman" w:eastAsia="Calibri" w:hAnsi="Times New Roman" w:cs="Times New Roman"/>
          <w:sz w:val="24"/>
          <w:szCs w:val="24"/>
        </w:rPr>
        <w:t xml:space="preserve"> математического образования, соответствующая современным представлениям о целях школьного образования и ставящая в  центр внимания личность ученика, его интересы и способности. В основе методов и средств обучения лежит </w:t>
      </w:r>
      <w:proofErr w:type="spellStart"/>
      <w:r w:rsidRPr="00BA49AB">
        <w:rPr>
          <w:rFonts w:ascii="Times New Roman" w:eastAsia="Calibri" w:hAnsi="Times New Roman" w:cs="Times New Roman"/>
          <w:sz w:val="24"/>
          <w:szCs w:val="24"/>
        </w:rPr>
        <w:t>деятельностный</w:t>
      </w:r>
      <w:proofErr w:type="spellEnd"/>
      <w:r w:rsidRPr="00BA49AB">
        <w:rPr>
          <w:rFonts w:ascii="Times New Roman" w:eastAsia="Calibri" w:hAnsi="Times New Roman" w:cs="Times New Roman"/>
          <w:sz w:val="24"/>
          <w:szCs w:val="24"/>
        </w:rPr>
        <w:t xml:space="preserve"> подход. Курс позволяет обеспечить требуемый уровень подготовки школьников, предусматриваемый государственным стандартом математического образования, а также позволяет осуществлять при этом такую подготовку, которая является достаточной для углубленного изучения математики.   </w:t>
      </w:r>
    </w:p>
    <w:p w:rsidR="009A6D8A" w:rsidRPr="00BA49AB" w:rsidRDefault="009A6D8A" w:rsidP="00E428C5">
      <w:pPr>
        <w:spacing w:after="0" w:line="360" w:lineRule="auto"/>
        <w:ind w:firstLine="540"/>
        <w:jc w:val="both"/>
        <w:rPr>
          <w:rFonts w:ascii="Times New Roman" w:eastAsia="Calibri" w:hAnsi="Times New Roman" w:cs="Times New Roman"/>
          <w:sz w:val="24"/>
          <w:szCs w:val="24"/>
        </w:rPr>
      </w:pPr>
      <w:r w:rsidRPr="00BA49AB">
        <w:rPr>
          <w:rFonts w:ascii="Times New Roman" w:eastAsia="Calibri" w:hAnsi="Times New Roman" w:cs="Times New Roman"/>
          <w:sz w:val="24"/>
          <w:szCs w:val="24"/>
        </w:rPr>
        <w:t xml:space="preserve">  Начальный курс математики объединяет арифметический, алгебраический и геометрический материалы. При этом вопросы геометрии затрагиваются очень поверхностно, на них выделяется малое количество времени для изучения. Данный дополнительный курс ставит перед собой задачу формирования интереса к предмету геометрии, подготовку дальнейшего углубленного изучения геометрических понятий. Разрезание на части различных фигур, составление из полученных частей новых фигур помогают уяснить инвариантность площади и развить комбинаторные способности. Большое внимание при этом уделяется развитию речи и практических навыков черчения. Дети самостоятельно проверяют истинность высказываний, составляют различные построения из заданных фигур, выполняют действия по образцу, сравнивают, делают выводы.</w:t>
      </w:r>
    </w:p>
    <w:p w:rsidR="009A6D8A" w:rsidRPr="00BA49AB" w:rsidRDefault="009A6D8A" w:rsidP="00E428C5">
      <w:pPr>
        <w:spacing w:line="360" w:lineRule="auto"/>
        <w:ind w:firstLine="540"/>
        <w:jc w:val="both"/>
        <w:rPr>
          <w:rFonts w:ascii="Times New Roman" w:eastAsia="Calibri" w:hAnsi="Times New Roman" w:cs="Times New Roman"/>
          <w:sz w:val="24"/>
          <w:szCs w:val="24"/>
        </w:rPr>
      </w:pPr>
      <w:r w:rsidRPr="00BA49AB">
        <w:rPr>
          <w:rFonts w:ascii="Times New Roman" w:eastAsia="Calibri" w:hAnsi="Times New Roman" w:cs="Times New Roman"/>
          <w:sz w:val="24"/>
          <w:szCs w:val="24"/>
        </w:rPr>
        <w:t xml:space="preserve">Содержание </w:t>
      </w:r>
      <w:r w:rsidR="001950C4">
        <w:rPr>
          <w:rFonts w:ascii="Times New Roman" w:eastAsia="Calibri" w:hAnsi="Times New Roman" w:cs="Times New Roman"/>
          <w:sz w:val="24"/>
          <w:szCs w:val="24"/>
        </w:rPr>
        <w:t xml:space="preserve"> учебного курса </w:t>
      </w:r>
      <w:r w:rsidRPr="00BA49AB">
        <w:rPr>
          <w:rFonts w:ascii="Times New Roman" w:eastAsia="Calibri" w:hAnsi="Times New Roman" w:cs="Times New Roman"/>
          <w:sz w:val="24"/>
          <w:szCs w:val="24"/>
        </w:rPr>
        <w:t xml:space="preserve"> «</w:t>
      </w:r>
      <w:r w:rsidR="001950C4">
        <w:rPr>
          <w:rFonts w:ascii="Times New Roman" w:eastAsia="Calibri" w:hAnsi="Times New Roman" w:cs="Times New Roman"/>
          <w:sz w:val="24"/>
          <w:szCs w:val="24"/>
        </w:rPr>
        <w:t>Решение логических задач</w:t>
      </w:r>
      <w:r w:rsidRPr="00BA49AB">
        <w:rPr>
          <w:rFonts w:ascii="Times New Roman" w:eastAsia="Calibri" w:hAnsi="Times New Roman" w:cs="Times New Roman"/>
          <w:sz w:val="24"/>
          <w:szCs w:val="24"/>
        </w:rPr>
        <w:t>» направлено на воспитание интереса к предмету, развитию наблюдательности, умения анализировать, догадываться, рассуждать, доказывать, у</w:t>
      </w:r>
      <w:r w:rsidRPr="00BA49AB">
        <w:rPr>
          <w:rFonts w:ascii="Times New Roman" w:eastAsia="Calibri" w:hAnsi="Times New Roman" w:cs="Times New Roman"/>
          <w:i/>
          <w:iCs/>
          <w:sz w:val="24"/>
          <w:szCs w:val="24"/>
        </w:rPr>
        <w:t>мения</w:t>
      </w:r>
      <w:r w:rsidRPr="00BA49AB">
        <w:rPr>
          <w:rFonts w:ascii="Times New Roman" w:eastAsia="Calibri" w:hAnsi="Times New Roman" w:cs="Times New Roman"/>
          <w:sz w:val="24"/>
          <w:szCs w:val="24"/>
        </w:rPr>
        <w:t xml:space="preserve"> </w:t>
      </w:r>
      <w:r w:rsidRPr="00BA49AB">
        <w:rPr>
          <w:rFonts w:ascii="Times New Roman" w:eastAsia="Calibri" w:hAnsi="Times New Roman" w:cs="Times New Roman"/>
          <w:i/>
          <w:iCs/>
          <w:sz w:val="24"/>
          <w:szCs w:val="24"/>
        </w:rPr>
        <w:t xml:space="preserve">решать учебную задачу творчески. </w:t>
      </w:r>
      <w:r w:rsidRPr="00BA49AB">
        <w:rPr>
          <w:rFonts w:ascii="Times New Roman" w:eastAsia="Calibri" w:hAnsi="Times New Roman" w:cs="Times New Roman"/>
          <w:sz w:val="24"/>
          <w:szCs w:val="24"/>
        </w:rPr>
        <w:t>Содержание может быть использовано для показа учащимся возможностей применения тех знаний и умений, которыми они овладевают на уроках математики.</w:t>
      </w:r>
    </w:p>
    <w:p w:rsidR="009A6D8A" w:rsidRPr="00BA49AB" w:rsidRDefault="009A6D8A" w:rsidP="00E428C5">
      <w:pPr>
        <w:spacing w:after="0" w:line="360" w:lineRule="auto"/>
        <w:jc w:val="both"/>
        <w:rPr>
          <w:rFonts w:ascii="Times New Roman" w:eastAsia="Calibri" w:hAnsi="Times New Roman" w:cs="Times New Roman"/>
          <w:sz w:val="24"/>
          <w:szCs w:val="24"/>
        </w:rPr>
      </w:pPr>
      <w:r w:rsidRPr="00BA49AB">
        <w:rPr>
          <w:rFonts w:ascii="Times New Roman" w:eastAsia="Calibri" w:hAnsi="Times New Roman" w:cs="Times New Roman"/>
          <w:sz w:val="24"/>
          <w:szCs w:val="24"/>
        </w:rPr>
        <w:t xml:space="preserve">            Появление курса «Логика» связано с тем, что в современном мире уже недостаточно обучать только получению информации.  Анализ, сортировка информации, аргументация, которые используются при преподавании обычных предметов, лишь малая часть навыков </w:t>
      </w:r>
      <w:r w:rsidRPr="00BA49AB">
        <w:rPr>
          <w:rFonts w:ascii="Times New Roman" w:eastAsia="Calibri" w:hAnsi="Times New Roman" w:cs="Times New Roman"/>
          <w:sz w:val="24"/>
          <w:szCs w:val="24"/>
        </w:rPr>
        <w:lastRenderedPageBreak/>
        <w:t xml:space="preserve">мышления, обучающиеся должны владеть и другими навыками. Конкретные предметы имеют свои идиомы, потребности и модели, тогда как логика является некоторым </w:t>
      </w:r>
      <w:proofErr w:type="spellStart"/>
      <w:r w:rsidRPr="00BA49AB">
        <w:rPr>
          <w:rFonts w:ascii="Times New Roman" w:eastAsia="Calibri" w:hAnsi="Times New Roman" w:cs="Times New Roman"/>
          <w:sz w:val="24"/>
          <w:szCs w:val="24"/>
        </w:rPr>
        <w:t>метапредметом</w:t>
      </w:r>
      <w:proofErr w:type="spellEnd"/>
      <w:r w:rsidRPr="00BA49AB">
        <w:rPr>
          <w:rFonts w:ascii="Times New Roman" w:eastAsia="Calibri" w:hAnsi="Times New Roman" w:cs="Times New Roman"/>
          <w:sz w:val="24"/>
          <w:szCs w:val="24"/>
        </w:rPr>
        <w:t xml:space="preserve">, который объединяет все знания и личный опыт ученика. </w:t>
      </w:r>
    </w:p>
    <w:p w:rsidR="009A6D8A" w:rsidRPr="00D7632D" w:rsidRDefault="009A6D8A" w:rsidP="00D7632D">
      <w:pPr>
        <w:spacing w:after="0" w:line="360" w:lineRule="auto"/>
        <w:ind w:firstLine="708"/>
        <w:jc w:val="both"/>
        <w:rPr>
          <w:rFonts w:ascii="Times New Roman" w:eastAsia="Calibri" w:hAnsi="Times New Roman" w:cs="Times New Roman"/>
          <w:szCs w:val="24"/>
        </w:rPr>
      </w:pPr>
      <w:r w:rsidRPr="001D610D">
        <w:rPr>
          <w:rFonts w:ascii="Times New Roman" w:eastAsia="Calibri" w:hAnsi="Times New Roman" w:cs="Times New Roman"/>
          <w:szCs w:val="24"/>
        </w:rPr>
        <w:t xml:space="preserve">            </w:t>
      </w:r>
      <w:r w:rsidRPr="001D610D">
        <w:rPr>
          <w:rFonts w:ascii="Times New Roman" w:hAnsi="Times New Roman" w:cs="Times New Roman"/>
          <w:b/>
          <w:sz w:val="24"/>
          <w:szCs w:val="28"/>
        </w:rPr>
        <w:t>Актуальность выбора курса «</w:t>
      </w:r>
      <w:r w:rsidR="001950C4">
        <w:rPr>
          <w:rFonts w:ascii="Times New Roman" w:hAnsi="Times New Roman" w:cs="Times New Roman"/>
          <w:b/>
          <w:sz w:val="24"/>
          <w:szCs w:val="28"/>
        </w:rPr>
        <w:t>Решение логических задач</w:t>
      </w:r>
      <w:r w:rsidRPr="001D610D">
        <w:rPr>
          <w:rFonts w:ascii="Times New Roman" w:hAnsi="Times New Roman" w:cs="Times New Roman"/>
          <w:b/>
          <w:sz w:val="24"/>
          <w:szCs w:val="28"/>
        </w:rPr>
        <w:t>»</w:t>
      </w:r>
      <w:r w:rsidRPr="001D610D">
        <w:rPr>
          <w:rFonts w:ascii="Times New Roman" w:hAnsi="Times New Roman" w:cs="Times New Roman"/>
          <w:sz w:val="24"/>
          <w:szCs w:val="28"/>
        </w:rPr>
        <w:t xml:space="preserve"> </w:t>
      </w:r>
      <w:r w:rsidRPr="003761AA">
        <w:rPr>
          <w:rFonts w:ascii="Times New Roman" w:hAnsi="Times New Roman" w:cs="Times New Roman"/>
          <w:sz w:val="24"/>
          <w:szCs w:val="24"/>
        </w:rPr>
        <w:t>определена следующими факторами:  у школьников слабо развито логическое мышление, концентрация внимания, быстрота реакции. Современное общество требует от нового поколения умения планировать свои действия, находить необходимую информацию для решения задачи, моделировать будущий процесс. Поэтому курс «</w:t>
      </w:r>
      <w:r w:rsidR="001950C4">
        <w:rPr>
          <w:rFonts w:ascii="Times New Roman" w:hAnsi="Times New Roman" w:cs="Times New Roman"/>
          <w:sz w:val="24"/>
          <w:szCs w:val="24"/>
        </w:rPr>
        <w:t>Решение логических задач</w:t>
      </w:r>
      <w:r w:rsidRPr="003761AA">
        <w:rPr>
          <w:rFonts w:ascii="Times New Roman" w:hAnsi="Times New Roman" w:cs="Times New Roman"/>
          <w:sz w:val="24"/>
          <w:szCs w:val="24"/>
        </w:rPr>
        <w:t>», развивающий логическое мышление, формирующий соответствующий стиль мышления, является важным и актуальным.</w:t>
      </w:r>
    </w:p>
    <w:p w:rsidR="009A6D8A" w:rsidRPr="003761AA" w:rsidRDefault="009A6D8A" w:rsidP="00E428C5">
      <w:pPr>
        <w:spacing w:after="0" w:line="360" w:lineRule="auto"/>
        <w:ind w:firstLine="708"/>
        <w:jc w:val="both"/>
        <w:rPr>
          <w:rFonts w:ascii="Times New Roman" w:hAnsi="Times New Roman" w:cs="Times New Roman"/>
          <w:sz w:val="24"/>
          <w:szCs w:val="24"/>
        </w:rPr>
      </w:pPr>
      <w:r w:rsidRPr="003761AA">
        <w:rPr>
          <w:rFonts w:ascii="Times New Roman" w:hAnsi="Times New Roman" w:cs="Times New Roman"/>
          <w:sz w:val="24"/>
          <w:szCs w:val="24"/>
        </w:rPr>
        <w:t>Актуальность курса заключается в том, что в современное время дети учатся по развивающим технологиям, где логическое мышление является основой. Как нельзя лучше решению этих задач может способствовать курс «</w:t>
      </w:r>
      <w:r w:rsidR="001950C4">
        <w:rPr>
          <w:rFonts w:ascii="Times New Roman" w:hAnsi="Times New Roman" w:cs="Times New Roman"/>
          <w:sz w:val="24"/>
          <w:szCs w:val="24"/>
        </w:rPr>
        <w:t>Решение логических задач</w:t>
      </w:r>
      <w:r w:rsidRPr="003761AA">
        <w:rPr>
          <w:rFonts w:ascii="Times New Roman" w:hAnsi="Times New Roman" w:cs="Times New Roman"/>
          <w:sz w:val="24"/>
          <w:szCs w:val="24"/>
        </w:rPr>
        <w:t>». Значение логики велико. Это определяется тем, что ребенок поступает в первый класс и для успешного обучения в школе ему необходимо помочь в развитии  его психических процессов, становлении психических функций.</w:t>
      </w:r>
    </w:p>
    <w:p w:rsidR="009A6D8A" w:rsidRPr="003761AA" w:rsidRDefault="009A6D8A" w:rsidP="00E428C5">
      <w:pPr>
        <w:spacing w:after="0" w:line="360" w:lineRule="auto"/>
        <w:ind w:firstLine="708"/>
        <w:jc w:val="both"/>
        <w:rPr>
          <w:rFonts w:ascii="Times New Roman" w:hAnsi="Times New Roman" w:cs="Times New Roman"/>
          <w:sz w:val="24"/>
          <w:szCs w:val="24"/>
        </w:rPr>
      </w:pPr>
      <w:r w:rsidRPr="003761AA">
        <w:rPr>
          <w:rFonts w:ascii="Times New Roman" w:hAnsi="Times New Roman" w:cs="Times New Roman"/>
          <w:sz w:val="24"/>
          <w:szCs w:val="24"/>
        </w:rPr>
        <w:t>Ведь известно, что до 70 % личностных ка</w:t>
      </w:r>
      <w:r w:rsidRPr="003761AA">
        <w:rPr>
          <w:rFonts w:ascii="Times New Roman" w:hAnsi="Times New Roman" w:cs="Times New Roman"/>
          <w:sz w:val="24"/>
          <w:szCs w:val="24"/>
        </w:rPr>
        <w:softHyphen/>
        <w:t xml:space="preserve">честв закладываются в начальной школе. И не только базовые навыки, такие, как умение читать, писать, решать, слушать и говорить, нужны ребенку в жизни. Умение анализировать, сравнивать, выделять главное, решать проблему, способность к самосовершенствованию и умение дать адекватную самооценку, быть ответственным, самостоятельным, уметь творить и сотрудничать — вот с чем ребенку необходимо войти в этот мир. </w:t>
      </w:r>
    </w:p>
    <w:p w:rsidR="009A6D8A" w:rsidRPr="003761AA" w:rsidRDefault="009A6D8A" w:rsidP="00E428C5">
      <w:pPr>
        <w:spacing w:after="0" w:line="360" w:lineRule="auto"/>
        <w:ind w:firstLine="708"/>
        <w:jc w:val="both"/>
        <w:rPr>
          <w:rFonts w:ascii="Times New Roman" w:hAnsi="Times New Roman" w:cs="Times New Roman"/>
          <w:sz w:val="24"/>
          <w:szCs w:val="24"/>
        </w:rPr>
      </w:pPr>
      <w:r w:rsidRPr="003761AA">
        <w:rPr>
          <w:rFonts w:ascii="Times New Roman" w:hAnsi="Times New Roman" w:cs="Times New Roman"/>
          <w:sz w:val="24"/>
          <w:szCs w:val="24"/>
        </w:rPr>
        <w:t>Многочисленные наблюдения педагогов, исследования психологов показали, что ребенок, не научившийся учиться, не овладевший приемами мыслительной деятельности в начальных классах школы, в средних классах обычно переходит в разряд неуспевающих. Это еще раз доказывает об актуальности этого курса.</w:t>
      </w:r>
    </w:p>
    <w:p w:rsidR="009A6D8A" w:rsidRPr="003761AA" w:rsidRDefault="009A6D8A" w:rsidP="00E428C5">
      <w:pPr>
        <w:shd w:val="clear" w:color="auto" w:fill="FFFFFF"/>
        <w:autoSpaceDE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Занятия по</w:t>
      </w:r>
      <w:r w:rsidRPr="003761AA">
        <w:rPr>
          <w:rFonts w:ascii="Times New Roman" w:hAnsi="Times New Roman" w:cs="Times New Roman"/>
          <w:sz w:val="24"/>
          <w:szCs w:val="24"/>
        </w:rPr>
        <w:t xml:space="preserve"> </w:t>
      </w:r>
      <w:r w:rsidR="001950C4">
        <w:rPr>
          <w:rFonts w:ascii="Times New Roman" w:hAnsi="Times New Roman" w:cs="Times New Roman"/>
          <w:sz w:val="24"/>
          <w:szCs w:val="24"/>
        </w:rPr>
        <w:t xml:space="preserve"> данному курсу</w:t>
      </w:r>
      <w:r w:rsidRPr="003761AA">
        <w:rPr>
          <w:rFonts w:ascii="Times New Roman" w:hAnsi="Times New Roman" w:cs="Times New Roman"/>
          <w:sz w:val="24"/>
          <w:szCs w:val="24"/>
        </w:rPr>
        <w:t xml:space="preserve"> способствуют повышению успеваемости всех обучающихся, качества их знаний, уровня их воспитанности. Общность интересов и духовных потребностей школьников в выбранном курсе создает благоприятные условия для установления более тесных межличностных связей, что положительно влияет на психологический климат в школе.</w:t>
      </w:r>
    </w:p>
    <w:p w:rsidR="009A6D8A" w:rsidRPr="00D7632D" w:rsidRDefault="009A6D8A" w:rsidP="00E428C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1D610D">
        <w:rPr>
          <w:rFonts w:ascii="Times New Roman" w:hAnsi="Times New Roman" w:cs="Times New Roman"/>
          <w:b/>
          <w:sz w:val="24"/>
          <w:szCs w:val="28"/>
        </w:rPr>
        <w:t>Новизна данной</w:t>
      </w:r>
      <w:r>
        <w:rPr>
          <w:rFonts w:ascii="Times New Roman" w:hAnsi="Times New Roman" w:cs="Times New Roman"/>
          <w:b/>
          <w:sz w:val="24"/>
          <w:szCs w:val="28"/>
        </w:rPr>
        <w:t xml:space="preserve"> </w:t>
      </w:r>
      <w:r w:rsidRPr="001D610D">
        <w:rPr>
          <w:rFonts w:ascii="Times New Roman" w:hAnsi="Times New Roman" w:cs="Times New Roman"/>
          <w:b/>
          <w:sz w:val="24"/>
          <w:szCs w:val="28"/>
        </w:rPr>
        <w:t xml:space="preserve"> программы</w:t>
      </w:r>
      <w:r w:rsidRPr="001D610D">
        <w:rPr>
          <w:rFonts w:ascii="Times New Roman" w:hAnsi="Times New Roman" w:cs="Times New Roman"/>
          <w:sz w:val="24"/>
          <w:szCs w:val="28"/>
        </w:rPr>
        <w:t xml:space="preserve"> определена требованиями к результатам основной образовательной программы начального общего образ</w:t>
      </w:r>
      <w:r>
        <w:rPr>
          <w:rFonts w:ascii="Times New Roman" w:hAnsi="Times New Roman" w:cs="Times New Roman"/>
          <w:sz w:val="24"/>
          <w:szCs w:val="28"/>
        </w:rPr>
        <w:t>ования ФГОС</w:t>
      </w:r>
      <w:r w:rsidRPr="001D610D">
        <w:rPr>
          <w:rFonts w:ascii="Times New Roman" w:hAnsi="Times New Roman" w:cs="Times New Roman"/>
          <w:sz w:val="24"/>
          <w:szCs w:val="28"/>
        </w:rPr>
        <w:t>. Одним из главных лозунгов новых стандартов второго поколения является формирование компетентностей ребенка по освоению новых знаний, умений, навыков, способностей.</w:t>
      </w:r>
      <w:r w:rsidRPr="001D610D">
        <w:rPr>
          <w:rFonts w:ascii="Times New Roman" w:hAnsi="Times New Roman" w:cs="Times New Roman"/>
          <w:sz w:val="28"/>
          <w:szCs w:val="28"/>
        </w:rPr>
        <w:t xml:space="preserve"> </w:t>
      </w:r>
    </w:p>
    <w:p w:rsidR="009A6D8A" w:rsidRPr="003817C7" w:rsidRDefault="009A6D8A" w:rsidP="00E428C5">
      <w:pPr>
        <w:spacing w:after="0" w:line="360" w:lineRule="auto"/>
        <w:jc w:val="both"/>
        <w:rPr>
          <w:rFonts w:ascii="Times New Roman" w:hAnsi="Times New Roman" w:cs="Times New Roman"/>
          <w:i/>
          <w:sz w:val="24"/>
          <w:szCs w:val="28"/>
        </w:rPr>
      </w:pPr>
      <w:r w:rsidRPr="003817C7">
        <w:rPr>
          <w:rFonts w:ascii="Times New Roman" w:hAnsi="Times New Roman" w:cs="Times New Roman"/>
          <w:i/>
          <w:sz w:val="24"/>
          <w:szCs w:val="28"/>
        </w:rPr>
        <w:t xml:space="preserve">          Отличительной особенностью новых стандартов является включение в перечень требований к структуре основной образовательной программы:</w:t>
      </w:r>
    </w:p>
    <w:p w:rsidR="009A6D8A" w:rsidRPr="003817C7" w:rsidRDefault="009A6D8A" w:rsidP="00E428C5">
      <w:pPr>
        <w:pStyle w:val="a6"/>
        <w:numPr>
          <w:ilvl w:val="0"/>
          <w:numId w:val="5"/>
        </w:numPr>
        <w:suppressAutoHyphens/>
        <w:spacing w:after="0" w:line="360" w:lineRule="auto"/>
        <w:jc w:val="both"/>
        <w:rPr>
          <w:rFonts w:ascii="Times New Roman" w:hAnsi="Times New Roman" w:cs="Times New Roman"/>
          <w:sz w:val="24"/>
          <w:szCs w:val="28"/>
        </w:rPr>
      </w:pPr>
      <w:r w:rsidRPr="003817C7">
        <w:rPr>
          <w:rFonts w:ascii="Times New Roman" w:hAnsi="Times New Roman" w:cs="Times New Roman"/>
          <w:sz w:val="24"/>
          <w:szCs w:val="28"/>
        </w:rPr>
        <w:t xml:space="preserve">соотношение урочной и внеурочной деятельности </w:t>
      </w:r>
      <w:proofErr w:type="gramStart"/>
      <w:r w:rsidRPr="003817C7">
        <w:rPr>
          <w:rFonts w:ascii="Times New Roman" w:hAnsi="Times New Roman" w:cs="Times New Roman"/>
          <w:sz w:val="24"/>
          <w:szCs w:val="28"/>
        </w:rPr>
        <w:t>обучающихся</w:t>
      </w:r>
      <w:proofErr w:type="gramEnd"/>
      <w:r w:rsidRPr="003817C7">
        <w:rPr>
          <w:rFonts w:ascii="Times New Roman" w:hAnsi="Times New Roman" w:cs="Times New Roman"/>
          <w:sz w:val="24"/>
          <w:szCs w:val="28"/>
        </w:rPr>
        <w:t>;</w:t>
      </w:r>
    </w:p>
    <w:p w:rsidR="009A6D8A" w:rsidRPr="003817C7" w:rsidRDefault="009A6D8A" w:rsidP="00E428C5">
      <w:pPr>
        <w:pStyle w:val="a6"/>
        <w:numPr>
          <w:ilvl w:val="0"/>
          <w:numId w:val="5"/>
        </w:numPr>
        <w:suppressAutoHyphens/>
        <w:spacing w:after="0" w:line="360" w:lineRule="auto"/>
        <w:jc w:val="both"/>
        <w:rPr>
          <w:rFonts w:ascii="Times New Roman" w:eastAsia="Times New Roman" w:hAnsi="Times New Roman" w:cs="Times New Roman"/>
          <w:sz w:val="24"/>
          <w:szCs w:val="28"/>
        </w:rPr>
      </w:pPr>
      <w:r w:rsidRPr="003817C7">
        <w:rPr>
          <w:rFonts w:ascii="Times New Roman" w:hAnsi="Times New Roman" w:cs="Times New Roman"/>
          <w:sz w:val="24"/>
          <w:szCs w:val="28"/>
        </w:rPr>
        <w:t xml:space="preserve">содержание и объем внеурочной деятельности </w:t>
      </w:r>
      <w:proofErr w:type="gramStart"/>
      <w:r w:rsidRPr="003817C7">
        <w:rPr>
          <w:rFonts w:ascii="Times New Roman" w:hAnsi="Times New Roman" w:cs="Times New Roman"/>
          <w:sz w:val="24"/>
          <w:szCs w:val="28"/>
        </w:rPr>
        <w:t>обучающихся</w:t>
      </w:r>
      <w:proofErr w:type="gramEnd"/>
      <w:r w:rsidRPr="003817C7">
        <w:rPr>
          <w:rFonts w:ascii="Times New Roman" w:hAnsi="Times New Roman" w:cs="Times New Roman"/>
          <w:sz w:val="24"/>
          <w:szCs w:val="28"/>
        </w:rPr>
        <w:t>.</w:t>
      </w:r>
    </w:p>
    <w:p w:rsidR="009A6D8A" w:rsidRPr="003817C7" w:rsidRDefault="009A6D8A" w:rsidP="00E428C5">
      <w:pPr>
        <w:spacing w:after="0" w:line="360" w:lineRule="auto"/>
        <w:jc w:val="both"/>
        <w:rPr>
          <w:rFonts w:ascii="Times New Roman" w:hAnsi="Times New Roman" w:cs="Times New Roman"/>
          <w:i/>
          <w:sz w:val="24"/>
          <w:szCs w:val="28"/>
        </w:rPr>
      </w:pPr>
      <w:r w:rsidRPr="001D610D">
        <w:rPr>
          <w:rFonts w:ascii="Times New Roman" w:eastAsia="Times New Roman" w:hAnsi="Times New Roman" w:cs="Times New Roman"/>
          <w:sz w:val="24"/>
          <w:szCs w:val="28"/>
        </w:rPr>
        <w:t xml:space="preserve">     </w:t>
      </w:r>
      <w:r w:rsidRPr="003817C7">
        <w:rPr>
          <w:rFonts w:ascii="Times New Roman" w:hAnsi="Times New Roman" w:cs="Times New Roman"/>
          <w:i/>
          <w:sz w:val="24"/>
          <w:szCs w:val="28"/>
        </w:rPr>
        <w:t>Отличительными особенностями рабочей программы по данному курсу являются:</w:t>
      </w:r>
    </w:p>
    <w:p w:rsidR="009A6D8A" w:rsidRPr="001D610D" w:rsidRDefault="009A6D8A" w:rsidP="00E428C5">
      <w:pPr>
        <w:numPr>
          <w:ilvl w:val="0"/>
          <w:numId w:val="3"/>
        </w:numPr>
        <w:suppressAutoHyphens/>
        <w:spacing w:after="0" w:line="360" w:lineRule="auto"/>
        <w:jc w:val="both"/>
        <w:rPr>
          <w:rFonts w:ascii="Times New Roman" w:hAnsi="Times New Roman" w:cs="Times New Roman"/>
          <w:sz w:val="24"/>
          <w:szCs w:val="28"/>
        </w:rPr>
      </w:pPr>
      <w:r w:rsidRPr="001D610D">
        <w:rPr>
          <w:rFonts w:ascii="Times New Roman" w:hAnsi="Times New Roman" w:cs="Times New Roman"/>
          <w:sz w:val="24"/>
          <w:szCs w:val="28"/>
        </w:rPr>
        <w:t xml:space="preserve">определение видов организации деятельности учащихся, направленные на достижение личностных, </w:t>
      </w:r>
      <w:proofErr w:type="spellStart"/>
      <w:r w:rsidRPr="001D610D">
        <w:rPr>
          <w:rFonts w:ascii="Times New Roman" w:hAnsi="Times New Roman" w:cs="Times New Roman"/>
          <w:sz w:val="24"/>
          <w:szCs w:val="28"/>
        </w:rPr>
        <w:t>метапредметных</w:t>
      </w:r>
      <w:proofErr w:type="spellEnd"/>
      <w:r w:rsidRPr="001D610D">
        <w:rPr>
          <w:rFonts w:ascii="Times New Roman" w:hAnsi="Times New Roman" w:cs="Times New Roman"/>
          <w:sz w:val="24"/>
          <w:szCs w:val="28"/>
        </w:rPr>
        <w:t xml:space="preserve"> и предметных результатов освоения учебного курса;</w:t>
      </w:r>
    </w:p>
    <w:p w:rsidR="009A6D8A" w:rsidRPr="001D610D" w:rsidRDefault="009A6D8A" w:rsidP="00E428C5">
      <w:pPr>
        <w:numPr>
          <w:ilvl w:val="0"/>
          <w:numId w:val="3"/>
        </w:numPr>
        <w:suppressAutoHyphens/>
        <w:spacing w:after="0" w:line="360" w:lineRule="auto"/>
        <w:jc w:val="both"/>
        <w:rPr>
          <w:rFonts w:ascii="Times New Roman" w:hAnsi="Times New Roman" w:cs="Times New Roman"/>
          <w:sz w:val="24"/>
          <w:szCs w:val="28"/>
        </w:rPr>
      </w:pPr>
      <w:r w:rsidRPr="001D610D">
        <w:rPr>
          <w:rFonts w:ascii="Times New Roman" w:hAnsi="Times New Roman" w:cs="Times New Roman"/>
          <w:sz w:val="24"/>
          <w:szCs w:val="28"/>
        </w:rPr>
        <w:t>в основу реализации программы положены ценностные ориентиры и воспитательные результаты;</w:t>
      </w:r>
    </w:p>
    <w:p w:rsidR="009A6D8A" w:rsidRPr="001D610D" w:rsidRDefault="009A6D8A" w:rsidP="00E428C5">
      <w:pPr>
        <w:numPr>
          <w:ilvl w:val="0"/>
          <w:numId w:val="3"/>
        </w:numPr>
        <w:suppressAutoHyphens/>
        <w:spacing w:after="0" w:line="360" w:lineRule="auto"/>
        <w:jc w:val="both"/>
        <w:rPr>
          <w:rFonts w:ascii="Times New Roman" w:hAnsi="Times New Roman" w:cs="Times New Roman"/>
          <w:sz w:val="24"/>
          <w:szCs w:val="28"/>
        </w:rPr>
      </w:pPr>
      <w:r w:rsidRPr="001D610D">
        <w:rPr>
          <w:rFonts w:ascii="Times New Roman" w:hAnsi="Times New Roman" w:cs="Times New Roman"/>
          <w:sz w:val="24"/>
          <w:szCs w:val="28"/>
        </w:rPr>
        <w:t>достижения планируемых результатов отслеживаются в рамках внутренней системы оценки: педагогом, администрацией, психологом.</w:t>
      </w:r>
    </w:p>
    <w:p w:rsidR="00D7632D" w:rsidRDefault="009A6D8A" w:rsidP="00E428C5">
      <w:pPr>
        <w:spacing w:line="360" w:lineRule="auto"/>
        <w:jc w:val="both"/>
        <w:rPr>
          <w:rFonts w:ascii="Times New Roman" w:hAnsi="Times New Roman" w:cs="Times New Roman"/>
          <w:b/>
          <w:sz w:val="24"/>
          <w:szCs w:val="24"/>
        </w:rPr>
      </w:pPr>
      <w:r>
        <w:rPr>
          <w:rFonts w:ascii="Times New Roman" w:eastAsia="Calibri" w:hAnsi="Times New Roman" w:cs="Times New Roman"/>
          <w:sz w:val="20"/>
          <w:szCs w:val="24"/>
        </w:rPr>
        <w:t xml:space="preserve">                                                                               </w:t>
      </w:r>
      <w:r>
        <w:rPr>
          <w:rFonts w:ascii="Times New Roman" w:hAnsi="Times New Roman" w:cs="Times New Roman"/>
          <w:b/>
          <w:sz w:val="24"/>
          <w:szCs w:val="24"/>
        </w:rPr>
        <w:t xml:space="preserve">  </w:t>
      </w:r>
    </w:p>
    <w:p w:rsidR="00531A62" w:rsidRDefault="00D7632D" w:rsidP="00E428C5">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9A6D8A" w:rsidRDefault="009A6D8A" w:rsidP="00531A62">
      <w:pPr>
        <w:spacing w:line="360" w:lineRule="auto"/>
        <w:jc w:val="center"/>
        <w:rPr>
          <w:rFonts w:ascii="Times New Roman" w:hAnsi="Times New Roman" w:cs="Times New Roman"/>
          <w:b/>
          <w:sz w:val="28"/>
          <w:szCs w:val="24"/>
        </w:rPr>
      </w:pPr>
      <w:r w:rsidRPr="00703D81">
        <w:rPr>
          <w:rFonts w:ascii="Times New Roman" w:hAnsi="Times New Roman" w:cs="Times New Roman"/>
          <w:b/>
          <w:sz w:val="28"/>
          <w:szCs w:val="24"/>
        </w:rPr>
        <w:t>Место курса в учебном плане</w:t>
      </w:r>
    </w:p>
    <w:p w:rsidR="00636C5E" w:rsidRPr="00636C5E" w:rsidRDefault="00636C5E" w:rsidP="00E428C5">
      <w:pPr>
        <w:spacing w:line="360" w:lineRule="auto"/>
        <w:jc w:val="both"/>
        <w:rPr>
          <w:rFonts w:ascii="Times New Roman" w:hAnsi="Times New Roman" w:cs="Times New Roman"/>
          <w:sz w:val="24"/>
          <w:szCs w:val="24"/>
        </w:rPr>
      </w:pPr>
      <w:r w:rsidRPr="00636C5E">
        <w:rPr>
          <w:rFonts w:ascii="Times New Roman" w:hAnsi="Times New Roman" w:cs="Times New Roman"/>
          <w:sz w:val="24"/>
          <w:szCs w:val="24"/>
        </w:rPr>
        <w:t xml:space="preserve">        </w:t>
      </w:r>
      <w:r w:rsidR="001950C4">
        <w:rPr>
          <w:rFonts w:ascii="Times New Roman" w:hAnsi="Times New Roman" w:cs="Times New Roman"/>
          <w:sz w:val="24"/>
          <w:szCs w:val="24"/>
        </w:rPr>
        <w:t>Учебный к</w:t>
      </w:r>
      <w:r w:rsidRPr="00636C5E">
        <w:rPr>
          <w:rFonts w:ascii="Times New Roman" w:hAnsi="Times New Roman" w:cs="Times New Roman"/>
          <w:sz w:val="24"/>
          <w:szCs w:val="24"/>
        </w:rPr>
        <w:t>урс «</w:t>
      </w:r>
      <w:r w:rsidR="001950C4">
        <w:rPr>
          <w:rFonts w:ascii="Times New Roman" w:hAnsi="Times New Roman" w:cs="Times New Roman"/>
          <w:sz w:val="24"/>
          <w:szCs w:val="24"/>
        </w:rPr>
        <w:t>Решение логических задач</w:t>
      </w:r>
      <w:r w:rsidRPr="00636C5E">
        <w:rPr>
          <w:rFonts w:ascii="Times New Roman" w:hAnsi="Times New Roman" w:cs="Times New Roman"/>
          <w:sz w:val="24"/>
          <w:szCs w:val="24"/>
        </w:rPr>
        <w:t>» представляет систему интеллектуально-развивающих занятий для детей в возрасте от 6 до 11 лет.                                         Курс «</w:t>
      </w:r>
      <w:r w:rsidR="008A37CA">
        <w:rPr>
          <w:rFonts w:ascii="Times New Roman" w:hAnsi="Times New Roman" w:cs="Times New Roman"/>
          <w:sz w:val="24"/>
          <w:szCs w:val="24"/>
        </w:rPr>
        <w:t>Решение логических задач</w:t>
      </w:r>
      <w:r w:rsidRPr="00636C5E">
        <w:rPr>
          <w:rFonts w:ascii="Times New Roman" w:hAnsi="Times New Roman" w:cs="Times New Roman"/>
          <w:sz w:val="24"/>
          <w:szCs w:val="24"/>
        </w:rPr>
        <w:t xml:space="preserve">» включает </w:t>
      </w:r>
      <w:r w:rsidRPr="00E454A0">
        <w:rPr>
          <w:rFonts w:ascii="Times New Roman" w:hAnsi="Times New Roman" w:cs="Times New Roman"/>
          <w:b/>
          <w:sz w:val="24"/>
          <w:szCs w:val="24"/>
        </w:rPr>
        <w:t>135</w:t>
      </w:r>
      <w:r w:rsidRPr="00636C5E">
        <w:rPr>
          <w:rFonts w:ascii="Times New Roman" w:hAnsi="Times New Roman" w:cs="Times New Roman"/>
          <w:sz w:val="24"/>
          <w:szCs w:val="24"/>
        </w:rPr>
        <w:t xml:space="preserve"> занятий: одно занятие в неделю.                                                                                                                                                  </w:t>
      </w:r>
      <w:r w:rsidR="0019170E">
        <w:rPr>
          <w:rFonts w:ascii="Times New Roman" w:hAnsi="Times New Roman" w:cs="Times New Roman"/>
          <w:sz w:val="24"/>
          <w:szCs w:val="24"/>
        </w:rPr>
        <w:t xml:space="preserve">                         </w:t>
      </w:r>
      <w:r w:rsidRPr="00E454A0">
        <w:rPr>
          <w:rFonts w:ascii="Times New Roman" w:hAnsi="Times New Roman" w:cs="Times New Roman"/>
          <w:b/>
          <w:sz w:val="24"/>
          <w:szCs w:val="24"/>
        </w:rPr>
        <w:t>33 занятия в  1 классе</w:t>
      </w:r>
      <w:r w:rsidRPr="00636C5E">
        <w:rPr>
          <w:rFonts w:ascii="Times New Roman" w:hAnsi="Times New Roman" w:cs="Times New Roman"/>
          <w:sz w:val="24"/>
          <w:szCs w:val="24"/>
        </w:rPr>
        <w:t xml:space="preserve"> (33учебные недели);  </w:t>
      </w:r>
      <w:r w:rsidRPr="00E454A0">
        <w:rPr>
          <w:rFonts w:ascii="Times New Roman" w:hAnsi="Times New Roman" w:cs="Times New Roman"/>
          <w:b/>
          <w:sz w:val="24"/>
          <w:szCs w:val="24"/>
        </w:rPr>
        <w:t>по 34 занятия за учебный год во 2, 3, 4 классе</w:t>
      </w:r>
      <w:r w:rsidRPr="00636C5E">
        <w:rPr>
          <w:rFonts w:ascii="Times New Roman" w:hAnsi="Times New Roman" w:cs="Times New Roman"/>
          <w:sz w:val="24"/>
          <w:szCs w:val="24"/>
        </w:rPr>
        <w:t xml:space="preserve"> (34 учебные недели).  </w:t>
      </w:r>
    </w:p>
    <w:p w:rsidR="00636C5E" w:rsidRPr="00636C5E" w:rsidRDefault="00636C5E" w:rsidP="00E428C5">
      <w:pPr>
        <w:spacing w:line="360" w:lineRule="auto"/>
        <w:jc w:val="both"/>
        <w:rPr>
          <w:rFonts w:ascii="Times New Roman" w:hAnsi="Times New Roman" w:cs="Times New Roman"/>
          <w:sz w:val="24"/>
          <w:szCs w:val="24"/>
        </w:rPr>
      </w:pPr>
      <w:r w:rsidRPr="00636C5E">
        <w:rPr>
          <w:rFonts w:ascii="Times New Roman" w:hAnsi="Times New Roman" w:cs="Times New Roman"/>
          <w:sz w:val="24"/>
          <w:szCs w:val="24"/>
        </w:rPr>
        <w:t xml:space="preserve"> </w:t>
      </w:r>
      <w:r w:rsidR="0019170E">
        <w:rPr>
          <w:rFonts w:ascii="Times New Roman" w:hAnsi="Times New Roman" w:cs="Times New Roman"/>
          <w:sz w:val="24"/>
          <w:szCs w:val="24"/>
        </w:rPr>
        <w:t xml:space="preserve">      </w:t>
      </w:r>
      <w:r w:rsidRPr="00636C5E">
        <w:rPr>
          <w:rFonts w:ascii="Times New Roman" w:eastAsia="Times New Roman" w:hAnsi="Times New Roman" w:cs="Times New Roman"/>
          <w:color w:val="000000"/>
          <w:sz w:val="24"/>
          <w:szCs w:val="24"/>
          <w:shd w:val="clear" w:color="auto" w:fill="FFFFFF"/>
          <w:lang w:eastAsia="ru-RU"/>
        </w:rPr>
        <w:t>Программа реализована в рамках «Внеурочной деятельности» в соответствии с образовательным планом</w:t>
      </w:r>
      <w:r w:rsidRPr="00636C5E">
        <w:rPr>
          <w:rFonts w:ascii="Times New Roman" w:hAnsi="Times New Roman" w:cs="Times New Roman"/>
          <w:b/>
          <w:sz w:val="24"/>
          <w:szCs w:val="24"/>
        </w:rPr>
        <w:t xml:space="preserve"> </w:t>
      </w:r>
      <w:r w:rsidRPr="00636C5E">
        <w:rPr>
          <w:rFonts w:ascii="Times New Roman" w:hAnsi="Times New Roman" w:cs="Times New Roman"/>
          <w:color w:val="000000"/>
          <w:sz w:val="24"/>
          <w:szCs w:val="24"/>
          <w:lang w:eastAsia="ru-RU"/>
        </w:rPr>
        <w:t xml:space="preserve">во второй половине дня. </w:t>
      </w:r>
      <w:r w:rsidRPr="00636C5E">
        <w:rPr>
          <w:rFonts w:ascii="Times New Roman" w:hAnsi="Times New Roman" w:cs="Times New Roman"/>
          <w:b/>
          <w:sz w:val="24"/>
          <w:szCs w:val="24"/>
        </w:rPr>
        <w:t xml:space="preserve">     </w:t>
      </w:r>
      <w:r w:rsidRPr="00636C5E">
        <w:rPr>
          <w:rFonts w:ascii="Times New Roman" w:hAnsi="Times New Roman" w:cs="Times New Roman"/>
          <w:sz w:val="24"/>
          <w:szCs w:val="24"/>
        </w:rPr>
        <w:t>Продолжительность занятий составляет: 35 минут (1-2 класс.) ,  40минут (3-4класс.)</w:t>
      </w:r>
    </w:p>
    <w:p w:rsidR="00636C5E" w:rsidRPr="00636C5E" w:rsidRDefault="001950C4" w:rsidP="001950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36C5E" w:rsidRPr="00636C5E">
        <w:rPr>
          <w:rFonts w:ascii="Times New Roman" w:hAnsi="Times New Roman" w:cs="Times New Roman"/>
          <w:sz w:val="24"/>
          <w:szCs w:val="24"/>
        </w:rPr>
        <w:t xml:space="preserve"> Эти занятия отличаются тем, что имеют не учебный характер. Так серьезная работа принимает форму игры, что очень привлекает и заинтересовывает младших школьников.  </w:t>
      </w:r>
      <w:r w:rsidR="00636C5E" w:rsidRPr="00636C5E">
        <w:rPr>
          <w:rFonts w:ascii="Times New Roman" w:hAnsi="Times New Roman" w:cs="Times New Roman"/>
          <w:color w:val="000000"/>
          <w:sz w:val="24"/>
          <w:szCs w:val="24"/>
          <w:lang w:eastAsia="ru-RU"/>
        </w:rPr>
        <w:t>Курс занятий внеурочной деятельностью даёт широкие возможности для проведения школьных олимпиад, математических  конкурсов, внеклассных мероприятий.</w:t>
      </w:r>
    </w:p>
    <w:p w:rsidR="009A6D8A" w:rsidRDefault="009A6D8A" w:rsidP="00E428C5">
      <w:pPr>
        <w:spacing w:line="360" w:lineRule="auto"/>
        <w:jc w:val="both"/>
        <w:rPr>
          <w:rFonts w:ascii="Times New Roman" w:hAnsi="Times New Roman" w:cs="Times New Roman"/>
          <w:sz w:val="24"/>
          <w:szCs w:val="24"/>
        </w:rPr>
      </w:pPr>
    </w:p>
    <w:p w:rsidR="00531A62" w:rsidRDefault="00531A62" w:rsidP="00E428C5">
      <w:pPr>
        <w:spacing w:line="360" w:lineRule="auto"/>
        <w:jc w:val="both"/>
        <w:rPr>
          <w:rFonts w:ascii="Times New Roman" w:hAnsi="Times New Roman" w:cs="Times New Roman"/>
          <w:sz w:val="24"/>
          <w:szCs w:val="24"/>
        </w:rPr>
      </w:pPr>
    </w:p>
    <w:p w:rsidR="00531A62" w:rsidRDefault="00531A62" w:rsidP="00E428C5">
      <w:pPr>
        <w:spacing w:line="360" w:lineRule="auto"/>
        <w:jc w:val="both"/>
        <w:rPr>
          <w:rFonts w:ascii="Times New Roman" w:hAnsi="Times New Roman" w:cs="Times New Roman"/>
          <w:sz w:val="24"/>
          <w:szCs w:val="24"/>
        </w:rPr>
      </w:pPr>
    </w:p>
    <w:p w:rsidR="001950C4" w:rsidRDefault="001950C4" w:rsidP="00E428C5">
      <w:pPr>
        <w:spacing w:line="360" w:lineRule="auto"/>
        <w:jc w:val="both"/>
        <w:rPr>
          <w:rFonts w:ascii="Times New Roman" w:hAnsi="Times New Roman" w:cs="Times New Roman"/>
          <w:sz w:val="24"/>
          <w:szCs w:val="24"/>
        </w:rPr>
      </w:pPr>
    </w:p>
    <w:p w:rsidR="001950C4" w:rsidRDefault="001950C4" w:rsidP="00E428C5">
      <w:pPr>
        <w:spacing w:line="360" w:lineRule="auto"/>
        <w:jc w:val="both"/>
        <w:rPr>
          <w:rFonts w:ascii="Times New Roman" w:hAnsi="Times New Roman" w:cs="Times New Roman"/>
          <w:sz w:val="24"/>
          <w:szCs w:val="24"/>
        </w:rPr>
      </w:pPr>
    </w:p>
    <w:p w:rsidR="001950C4" w:rsidRDefault="001950C4" w:rsidP="00E428C5">
      <w:pPr>
        <w:spacing w:line="360" w:lineRule="auto"/>
        <w:jc w:val="both"/>
        <w:rPr>
          <w:rFonts w:ascii="Times New Roman" w:hAnsi="Times New Roman" w:cs="Times New Roman"/>
          <w:sz w:val="24"/>
          <w:szCs w:val="24"/>
        </w:rPr>
      </w:pPr>
    </w:p>
    <w:p w:rsidR="00D7632D" w:rsidRDefault="00291C9D" w:rsidP="00531A62">
      <w:pPr>
        <w:spacing w:line="36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                                                           </w:t>
      </w:r>
      <w:r w:rsidR="00531A62">
        <w:rPr>
          <w:rFonts w:ascii="Times New Roman" w:hAnsi="Times New Roman" w:cs="Times New Roman"/>
          <w:b/>
          <w:sz w:val="28"/>
          <w:szCs w:val="24"/>
          <w:lang w:eastAsia="ru-RU"/>
        </w:rPr>
        <w:t xml:space="preserve"> </w:t>
      </w:r>
    </w:p>
    <w:p w:rsidR="00291C9D" w:rsidRDefault="00D7632D" w:rsidP="00D7632D">
      <w:pPr>
        <w:spacing w:line="360" w:lineRule="auto"/>
        <w:rPr>
          <w:rFonts w:ascii="Times New Roman" w:hAnsi="Times New Roman" w:cs="Times New Roman"/>
          <w:b/>
          <w:sz w:val="24"/>
          <w:szCs w:val="24"/>
        </w:rPr>
      </w:pPr>
      <w:r>
        <w:rPr>
          <w:rFonts w:ascii="Times New Roman" w:eastAsia="Times New Roman" w:hAnsi="Times New Roman" w:cs="Times New Roman"/>
          <w:color w:val="000000"/>
          <w:sz w:val="24"/>
          <w:szCs w:val="24"/>
          <w:lang w:eastAsia="ru-RU"/>
        </w:rPr>
        <w:t xml:space="preserve">                                                      </w:t>
      </w:r>
      <w:r w:rsidR="0032558E">
        <w:rPr>
          <w:rFonts w:ascii="Times New Roman" w:hAnsi="Times New Roman" w:cs="Times New Roman"/>
          <w:color w:val="000000"/>
          <w:sz w:val="24"/>
          <w:szCs w:val="24"/>
          <w:lang w:eastAsia="ru-RU"/>
        </w:rPr>
        <w:t xml:space="preserve">  </w:t>
      </w:r>
      <w:r w:rsidR="0032558E" w:rsidRPr="0032558E">
        <w:rPr>
          <w:rFonts w:ascii="Times New Roman" w:hAnsi="Times New Roman" w:cs="Times New Roman"/>
          <w:b/>
          <w:sz w:val="24"/>
          <w:szCs w:val="24"/>
        </w:rPr>
        <w:t>ПЛАНИРУЕМЫЕ  РЕЗУЛЬТАТЫ  ИЗУЧЕНИЯ  КУРСА</w:t>
      </w:r>
    </w:p>
    <w:p w:rsidR="0032558E" w:rsidRPr="00745813" w:rsidRDefault="0032558E" w:rsidP="00E428C5">
      <w:pPr>
        <w:spacing w:after="0" w:line="360" w:lineRule="auto"/>
        <w:jc w:val="both"/>
        <w:rPr>
          <w:rFonts w:ascii="Times New Roman" w:hAnsi="Times New Roman" w:cs="Times New Roman"/>
          <w:b/>
          <w:sz w:val="24"/>
          <w:szCs w:val="24"/>
        </w:rPr>
      </w:pPr>
      <w:r w:rsidRPr="00745813">
        <w:rPr>
          <w:rFonts w:ascii="Times New Roman" w:hAnsi="Times New Roman" w:cs="Times New Roman"/>
          <w:sz w:val="24"/>
          <w:szCs w:val="24"/>
        </w:rPr>
        <w:t>В результате изучения данного курса  обучающиеся получат возможность формирования</w:t>
      </w:r>
    </w:p>
    <w:p w:rsidR="0032558E" w:rsidRPr="00745813" w:rsidRDefault="0032558E" w:rsidP="00E428C5">
      <w:pPr>
        <w:spacing w:after="0" w:line="360" w:lineRule="auto"/>
        <w:jc w:val="both"/>
        <w:rPr>
          <w:rFonts w:ascii="Times New Roman" w:hAnsi="Times New Roman" w:cs="Times New Roman"/>
          <w:sz w:val="24"/>
          <w:szCs w:val="24"/>
        </w:rPr>
      </w:pPr>
      <w:r w:rsidRPr="00745813">
        <w:rPr>
          <w:rFonts w:ascii="Times New Roman" w:hAnsi="Times New Roman" w:cs="Times New Roman"/>
          <w:b/>
          <w:sz w:val="24"/>
          <w:szCs w:val="24"/>
          <w:u w:val="single"/>
        </w:rPr>
        <w:t>Личностные  результаты</w:t>
      </w:r>
      <w:r w:rsidRPr="00745813">
        <w:rPr>
          <w:rFonts w:ascii="Times New Roman" w:hAnsi="Times New Roman" w:cs="Times New Roman"/>
          <w:b/>
          <w:sz w:val="24"/>
          <w:szCs w:val="24"/>
        </w:rPr>
        <w:t>:</w:t>
      </w:r>
    </w:p>
    <w:p w:rsidR="0032558E" w:rsidRPr="00745813" w:rsidRDefault="0032558E" w:rsidP="00E428C5">
      <w:pPr>
        <w:numPr>
          <w:ilvl w:val="0"/>
          <w:numId w:val="6"/>
        </w:numPr>
        <w:suppressAutoHyphens/>
        <w:spacing w:after="0" w:line="360" w:lineRule="auto"/>
        <w:jc w:val="both"/>
        <w:rPr>
          <w:rFonts w:ascii="Times New Roman" w:hAnsi="Times New Roman" w:cs="Times New Roman"/>
          <w:sz w:val="24"/>
          <w:szCs w:val="24"/>
        </w:rPr>
      </w:pPr>
      <w:r w:rsidRPr="00745813">
        <w:rPr>
          <w:rFonts w:ascii="Times New Roman" w:hAnsi="Times New Roman" w:cs="Times New Roman"/>
          <w:sz w:val="24"/>
          <w:szCs w:val="24"/>
        </w:rPr>
        <w:t>определять и высказывать под руководством педагога самые простые общие для всех людей правила поведения при сотрудничестве (этические нормы);</w:t>
      </w:r>
    </w:p>
    <w:p w:rsidR="0032558E" w:rsidRPr="00745813" w:rsidRDefault="0032558E" w:rsidP="00E428C5">
      <w:pPr>
        <w:numPr>
          <w:ilvl w:val="0"/>
          <w:numId w:val="6"/>
        </w:numPr>
        <w:suppressAutoHyphens/>
        <w:spacing w:after="0" w:line="360" w:lineRule="auto"/>
        <w:jc w:val="both"/>
        <w:rPr>
          <w:rFonts w:ascii="Times New Roman" w:hAnsi="Times New Roman" w:cs="Times New Roman"/>
          <w:b/>
          <w:sz w:val="24"/>
          <w:szCs w:val="24"/>
        </w:rPr>
      </w:pPr>
      <w:r w:rsidRPr="00745813">
        <w:rPr>
          <w:rFonts w:ascii="Times New Roman" w:hAnsi="Times New Roman" w:cs="Times New Roman"/>
          <w:sz w:val="24"/>
          <w:szCs w:val="24"/>
        </w:rPr>
        <w:t xml:space="preserve">в предложенных педагогом ситуациях общения и сотрудничества, при поддержке других участников группы и педагога, делать выбор, как поступить, опираясь на этические нормы. </w:t>
      </w:r>
    </w:p>
    <w:p w:rsidR="0032558E" w:rsidRPr="00745813" w:rsidRDefault="0032558E" w:rsidP="00E428C5">
      <w:pPr>
        <w:numPr>
          <w:ilvl w:val="0"/>
          <w:numId w:val="6"/>
        </w:numPr>
        <w:suppressAutoHyphens/>
        <w:spacing w:after="0" w:line="360" w:lineRule="auto"/>
        <w:jc w:val="both"/>
        <w:rPr>
          <w:rFonts w:ascii="Times New Roman" w:hAnsi="Times New Roman" w:cs="Times New Roman"/>
          <w:sz w:val="24"/>
          <w:szCs w:val="24"/>
        </w:rPr>
      </w:pPr>
      <w:r w:rsidRPr="00745813">
        <w:rPr>
          <w:rFonts w:ascii="Times New Roman" w:hAnsi="Times New Roman" w:cs="Times New Roman"/>
          <w:sz w:val="24"/>
          <w:szCs w:val="24"/>
        </w:rPr>
        <w:t>учиться объяснять свое несогласия и пытаться договориться;</w:t>
      </w:r>
    </w:p>
    <w:p w:rsidR="0032558E" w:rsidRPr="00745813" w:rsidRDefault="0032558E" w:rsidP="00E428C5">
      <w:pPr>
        <w:numPr>
          <w:ilvl w:val="0"/>
          <w:numId w:val="6"/>
        </w:numPr>
        <w:suppressAutoHyphens/>
        <w:spacing w:after="0" w:line="360" w:lineRule="auto"/>
        <w:jc w:val="both"/>
        <w:rPr>
          <w:rFonts w:ascii="Times New Roman" w:hAnsi="Times New Roman" w:cs="Times New Roman"/>
          <w:sz w:val="24"/>
          <w:szCs w:val="24"/>
        </w:rPr>
      </w:pPr>
      <w:r w:rsidRPr="00745813">
        <w:rPr>
          <w:rFonts w:ascii="Times New Roman" w:hAnsi="Times New Roman" w:cs="Times New Roman"/>
          <w:sz w:val="24"/>
          <w:szCs w:val="24"/>
        </w:rPr>
        <w:t>учиться выражать свои мысли, аргументировать;</w:t>
      </w:r>
    </w:p>
    <w:p w:rsidR="0032558E" w:rsidRPr="00531A62" w:rsidRDefault="0032558E" w:rsidP="00E428C5">
      <w:pPr>
        <w:numPr>
          <w:ilvl w:val="0"/>
          <w:numId w:val="6"/>
        </w:numPr>
        <w:suppressAutoHyphens/>
        <w:spacing w:after="0" w:line="360" w:lineRule="auto"/>
        <w:jc w:val="both"/>
        <w:rPr>
          <w:rFonts w:ascii="Times New Roman" w:hAnsi="Times New Roman" w:cs="Times New Roman"/>
          <w:b/>
          <w:sz w:val="24"/>
          <w:szCs w:val="24"/>
        </w:rPr>
      </w:pPr>
      <w:r w:rsidRPr="00745813">
        <w:rPr>
          <w:rFonts w:ascii="Times New Roman" w:hAnsi="Times New Roman" w:cs="Times New Roman"/>
          <w:sz w:val="24"/>
          <w:szCs w:val="24"/>
        </w:rPr>
        <w:lastRenderedPageBreak/>
        <w:t>овладевать креативными навыками, действуя в нестандартной ситуации.</w:t>
      </w:r>
    </w:p>
    <w:p w:rsidR="0032558E" w:rsidRPr="0032558E" w:rsidRDefault="0032558E" w:rsidP="00E428C5">
      <w:pPr>
        <w:spacing w:after="0" w:line="360" w:lineRule="auto"/>
        <w:jc w:val="both"/>
        <w:rPr>
          <w:rFonts w:ascii="Times New Roman" w:hAnsi="Times New Roman" w:cs="Times New Roman"/>
          <w:i/>
          <w:sz w:val="24"/>
          <w:szCs w:val="24"/>
          <w:u w:val="single"/>
        </w:rPr>
      </w:pPr>
      <w:proofErr w:type="spellStart"/>
      <w:r w:rsidRPr="0032558E">
        <w:rPr>
          <w:rFonts w:ascii="Times New Roman" w:hAnsi="Times New Roman" w:cs="Times New Roman"/>
          <w:b/>
          <w:sz w:val="24"/>
          <w:szCs w:val="24"/>
          <w:u w:val="single"/>
        </w:rPr>
        <w:t>Метапредметные</w:t>
      </w:r>
      <w:proofErr w:type="spellEnd"/>
      <w:r w:rsidRPr="0032558E">
        <w:rPr>
          <w:rFonts w:ascii="Times New Roman" w:hAnsi="Times New Roman" w:cs="Times New Roman"/>
          <w:b/>
          <w:sz w:val="24"/>
          <w:szCs w:val="24"/>
          <w:u w:val="single"/>
        </w:rPr>
        <w:t xml:space="preserve">  результаты:</w:t>
      </w:r>
    </w:p>
    <w:p w:rsidR="0032558E" w:rsidRPr="0032558E" w:rsidRDefault="0032558E" w:rsidP="00E428C5">
      <w:pPr>
        <w:spacing w:after="0" w:line="360" w:lineRule="auto"/>
        <w:jc w:val="both"/>
        <w:rPr>
          <w:rFonts w:ascii="Times New Roman" w:hAnsi="Times New Roman" w:cs="Times New Roman"/>
          <w:sz w:val="24"/>
          <w:szCs w:val="24"/>
        </w:rPr>
      </w:pPr>
      <w:r w:rsidRPr="0032558E">
        <w:rPr>
          <w:rFonts w:ascii="Times New Roman" w:hAnsi="Times New Roman" w:cs="Times New Roman"/>
          <w:i/>
          <w:sz w:val="24"/>
          <w:szCs w:val="24"/>
        </w:rPr>
        <w:t>Регулятивные УДД:</w:t>
      </w:r>
    </w:p>
    <w:p w:rsidR="0032558E" w:rsidRPr="0032558E" w:rsidRDefault="0032558E" w:rsidP="00E428C5">
      <w:pPr>
        <w:numPr>
          <w:ilvl w:val="0"/>
          <w:numId w:val="7"/>
        </w:numPr>
        <w:suppressAutoHyphens/>
        <w:spacing w:after="0" w:line="360" w:lineRule="auto"/>
        <w:jc w:val="both"/>
        <w:rPr>
          <w:rFonts w:ascii="Times New Roman" w:hAnsi="Times New Roman" w:cs="Times New Roman"/>
          <w:sz w:val="24"/>
          <w:szCs w:val="24"/>
        </w:rPr>
      </w:pPr>
      <w:r w:rsidRPr="0032558E">
        <w:rPr>
          <w:rFonts w:ascii="Times New Roman" w:hAnsi="Times New Roman" w:cs="Times New Roman"/>
          <w:sz w:val="24"/>
          <w:szCs w:val="24"/>
        </w:rPr>
        <w:t>определять и формулировать цель деятельности с помощью педагога;</w:t>
      </w:r>
    </w:p>
    <w:p w:rsidR="0032558E" w:rsidRPr="0032558E" w:rsidRDefault="0032558E" w:rsidP="00E428C5">
      <w:pPr>
        <w:numPr>
          <w:ilvl w:val="0"/>
          <w:numId w:val="7"/>
        </w:numPr>
        <w:suppressAutoHyphens/>
        <w:spacing w:after="0" w:line="360" w:lineRule="auto"/>
        <w:jc w:val="both"/>
        <w:rPr>
          <w:rFonts w:ascii="Times New Roman" w:hAnsi="Times New Roman" w:cs="Times New Roman"/>
          <w:sz w:val="24"/>
          <w:szCs w:val="24"/>
        </w:rPr>
      </w:pPr>
      <w:r w:rsidRPr="0032558E">
        <w:rPr>
          <w:rFonts w:ascii="Times New Roman" w:hAnsi="Times New Roman" w:cs="Times New Roman"/>
          <w:sz w:val="24"/>
          <w:szCs w:val="24"/>
        </w:rPr>
        <w:t>проговаривать последовательность действий;</w:t>
      </w:r>
    </w:p>
    <w:p w:rsidR="0032558E" w:rsidRPr="0032558E" w:rsidRDefault="0032558E" w:rsidP="00E428C5">
      <w:pPr>
        <w:numPr>
          <w:ilvl w:val="0"/>
          <w:numId w:val="7"/>
        </w:numPr>
        <w:suppressAutoHyphens/>
        <w:spacing w:after="0" w:line="360" w:lineRule="auto"/>
        <w:jc w:val="both"/>
        <w:rPr>
          <w:rFonts w:ascii="Times New Roman" w:hAnsi="Times New Roman" w:cs="Times New Roman"/>
          <w:sz w:val="24"/>
          <w:szCs w:val="24"/>
        </w:rPr>
      </w:pPr>
      <w:r w:rsidRPr="0032558E">
        <w:rPr>
          <w:rFonts w:ascii="Times New Roman" w:hAnsi="Times New Roman" w:cs="Times New Roman"/>
          <w:sz w:val="24"/>
          <w:szCs w:val="24"/>
        </w:rPr>
        <w:t>учиться высказывать свое предположение (версию);</w:t>
      </w:r>
    </w:p>
    <w:p w:rsidR="0032558E" w:rsidRPr="0032558E" w:rsidRDefault="0032558E" w:rsidP="00E428C5">
      <w:pPr>
        <w:numPr>
          <w:ilvl w:val="0"/>
          <w:numId w:val="7"/>
        </w:numPr>
        <w:suppressAutoHyphens/>
        <w:spacing w:after="0" w:line="360" w:lineRule="auto"/>
        <w:jc w:val="both"/>
        <w:rPr>
          <w:rFonts w:ascii="Times New Roman" w:hAnsi="Times New Roman" w:cs="Times New Roman"/>
          <w:sz w:val="24"/>
          <w:szCs w:val="24"/>
        </w:rPr>
      </w:pPr>
      <w:r w:rsidRPr="0032558E">
        <w:rPr>
          <w:rFonts w:ascii="Times New Roman" w:hAnsi="Times New Roman" w:cs="Times New Roman"/>
          <w:sz w:val="24"/>
          <w:szCs w:val="24"/>
        </w:rPr>
        <w:t>учиться работать по предложенному педагогом плану;</w:t>
      </w:r>
    </w:p>
    <w:p w:rsidR="0032558E" w:rsidRPr="0032558E" w:rsidRDefault="0032558E" w:rsidP="00E428C5">
      <w:pPr>
        <w:numPr>
          <w:ilvl w:val="0"/>
          <w:numId w:val="7"/>
        </w:numPr>
        <w:suppressAutoHyphens/>
        <w:spacing w:after="0" w:line="360" w:lineRule="auto"/>
        <w:jc w:val="both"/>
        <w:rPr>
          <w:rFonts w:ascii="Times New Roman" w:hAnsi="Times New Roman" w:cs="Times New Roman"/>
          <w:sz w:val="24"/>
          <w:szCs w:val="24"/>
        </w:rPr>
      </w:pPr>
      <w:r w:rsidRPr="0032558E">
        <w:rPr>
          <w:rFonts w:ascii="Times New Roman" w:hAnsi="Times New Roman" w:cs="Times New Roman"/>
          <w:sz w:val="24"/>
          <w:szCs w:val="24"/>
        </w:rPr>
        <w:t xml:space="preserve">учиться отличать </w:t>
      </w:r>
      <w:proofErr w:type="gramStart"/>
      <w:r w:rsidRPr="0032558E">
        <w:rPr>
          <w:rFonts w:ascii="Times New Roman" w:hAnsi="Times New Roman" w:cs="Times New Roman"/>
          <w:sz w:val="24"/>
          <w:szCs w:val="24"/>
        </w:rPr>
        <w:t>верно</w:t>
      </w:r>
      <w:proofErr w:type="gramEnd"/>
      <w:r w:rsidRPr="0032558E">
        <w:rPr>
          <w:rFonts w:ascii="Times New Roman" w:hAnsi="Times New Roman" w:cs="Times New Roman"/>
          <w:sz w:val="24"/>
          <w:szCs w:val="24"/>
        </w:rPr>
        <w:t xml:space="preserve"> выполненное задание от неверного;</w:t>
      </w:r>
    </w:p>
    <w:p w:rsidR="0032558E" w:rsidRPr="0032558E" w:rsidRDefault="0032558E" w:rsidP="00E428C5">
      <w:pPr>
        <w:numPr>
          <w:ilvl w:val="0"/>
          <w:numId w:val="7"/>
        </w:numPr>
        <w:suppressAutoHyphens/>
        <w:spacing w:after="0" w:line="360" w:lineRule="auto"/>
        <w:jc w:val="both"/>
        <w:rPr>
          <w:rFonts w:ascii="Times New Roman" w:hAnsi="Times New Roman" w:cs="Times New Roman"/>
          <w:i/>
          <w:sz w:val="24"/>
          <w:szCs w:val="24"/>
        </w:rPr>
      </w:pPr>
      <w:r w:rsidRPr="0032558E">
        <w:rPr>
          <w:rFonts w:ascii="Times New Roman" w:hAnsi="Times New Roman" w:cs="Times New Roman"/>
          <w:sz w:val="24"/>
          <w:szCs w:val="24"/>
        </w:rPr>
        <w:t>учиться совместно с педагогом и другими учениками давать эмоциональную оценку деятельности товарищей.</w:t>
      </w:r>
    </w:p>
    <w:p w:rsidR="0032558E" w:rsidRPr="0032558E" w:rsidRDefault="0032558E" w:rsidP="00E428C5">
      <w:pPr>
        <w:spacing w:after="0" w:line="360" w:lineRule="auto"/>
        <w:jc w:val="both"/>
        <w:rPr>
          <w:rFonts w:ascii="Times New Roman" w:hAnsi="Times New Roman" w:cs="Times New Roman"/>
          <w:sz w:val="24"/>
          <w:szCs w:val="24"/>
        </w:rPr>
      </w:pPr>
      <w:r w:rsidRPr="0032558E">
        <w:rPr>
          <w:rFonts w:ascii="Times New Roman" w:hAnsi="Times New Roman" w:cs="Times New Roman"/>
          <w:i/>
          <w:sz w:val="24"/>
          <w:szCs w:val="24"/>
        </w:rPr>
        <w:t>Познавательные УДД:</w:t>
      </w:r>
    </w:p>
    <w:p w:rsidR="0032558E" w:rsidRPr="0032558E" w:rsidRDefault="0032558E" w:rsidP="00E428C5">
      <w:pPr>
        <w:numPr>
          <w:ilvl w:val="0"/>
          <w:numId w:val="8"/>
        </w:numPr>
        <w:suppressAutoHyphens/>
        <w:spacing w:after="0" w:line="360" w:lineRule="auto"/>
        <w:jc w:val="both"/>
        <w:rPr>
          <w:rFonts w:ascii="Times New Roman" w:hAnsi="Times New Roman" w:cs="Times New Roman"/>
          <w:sz w:val="24"/>
          <w:szCs w:val="24"/>
        </w:rPr>
      </w:pPr>
      <w:r w:rsidRPr="0032558E">
        <w:rPr>
          <w:rFonts w:ascii="Times New Roman" w:hAnsi="Times New Roman" w:cs="Times New Roman"/>
          <w:sz w:val="24"/>
          <w:szCs w:val="24"/>
        </w:rPr>
        <w:t>ориентироваться в своей системе знаний: отличать новое от уже известного с помощью педагога;</w:t>
      </w:r>
    </w:p>
    <w:p w:rsidR="0032558E" w:rsidRPr="0032558E" w:rsidRDefault="0032558E" w:rsidP="00E428C5">
      <w:pPr>
        <w:numPr>
          <w:ilvl w:val="0"/>
          <w:numId w:val="8"/>
        </w:numPr>
        <w:suppressAutoHyphens/>
        <w:spacing w:after="0" w:line="360" w:lineRule="auto"/>
        <w:jc w:val="both"/>
        <w:rPr>
          <w:rFonts w:ascii="Times New Roman" w:hAnsi="Times New Roman" w:cs="Times New Roman"/>
          <w:sz w:val="24"/>
          <w:szCs w:val="24"/>
        </w:rPr>
      </w:pPr>
      <w:r w:rsidRPr="0032558E">
        <w:rPr>
          <w:rFonts w:ascii="Times New Roman" w:hAnsi="Times New Roman" w:cs="Times New Roman"/>
          <w:sz w:val="24"/>
          <w:szCs w:val="24"/>
        </w:rPr>
        <w:t>учиться добывать новые знания: находить ответы на вопросы, используя свой жизненный опыт, информацию, полученную от педагога, и используя учебную литературу;</w:t>
      </w:r>
    </w:p>
    <w:p w:rsidR="0032558E" w:rsidRPr="0032558E" w:rsidRDefault="0032558E" w:rsidP="00E428C5">
      <w:pPr>
        <w:numPr>
          <w:ilvl w:val="0"/>
          <w:numId w:val="8"/>
        </w:numPr>
        <w:suppressAutoHyphens/>
        <w:spacing w:after="0" w:line="360" w:lineRule="auto"/>
        <w:jc w:val="both"/>
        <w:rPr>
          <w:rFonts w:ascii="Times New Roman" w:hAnsi="Times New Roman" w:cs="Times New Roman"/>
          <w:sz w:val="24"/>
          <w:szCs w:val="24"/>
        </w:rPr>
      </w:pPr>
      <w:r w:rsidRPr="0032558E">
        <w:rPr>
          <w:rFonts w:ascii="Times New Roman" w:hAnsi="Times New Roman" w:cs="Times New Roman"/>
          <w:sz w:val="24"/>
          <w:szCs w:val="24"/>
        </w:rPr>
        <w:t>учиться овладевать измерительными инструментами;</w:t>
      </w:r>
    </w:p>
    <w:p w:rsidR="0032558E" w:rsidRPr="0032558E" w:rsidRDefault="0032558E" w:rsidP="00E428C5">
      <w:pPr>
        <w:numPr>
          <w:ilvl w:val="0"/>
          <w:numId w:val="8"/>
        </w:numPr>
        <w:suppressAutoHyphens/>
        <w:spacing w:after="0" w:line="360" w:lineRule="auto"/>
        <w:jc w:val="both"/>
        <w:rPr>
          <w:rFonts w:ascii="Times New Roman" w:hAnsi="Times New Roman" w:cs="Times New Roman"/>
          <w:sz w:val="24"/>
          <w:szCs w:val="24"/>
        </w:rPr>
      </w:pPr>
      <w:r w:rsidRPr="0032558E">
        <w:rPr>
          <w:rFonts w:ascii="Times New Roman" w:eastAsia="Times New Roman" w:hAnsi="Times New Roman" w:cs="Times New Roman"/>
          <w:color w:val="000000"/>
          <w:sz w:val="24"/>
          <w:szCs w:val="24"/>
          <w:lang w:eastAsia="ru-RU"/>
        </w:rPr>
        <w:t xml:space="preserve"> находить и формулировать решение задачи с помощью простейших моделей (предметных, рисунков, схематических рисунков, схем);</w:t>
      </w:r>
    </w:p>
    <w:p w:rsidR="0032558E" w:rsidRPr="0032558E" w:rsidRDefault="0032558E" w:rsidP="00E428C5">
      <w:pPr>
        <w:numPr>
          <w:ilvl w:val="0"/>
          <w:numId w:val="8"/>
        </w:numPr>
        <w:suppressAutoHyphens/>
        <w:spacing w:after="0" w:line="360" w:lineRule="auto"/>
        <w:jc w:val="both"/>
        <w:rPr>
          <w:rFonts w:ascii="Times New Roman" w:hAnsi="Times New Roman" w:cs="Times New Roman"/>
          <w:sz w:val="24"/>
          <w:szCs w:val="24"/>
        </w:rPr>
      </w:pPr>
      <w:r w:rsidRPr="0032558E">
        <w:rPr>
          <w:rFonts w:ascii="Times New Roman" w:eastAsia="Times New Roman" w:hAnsi="Times New Roman" w:cs="Times New Roman"/>
          <w:color w:val="000000"/>
          <w:sz w:val="24"/>
          <w:szCs w:val="24"/>
          <w:lang w:eastAsia="ru-RU"/>
        </w:rPr>
        <w:t>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 </w:t>
      </w:r>
    </w:p>
    <w:p w:rsidR="0032558E" w:rsidRPr="0032558E" w:rsidRDefault="0032558E" w:rsidP="00E428C5">
      <w:pPr>
        <w:numPr>
          <w:ilvl w:val="0"/>
          <w:numId w:val="8"/>
        </w:numPr>
        <w:suppressAutoHyphens/>
        <w:spacing w:after="0" w:line="360" w:lineRule="auto"/>
        <w:jc w:val="both"/>
        <w:rPr>
          <w:rFonts w:ascii="Times New Roman" w:hAnsi="Times New Roman" w:cs="Times New Roman"/>
          <w:i/>
          <w:sz w:val="24"/>
          <w:szCs w:val="24"/>
        </w:rPr>
      </w:pPr>
      <w:r w:rsidRPr="0032558E">
        <w:rPr>
          <w:rFonts w:ascii="Times New Roman" w:eastAsia="Times New Roman" w:hAnsi="Times New Roman" w:cs="Times New Roman"/>
          <w:color w:val="000000"/>
          <w:sz w:val="24"/>
          <w:szCs w:val="24"/>
          <w:lang w:eastAsia="ru-RU"/>
        </w:rPr>
        <w:t>перерабатывать полученную информацию:</w:t>
      </w:r>
      <w:r w:rsidRPr="0032558E">
        <w:rPr>
          <w:rFonts w:ascii="Times New Roman" w:eastAsia="Times New Roman" w:hAnsi="Times New Roman" w:cs="Times New Roman"/>
          <w:i/>
          <w:iCs/>
          <w:color w:val="000000"/>
          <w:sz w:val="24"/>
          <w:szCs w:val="24"/>
          <w:lang w:eastAsia="ru-RU"/>
        </w:rPr>
        <w:t> делать выводы</w:t>
      </w:r>
      <w:r w:rsidRPr="0032558E">
        <w:rPr>
          <w:rFonts w:ascii="Times New Roman" w:eastAsia="Times New Roman" w:hAnsi="Times New Roman" w:cs="Times New Roman"/>
          <w:color w:val="000000"/>
          <w:sz w:val="24"/>
          <w:szCs w:val="24"/>
          <w:lang w:eastAsia="ru-RU"/>
        </w:rPr>
        <w:t> в результате совместной работы всего класса.</w:t>
      </w:r>
    </w:p>
    <w:p w:rsidR="0032558E" w:rsidRPr="0032558E" w:rsidRDefault="0032558E" w:rsidP="00E428C5">
      <w:pPr>
        <w:spacing w:after="0" w:line="360" w:lineRule="auto"/>
        <w:jc w:val="both"/>
        <w:rPr>
          <w:rFonts w:ascii="Times New Roman" w:hAnsi="Times New Roman" w:cs="Times New Roman"/>
          <w:sz w:val="24"/>
          <w:szCs w:val="24"/>
        </w:rPr>
      </w:pPr>
      <w:r w:rsidRPr="0032558E">
        <w:rPr>
          <w:rFonts w:ascii="Times New Roman" w:hAnsi="Times New Roman" w:cs="Times New Roman"/>
          <w:i/>
          <w:sz w:val="24"/>
          <w:szCs w:val="24"/>
        </w:rPr>
        <w:t>Коммуникативные УДД:</w:t>
      </w:r>
    </w:p>
    <w:p w:rsidR="0032558E" w:rsidRPr="0032558E" w:rsidRDefault="0032558E" w:rsidP="00E428C5">
      <w:pPr>
        <w:numPr>
          <w:ilvl w:val="0"/>
          <w:numId w:val="9"/>
        </w:numPr>
        <w:suppressAutoHyphens/>
        <w:spacing w:after="0" w:line="360" w:lineRule="auto"/>
        <w:jc w:val="both"/>
        <w:rPr>
          <w:rFonts w:ascii="Times New Roman" w:hAnsi="Times New Roman" w:cs="Times New Roman"/>
          <w:sz w:val="24"/>
          <w:szCs w:val="24"/>
        </w:rPr>
      </w:pPr>
      <w:r w:rsidRPr="0032558E">
        <w:rPr>
          <w:rFonts w:ascii="Times New Roman" w:hAnsi="Times New Roman" w:cs="Times New Roman"/>
          <w:sz w:val="24"/>
          <w:szCs w:val="24"/>
        </w:rPr>
        <w:t>учиться выражать свои мысли;</w:t>
      </w:r>
    </w:p>
    <w:p w:rsidR="0032558E" w:rsidRPr="0032558E" w:rsidRDefault="0032558E" w:rsidP="00E428C5">
      <w:pPr>
        <w:pStyle w:val="a6"/>
        <w:numPr>
          <w:ilvl w:val="0"/>
          <w:numId w:val="9"/>
        </w:numPr>
        <w:suppressAutoHyphens/>
        <w:spacing w:after="0" w:line="360" w:lineRule="auto"/>
        <w:jc w:val="both"/>
        <w:rPr>
          <w:rFonts w:ascii="Times New Roman" w:hAnsi="Times New Roman" w:cs="Times New Roman"/>
          <w:b/>
          <w:sz w:val="24"/>
          <w:szCs w:val="24"/>
        </w:rPr>
      </w:pPr>
      <w:r w:rsidRPr="0032558E">
        <w:rPr>
          <w:rFonts w:ascii="Times New Roman" w:hAnsi="Times New Roman" w:cs="Times New Roman"/>
          <w:sz w:val="24"/>
          <w:szCs w:val="24"/>
        </w:rPr>
        <w:t>овладевать навыками сотрудничества в группе в совместном решении учебной задачи;</w:t>
      </w:r>
    </w:p>
    <w:p w:rsidR="0032558E" w:rsidRPr="0032558E" w:rsidRDefault="0032558E" w:rsidP="00E428C5">
      <w:pPr>
        <w:pStyle w:val="a6"/>
        <w:numPr>
          <w:ilvl w:val="0"/>
          <w:numId w:val="9"/>
        </w:numPr>
        <w:suppressAutoHyphens/>
        <w:spacing w:after="0" w:line="360" w:lineRule="auto"/>
        <w:jc w:val="both"/>
        <w:rPr>
          <w:rFonts w:ascii="Times New Roman" w:hAnsi="Times New Roman" w:cs="Times New Roman"/>
          <w:b/>
          <w:sz w:val="24"/>
          <w:szCs w:val="24"/>
        </w:rPr>
      </w:pPr>
      <w:r w:rsidRPr="0032558E">
        <w:rPr>
          <w:rFonts w:ascii="Times New Roman" w:eastAsia="Times New Roman" w:hAnsi="Times New Roman" w:cs="Times New Roman"/>
          <w:color w:val="000000"/>
          <w:sz w:val="24"/>
          <w:szCs w:val="24"/>
          <w:lang w:eastAsia="ru-RU"/>
        </w:rPr>
        <w:t>донести свою позицию до других:</w:t>
      </w:r>
      <w:r w:rsidRPr="0032558E">
        <w:rPr>
          <w:rFonts w:ascii="Times New Roman" w:eastAsia="Times New Roman" w:hAnsi="Times New Roman" w:cs="Times New Roman"/>
          <w:i/>
          <w:iCs/>
          <w:color w:val="000000"/>
          <w:sz w:val="24"/>
          <w:szCs w:val="24"/>
          <w:lang w:eastAsia="ru-RU"/>
        </w:rPr>
        <w:t> оформлять</w:t>
      </w:r>
      <w:r w:rsidRPr="0032558E">
        <w:rPr>
          <w:rFonts w:ascii="Times New Roman" w:eastAsia="Times New Roman" w:hAnsi="Times New Roman" w:cs="Times New Roman"/>
          <w:color w:val="000000"/>
          <w:sz w:val="24"/>
          <w:szCs w:val="24"/>
          <w:lang w:eastAsia="ru-RU"/>
        </w:rPr>
        <w:t> свою мысль в устной и письменной речи (на уровне одного предложения или небольшого текста);</w:t>
      </w:r>
    </w:p>
    <w:p w:rsidR="0032558E" w:rsidRPr="0032558E" w:rsidRDefault="0032558E" w:rsidP="00E428C5">
      <w:pPr>
        <w:pStyle w:val="a6"/>
        <w:numPr>
          <w:ilvl w:val="0"/>
          <w:numId w:val="9"/>
        </w:numPr>
        <w:suppressAutoHyphens/>
        <w:spacing w:after="0" w:line="360" w:lineRule="auto"/>
        <w:jc w:val="both"/>
        <w:rPr>
          <w:rFonts w:ascii="Times New Roman" w:hAnsi="Times New Roman" w:cs="Times New Roman"/>
          <w:b/>
          <w:sz w:val="24"/>
          <w:szCs w:val="24"/>
        </w:rPr>
      </w:pPr>
      <w:r w:rsidRPr="0032558E">
        <w:rPr>
          <w:rFonts w:ascii="Times New Roman" w:eastAsia="Times New Roman" w:hAnsi="Times New Roman" w:cs="Times New Roman"/>
          <w:iCs/>
          <w:color w:val="000000"/>
          <w:sz w:val="24"/>
          <w:szCs w:val="24"/>
          <w:lang w:eastAsia="ru-RU"/>
        </w:rPr>
        <w:lastRenderedPageBreak/>
        <w:t>читать</w:t>
      </w:r>
      <w:r w:rsidRPr="0032558E">
        <w:rPr>
          <w:rFonts w:ascii="Times New Roman" w:eastAsia="Times New Roman" w:hAnsi="Times New Roman" w:cs="Times New Roman"/>
          <w:color w:val="000000"/>
          <w:sz w:val="24"/>
          <w:szCs w:val="24"/>
          <w:lang w:eastAsia="ru-RU"/>
        </w:rPr>
        <w:t> и </w:t>
      </w:r>
      <w:r w:rsidRPr="0032558E">
        <w:rPr>
          <w:rFonts w:ascii="Times New Roman" w:eastAsia="Times New Roman" w:hAnsi="Times New Roman" w:cs="Times New Roman"/>
          <w:iCs/>
          <w:color w:val="000000"/>
          <w:sz w:val="24"/>
          <w:szCs w:val="24"/>
          <w:lang w:eastAsia="ru-RU"/>
        </w:rPr>
        <w:t>пересказывать</w:t>
      </w:r>
      <w:r w:rsidRPr="0032558E">
        <w:rPr>
          <w:rFonts w:ascii="Times New Roman" w:eastAsia="Times New Roman" w:hAnsi="Times New Roman" w:cs="Times New Roman"/>
          <w:color w:val="000000"/>
          <w:sz w:val="24"/>
          <w:szCs w:val="24"/>
          <w:lang w:eastAsia="ru-RU"/>
        </w:rPr>
        <w:t xml:space="preserve"> текст, </w:t>
      </w:r>
      <w:r w:rsidRPr="0032558E">
        <w:rPr>
          <w:rFonts w:ascii="Times New Roman" w:eastAsia="Times New Roman" w:hAnsi="Times New Roman" w:cs="Times New Roman"/>
          <w:iCs/>
          <w:color w:val="000000"/>
          <w:sz w:val="24"/>
          <w:szCs w:val="24"/>
          <w:lang w:eastAsia="ru-RU"/>
        </w:rPr>
        <w:t>слушать</w:t>
      </w:r>
      <w:r w:rsidRPr="0032558E">
        <w:rPr>
          <w:rFonts w:ascii="Times New Roman" w:eastAsia="Times New Roman" w:hAnsi="Times New Roman" w:cs="Times New Roman"/>
          <w:color w:val="000000"/>
          <w:sz w:val="24"/>
          <w:szCs w:val="24"/>
          <w:lang w:eastAsia="ru-RU"/>
        </w:rPr>
        <w:t> и </w:t>
      </w:r>
      <w:r w:rsidRPr="0032558E">
        <w:rPr>
          <w:rFonts w:ascii="Times New Roman" w:eastAsia="Times New Roman" w:hAnsi="Times New Roman" w:cs="Times New Roman"/>
          <w:iCs/>
          <w:color w:val="000000"/>
          <w:sz w:val="24"/>
          <w:szCs w:val="24"/>
          <w:lang w:eastAsia="ru-RU"/>
        </w:rPr>
        <w:t>понимать</w:t>
      </w:r>
      <w:r w:rsidRPr="0032558E">
        <w:rPr>
          <w:rFonts w:ascii="Times New Roman" w:eastAsia="Times New Roman" w:hAnsi="Times New Roman" w:cs="Times New Roman"/>
          <w:color w:val="000000"/>
          <w:sz w:val="24"/>
          <w:szCs w:val="24"/>
          <w:lang w:eastAsia="ru-RU"/>
        </w:rPr>
        <w:t> речь других;</w:t>
      </w:r>
    </w:p>
    <w:p w:rsidR="0032558E" w:rsidRPr="0032558E" w:rsidRDefault="0032558E" w:rsidP="00E428C5">
      <w:pPr>
        <w:numPr>
          <w:ilvl w:val="0"/>
          <w:numId w:val="9"/>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proofErr w:type="spellStart"/>
      <w:r w:rsidRPr="0032558E">
        <w:rPr>
          <w:rFonts w:ascii="Times New Roman" w:eastAsia="Times New Roman" w:hAnsi="Times New Roman" w:cs="Times New Roman"/>
          <w:color w:val="000000"/>
          <w:sz w:val="24"/>
          <w:szCs w:val="24"/>
          <w:lang w:eastAsia="ru-RU"/>
        </w:rPr>
        <w:t>овместно</w:t>
      </w:r>
      <w:proofErr w:type="spellEnd"/>
      <w:r w:rsidRPr="0032558E">
        <w:rPr>
          <w:rFonts w:ascii="Times New Roman" w:eastAsia="Times New Roman" w:hAnsi="Times New Roman" w:cs="Times New Roman"/>
          <w:color w:val="000000"/>
          <w:sz w:val="24"/>
          <w:szCs w:val="24"/>
          <w:lang w:eastAsia="ru-RU"/>
        </w:rPr>
        <w:t xml:space="preserve"> договариваться о правилах общения и поведения  в школе и вне школы,  и следовать им;</w:t>
      </w:r>
    </w:p>
    <w:p w:rsidR="00D7632D" w:rsidRDefault="0032558E" w:rsidP="00D7632D">
      <w:pPr>
        <w:numPr>
          <w:ilvl w:val="0"/>
          <w:numId w:val="9"/>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32558E">
        <w:rPr>
          <w:rFonts w:ascii="Times New Roman" w:eastAsia="Times New Roman" w:hAnsi="Times New Roman" w:cs="Times New Roman"/>
          <w:color w:val="000000"/>
          <w:sz w:val="24"/>
          <w:szCs w:val="24"/>
          <w:lang w:eastAsia="ru-RU"/>
        </w:rPr>
        <w:t>учиться выполнять различные роли в группе (лидера, исполнителя, критика).</w:t>
      </w:r>
    </w:p>
    <w:p w:rsidR="00AD173D" w:rsidRPr="00D7632D" w:rsidRDefault="00AD173D" w:rsidP="00D7632D">
      <w:pPr>
        <w:shd w:val="clear" w:color="auto" w:fill="FFFFFF"/>
        <w:spacing w:before="100" w:beforeAutospacing="1" w:after="100" w:afterAutospacing="1" w:line="360" w:lineRule="auto"/>
        <w:ind w:left="720"/>
        <w:jc w:val="both"/>
        <w:rPr>
          <w:rFonts w:ascii="Times New Roman" w:eastAsia="Times New Roman" w:hAnsi="Times New Roman" w:cs="Times New Roman"/>
          <w:color w:val="000000"/>
          <w:sz w:val="24"/>
          <w:szCs w:val="24"/>
          <w:lang w:eastAsia="ru-RU"/>
        </w:rPr>
      </w:pPr>
      <w:r w:rsidRPr="00D7632D">
        <w:rPr>
          <w:rFonts w:ascii="Times New Roman" w:hAnsi="Times New Roman" w:cs="Times New Roman"/>
          <w:b/>
          <w:sz w:val="24"/>
          <w:szCs w:val="24"/>
          <w:u w:val="single"/>
        </w:rPr>
        <w:t>Предметные  результаты:</w:t>
      </w:r>
      <w:r w:rsidRPr="00D7632D">
        <w:rPr>
          <w:rFonts w:ascii="Times New Roman" w:hAnsi="Times New Roman" w:cs="Times New Roman"/>
          <w:sz w:val="24"/>
          <w:szCs w:val="24"/>
          <w:u w:val="single"/>
        </w:rPr>
        <w:t xml:space="preserve"> </w:t>
      </w:r>
    </w:p>
    <w:p w:rsidR="00AD173D" w:rsidRPr="00745813" w:rsidRDefault="00AD173D" w:rsidP="00E428C5">
      <w:pPr>
        <w:numPr>
          <w:ilvl w:val="0"/>
          <w:numId w:val="11"/>
        </w:numPr>
        <w:suppressAutoHyphens/>
        <w:spacing w:after="0" w:line="360" w:lineRule="auto"/>
        <w:jc w:val="both"/>
        <w:rPr>
          <w:rFonts w:ascii="Times New Roman" w:hAnsi="Times New Roman" w:cs="Times New Roman"/>
          <w:sz w:val="24"/>
          <w:szCs w:val="24"/>
        </w:rPr>
      </w:pPr>
      <w:r w:rsidRPr="00745813">
        <w:rPr>
          <w:rFonts w:ascii="Times New Roman" w:hAnsi="Times New Roman" w:cs="Times New Roman"/>
          <w:sz w:val="24"/>
          <w:szCs w:val="24"/>
        </w:rPr>
        <w:t>сравнивать предметы по заданному свойству;</w:t>
      </w:r>
      <w:r w:rsidRPr="00745813">
        <w:rPr>
          <w:rFonts w:ascii="Times New Roman" w:eastAsia="Times New Roman" w:hAnsi="Times New Roman" w:cs="Times New Roman"/>
          <w:color w:val="000000"/>
          <w:sz w:val="24"/>
          <w:szCs w:val="24"/>
          <w:lang w:eastAsia="ru-RU"/>
        </w:rPr>
        <w:t xml:space="preserve"> описывать признаки предметов и узнавать предметы по их признакам</w:t>
      </w:r>
    </w:p>
    <w:p w:rsidR="00AD173D" w:rsidRDefault="00AD173D" w:rsidP="00E428C5">
      <w:pPr>
        <w:numPr>
          <w:ilvl w:val="0"/>
          <w:numId w:val="11"/>
        </w:numPr>
        <w:suppressAutoHyphens/>
        <w:spacing w:after="0" w:line="360" w:lineRule="auto"/>
        <w:jc w:val="both"/>
        <w:rPr>
          <w:rFonts w:ascii="Times New Roman" w:hAnsi="Times New Roman" w:cs="Times New Roman"/>
          <w:sz w:val="24"/>
          <w:szCs w:val="24"/>
        </w:rPr>
      </w:pPr>
      <w:r w:rsidRPr="00745813">
        <w:rPr>
          <w:rFonts w:ascii="Times New Roman" w:hAnsi="Times New Roman" w:cs="Times New Roman"/>
          <w:sz w:val="24"/>
          <w:szCs w:val="24"/>
        </w:rPr>
        <w:t>определять целое и часть;</w:t>
      </w:r>
    </w:p>
    <w:p w:rsidR="00AD173D" w:rsidRDefault="00AD173D" w:rsidP="00E428C5">
      <w:pPr>
        <w:numPr>
          <w:ilvl w:val="0"/>
          <w:numId w:val="11"/>
        </w:numPr>
        <w:suppressAutoHyphens/>
        <w:spacing w:after="0" w:line="360" w:lineRule="auto"/>
        <w:jc w:val="both"/>
        <w:rPr>
          <w:rFonts w:ascii="Times New Roman" w:hAnsi="Times New Roman" w:cs="Times New Roman"/>
          <w:sz w:val="24"/>
          <w:szCs w:val="24"/>
        </w:rPr>
      </w:pPr>
      <w:r w:rsidRPr="00EC4F7E">
        <w:rPr>
          <w:rFonts w:ascii="Times New Roman" w:hAnsi="Times New Roman" w:cs="Times New Roman"/>
          <w:sz w:val="24"/>
          <w:szCs w:val="24"/>
        </w:rPr>
        <w:t>устанавливать общие признаки;</w:t>
      </w:r>
      <w:r w:rsidRPr="00EC4F7E">
        <w:rPr>
          <w:rFonts w:ascii="Times New Roman" w:eastAsia="Times New Roman" w:hAnsi="Times New Roman" w:cs="Times New Roman"/>
          <w:color w:val="000000"/>
          <w:sz w:val="24"/>
          <w:szCs w:val="24"/>
          <w:lang w:eastAsia="ru-RU"/>
        </w:rPr>
        <w:t xml:space="preserve"> выделять существенные признаки предметов;</w:t>
      </w:r>
    </w:p>
    <w:p w:rsidR="00AD173D" w:rsidRDefault="00AD173D" w:rsidP="00E428C5">
      <w:pPr>
        <w:numPr>
          <w:ilvl w:val="0"/>
          <w:numId w:val="11"/>
        </w:numPr>
        <w:suppressAutoHyphens/>
        <w:spacing w:after="0" w:line="360" w:lineRule="auto"/>
        <w:jc w:val="both"/>
        <w:rPr>
          <w:rFonts w:ascii="Times New Roman" w:hAnsi="Times New Roman" w:cs="Times New Roman"/>
          <w:sz w:val="24"/>
          <w:szCs w:val="24"/>
        </w:rPr>
      </w:pPr>
      <w:r w:rsidRPr="00EC4F7E">
        <w:rPr>
          <w:rFonts w:ascii="Times New Roman" w:eastAsia="Times New Roman" w:hAnsi="Times New Roman" w:cs="Times New Roman"/>
          <w:color w:val="000000"/>
          <w:sz w:val="24"/>
          <w:szCs w:val="24"/>
          <w:lang w:eastAsia="ru-RU"/>
        </w:rPr>
        <w:t>определять отношения между предметами типа «род» - «вид»;</w:t>
      </w:r>
    </w:p>
    <w:p w:rsidR="00AD173D" w:rsidRPr="00EC4F7E" w:rsidRDefault="00AD173D" w:rsidP="00E428C5">
      <w:pPr>
        <w:numPr>
          <w:ilvl w:val="0"/>
          <w:numId w:val="11"/>
        </w:numPr>
        <w:suppressAutoHyphens/>
        <w:spacing w:after="0" w:line="360" w:lineRule="auto"/>
        <w:jc w:val="both"/>
        <w:rPr>
          <w:rFonts w:ascii="Times New Roman" w:hAnsi="Times New Roman" w:cs="Times New Roman"/>
          <w:sz w:val="24"/>
          <w:szCs w:val="24"/>
        </w:rPr>
      </w:pPr>
      <w:r w:rsidRPr="00EC4F7E">
        <w:rPr>
          <w:rFonts w:ascii="Times New Roman" w:hAnsi="Times New Roman" w:cs="Times New Roman"/>
          <w:sz w:val="24"/>
          <w:szCs w:val="24"/>
        </w:rPr>
        <w:t>находить закономерность в значении признаков, в расположении предметов; проводить аналогии</w:t>
      </w:r>
    </w:p>
    <w:p w:rsidR="00AD173D" w:rsidRPr="00745813" w:rsidRDefault="00AD173D" w:rsidP="00E428C5">
      <w:pPr>
        <w:numPr>
          <w:ilvl w:val="0"/>
          <w:numId w:val="11"/>
        </w:numPr>
        <w:suppressAutoHyphens/>
        <w:spacing w:after="0" w:line="360" w:lineRule="auto"/>
        <w:jc w:val="both"/>
        <w:rPr>
          <w:rFonts w:ascii="Times New Roman" w:hAnsi="Times New Roman" w:cs="Times New Roman"/>
          <w:sz w:val="24"/>
          <w:szCs w:val="24"/>
        </w:rPr>
      </w:pPr>
      <w:r w:rsidRPr="00745813">
        <w:rPr>
          <w:rFonts w:ascii="Times New Roman" w:hAnsi="Times New Roman" w:cs="Times New Roman"/>
          <w:sz w:val="24"/>
          <w:szCs w:val="24"/>
        </w:rPr>
        <w:t>определять последовательность действий; событий</w:t>
      </w:r>
    </w:p>
    <w:p w:rsidR="00AD173D" w:rsidRPr="00745813" w:rsidRDefault="00AD173D" w:rsidP="00E428C5">
      <w:pPr>
        <w:numPr>
          <w:ilvl w:val="0"/>
          <w:numId w:val="11"/>
        </w:numPr>
        <w:suppressAutoHyphens/>
        <w:spacing w:after="0" w:line="360" w:lineRule="auto"/>
        <w:jc w:val="both"/>
        <w:rPr>
          <w:rFonts w:ascii="Times New Roman" w:hAnsi="Times New Roman" w:cs="Times New Roman"/>
          <w:sz w:val="24"/>
          <w:szCs w:val="24"/>
        </w:rPr>
      </w:pPr>
      <w:r w:rsidRPr="00745813">
        <w:rPr>
          <w:rFonts w:ascii="Times New Roman" w:hAnsi="Times New Roman" w:cs="Times New Roman"/>
          <w:sz w:val="24"/>
          <w:szCs w:val="24"/>
        </w:rPr>
        <w:t>находить истинные и ложные высказывания;</w:t>
      </w:r>
    </w:p>
    <w:p w:rsidR="00AD173D" w:rsidRPr="00745813" w:rsidRDefault="00AD173D" w:rsidP="00E428C5">
      <w:pPr>
        <w:numPr>
          <w:ilvl w:val="0"/>
          <w:numId w:val="11"/>
        </w:numPr>
        <w:suppressAutoHyphens/>
        <w:spacing w:after="0" w:line="360" w:lineRule="auto"/>
        <w:jc w:val="both"/>
        <w:rPr>
          <w:rFonts w:ascii="Times New Roman" w:hAnsi="Times New Roman" w:cs="Times New Roman"/>
          <w:sz w:val="24"/>
          <w:szCs w:val="24"/>
        </w:rPr>
      </w:pPr>
      <w:r w:rsidRPr="00745813">
        <w:rPr>
          <w:rFonts w:ascii="Times New Roman" w:hAnsi="Times New Roman" w:cs="Times New Roman"/>
          <w:sz w:val="24"/>
          <w:szCs w:val="24"/>
        </w:rPr>
        <w:t>наделять предметы новыми свойствами;</w:t>
      </w:r>
    </w:p>
    <w:p w:rsidR="00AD173D" w:rsidRPr="00745813" w:rsidRDefault="00AD173D" w:rsidP="00E428C5">
      <w:pPr>
        <w:numPr>
          <w:ilvl w:val="0"/>
          <w:numId w:val="11"/>
        </w:numPr>
        <w:suppressAutoHyphens/>
        <w:spacing w:after="0" w:line="360" w:lineRule="auto"/>
        <w:jc w:val="both"/>
        <w:rPr>
          <w:rFonts w:ascii="Times New Roman" w:hAnsi="Times New Roman" w:cs="Times New Roman"/>
          <w:b/>
          <w:sz w:val="24"/>
          <w:szCs w:val="24"/>
        </w:rPr>
      </w:pPr>
      <w:r w:rsidRPr="00745813">
        <w:rPr>
          <w:rFonts w:ascii="Times New Roman" w:hAnsi="Times New Roman" w:cs="Times New Roman"/>
          <w:sz w:val="24"/>
          <w:szCs w:val="24"/>
        </w:rPr>
        <w:t>переносить свойства с одних предметов на другие.</w:t>
      </w:r>
    </w:p>
    <w:p w:rsidR="00AD173D" w:rsidRPr="00745813" w:rsidRDefault="00AD173D" w:rsidP="00E428C5">
      <w:pPr>
        <w:numPr>
          <w:ilvl w:val="0"/>
          <w:numId w:val="11"/>
        </w:numPr>
        <w:suppressAutoHyphens/>
        <w:spacing w:after="0" w:line="360" w:lineRule="auto"/>
        <w:jc w:val="both"/>
        <w:rPr>
          <w:rFonts w:ascii="Times New Roman" w:hAnsi="Times New Roman" w:cs="Times New Roman"/>
          <w:sz w:val="24"/>
          <w:szCs w:val="24"/>
        </w:rPr>
      </w:pPr>
      <w:r w:rsidRPr="00745813">
        <w:rPr>
          <w:rFonts w:ascii="Times New Roman" w:hAnsi="Times New Roman" w:cs="Times New Roman"/>
          <w:sz w:val="24"/>
          <w:szCs w:val="24"/>
        </w:rPr>
        <w:t>применять правила сравнения;</w:t>
      </w:r>
    </w:p>
    <w:p w:rsidR="00AD173D" w:rsidRPr="00745813" w:rsidRDefault="00AD173D" w:rsidP="00E428C5">
      <w:pPr>
        <w:numPr>
          <w:ilvl w:val="0"/>
          <w:numId w:val="11"/>
        </w:numPr>
        <w:suppressAutoHyphens/>
        <w:spacing w:after="0" w:line="360" w:lineRule="auto"/>
        <w:jc w:val="both"/>
        <w:rPr>
          <w:rFonts w:ascii="Times New Roman" w:hAnsi="Times New Roman" w:cs="Times New Roman"/>
          <w:sz w:val="24"/>
          <w:szCs w:val="24"/>
        </w:rPr>
      </w:pPr>
      <w:r w:rsidRPr="00745813">
        <w:rPr>
          <w:rFonts w:ascii="Times New Roman" w:hAnsi="Times New Roman" w:cs="Times New Roman"/>
          <w:sz w:val="24"/>
          <w:szCs w:val="24"/>
        </w:rPr>
        <w:t>задавать вопросы;</w:t>
      </w:r>
    </w:p>
    <w:p w:rsidR="00AD173D" w:rsidRPr="00745813" w:rsidRDefault="00AD173D" w:rsidP="00E428C5">
      <w:pPr>
        <w:numPr>
          <w:ilvl w:val="0"/>
          <w:numId w:val="11"/>
        </w:numPr>
        <w:suppressAutoHyphens/>
        <w:spacing w:after="0" w:line="360" w:lineRule="auto"/>
        <w:jc w:val="both"/>
        <w:rPr>
          <w:rFonts w:ascii="Times New Roman" w:hAnsi="Times New Roman" w:cs="Times New Roman"/>
          <w:sz w:val="24"/>
          <w:szCs w:val="24"/>
        </w:rPr>
      </w:pPr>
      <w:r w:rsidRPr="00745813">
        <w:rPr>
          <w:rFonts w:ascii="Times New Roman" w:hAnsi="Times New Roman" w:cs="Times New Roman"/>
          <w:sz w:val="24"/>
          <w:szCs w:val="24"/>
        </w:rPr>
        <w:t>находить закономерность в числах, фигурах и словах;</w:t>
      </w:r>
    </w:p>
    <w:p w:rsidR="00AD173D" w:rsidRPr="00745813" w:rsidRDefault="00AD173D" w:rsidP="00E428C5">
      <w:pPr>
        <w:numPr>
          <w:ilvl w:val="0"/>
          <w:numId w:val="11"/>
        </w:numPr>
        <w:suppressAutoHyphens/>
        <w:spacing w:after="0" w:line="360" w:lineRule="auto"/>
        <w:jc w:val="both"/>
        <w:rPr>
          <w:rFonts w:ascii="Times New Roman" w:hAnsi="Times New Roman" w:cs="Times New Roman"/>
          <w:sz w:val="24"/>
          <w:szCs w:val="24"/>
        </w:rPr>
      </w:pPr>
      <w:r w:rsidRPr="00745813">
        <w:rPr>
          <w:rFonts w:ascii="Times New Roman" w:hAnsi="Times New Roman" w:cs="Times New Roman"/>
          <w:sz w:val="24"/>
          <w:szCs w:val="24"/>
        </w:rPr>
        <w:t>строить причинно-следственные цепочки;</w:t>
      </w:r>
    </w:p>
    <w:p w:rsidR="00AD173D" w:rsidRPr="00745813" w:rsidRDefault="00AD173D" w:rsidP="00E428C5">
      <w:pPr>
        <w:numPr>
          <w:ilvl w:val="0"/>
          <w:numId w:val="11"/>
        </w:numPr>
        <w:suppressAutoHyphens/>
        <w:spacing w:after="0" w:line="360" w:lineRule="auto"/>
        <w:jc w:val="both"/>
        <w:rPr>
          <w:rFonts w:ascii="Times New Roman" w:hAnsi="Times New Roman" w:cs="Times New Roman"/>
          <w:sz w:val="24"/>
          <w:szCs w:val="24"/>
        </w:rPr>
      </w:pPr>
      <w:r w:rsidRPr="00745813">
        <w:rPr>
          <w:rFonts w:ascii="Times New Roman" w:hAnsi="Times New Roman" w:cs="Times New Roman"/>
          <w:sz w:val="24"/>
          <w:szCs w:val="24"/>
        </w:rPr>
        <w:t>упорядочивать понятия по родовидовым отношениям;</w:t>
      </w:r>
    </w:p>
    <w:p w:rsidR="00AD173D" w:rsidRPr="00745813" w:rsidRDefault="00AD173D" w:rsidP="00E428C5">
      <w:pPr>
        <w:numPr>
          <w:ilvl w:val="0"/>
          <w:numId w:val="11"/>
        </w:numPr>
        <w:suppressAutoHyphens/>
        <w:spacing w:after="0" w:line="360" w:lineRule="auto"/>
        <w:jc w:val="both"/>
        <w:rPr>
          <w:rFonts w:ascii="Times New Roman" w:hAnsi="Times New Roman" w:cs="Times New Roman"/>
          <w:sz w:val="24"/>
          <w:szCs w:val="24"/>
        </w:rPr>
      </w:pPr>
      <w:r w:rsidRPr="00745813">
        <w:rPr>
          <w:rFonts w:ascii="Times New Roman" w:hAnsi="Times New Roman" w:cs="Times New Roman"/>
          <w:sz w:val="24"/>
          <w:szCs w:val="24"/>
        </w:rPr>
        <w:t>находить ошибки в построении определений;</w:t>
      </w:r>
    </w:p>
    <w:p w:rsidR="00AD173D" w:rsidRPr="00745813" w:rsidRDefault="00AD173D" w:rsidP="00E428C5">
      <w:pPr>
        <w:numPr>
          <w:ilvl w:val="0"/>
          <w:numId w:val="11"/>
        </w:numPr>
        <w:suppressAutoHyphens/>
        <w:spacing w:after="0" w:line="360" w:lineRule="auto"/>
        <w:jc w:val="both"/>
        <w:rPr>
          <w:rFonts w:ascii="Times New Roman" w:hAnsi="Times New Roman" w:cs="Times New Roman"/>
          <w:sz w:val="24"/>
          <w:szCs w:val="24"/>
        </w:rPr>
      </w:pPr>
      <w:r w:rsidRPr="00745813">
        <w:rPr>
          <w:rFonts w:ascii="Times New Roman" w:hAnsi="Times New Roman" w:cs="Times New Roman"/>
          <w:sz w:val="24"/>
          <w:szCs w:val="24"/>
        </w:rPr>
        <w:t>делать умозаключения.</w:t>
      </w:r>
    </w:p>
    <w:p w:rsidR="00AD173D" w:rsidRDefault="00AD173D" w:rsidP="00E428C5">
      <w:pPr>
        <w:spacing w:line="360" w:lineRule="auto"/>
        <w:jc w:val="both"/>
        <w:rPr>
          <w:rFonts w:ascii="Times New Roman" w:hAnsi="Times New Roman" w:cs="Times New Roman"/>
          <w:sz w:val="24"/>
          <w:szCs w:val="24"/>
        </w:rPr>
      </w:pPr>
    </w:p>
    <w:p w:rsidR="00D7632D" w:rsidRDefault="00684ED5" w:rsidP="00531A62">
      <w:pPr>
        <w:shd w:val="clear" w:color="auto" w:fill="FFFFFF"/>
        <w:autoSpaceDE w:val="0"/>
        <w:autoSpaceDN w:val="0"/>
        <w:adjustRightInd w:val="0"/>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p>
    <w:p w:rsidR="00531A62" w:rsidRDefault="00531A62" w:rsidP="00531A62">
      <w:pPr>
        <w:shd w:val="clear" w:color="auto" w:fill="FFFFFF"/>
        <w:autoSpaceDE w:val="0"/>
        <w:autoSpaceDN w:val="0"/>
        <w:adjustRightInd w:val="0"/>
        <w:spacing w:after="0" w:line="360" w:lineRule="auto"/>
        <w:ind w:firstLine="567"/>
        <w:jc w:val="both"/>
        <w:rPr>
          <w:rFonts w:ascii="Times New Roman" w:hAnsi="Times New Roman" w:cs="Times New Roman"/>
          <w:b/>
          <w:sz w:val="24"/>
          <w:szCs w:val="24"/>
        </w:rPr>
      </w:pPr>
    </w:p>
    <w:p w:rsidR="00531A62" w:rsidRDefault="00531A62" w:rsidP="00531A62">
      <w:pPr>
        <w:shd w:val="clear" w:color="auto" w:fill="FFFFFF"/>
        <w:autoSpaceDE w:val="0"/>
        <w:autoSpaceDN w:val="0"/>
        <w:adjustRightInd w:val="0"/>
        <w:spacing w:after="0" w:line="360" w:lineRule="auto"/>
        <w:ind w:firstLine="567"/>
        <w:jc w:val="both"/>
        <w:rPr>
          <w:rFonts w:ascii="Times New Roman" w:hAnsi="Times New Roman" w:cs="Times New Roman"/>
          <w:b/>
          <w:sz w:val="24"/>
          <w:szCs w:val="24"/>
        </w:rPr>
      </w:pPr>
    </w:p>
    <w:p w:rsidR="00531A62" w:rsidRDefault="00531A62" w:rsidP="00531A62">
      <w:pPr>
        <w:shd w:val="clear" w:color="auto" w:fill="FFFFFF"/>
        <w:autoSpaceDE w:val="0"/>
        <w:autoSpaceDN w:val="0"/>
        <w:adjustRightInd w:val="0"/>
        <w:spacing w:after="0" w:line="360" w:lineRule="auto"/>
        <w:ind w:firstLine="567"/>
        <w:jc w:val="both"/>
        <w:rPr>
          <w:rFonts w:ascii="Times New Roman" w:hAnsi="Times New Roman" w:cs="Times New Roman"/>
          <w:b/>
          <w:sz w:val="24"/>
          <w:szCs w:val="24"/>
        </w:rPr>
      </w:pPr>
    </w:p>
    <w:p w:rsidR="00531A62" w:rsidRDefault="00531A62" w:rsidP="00531A62">
      <w:pPr>
        <w:shd w:val="clear" w:color="auto" w:fill="FFFFFF"/>
        <w:autoSpaceDE w:val="0"/>
        <w:autoSpaceDN w:val="0"/>
        <w:adjustRightInd w:val="0"/>
        <w:spacing w:after="0" w:line="360" w:lineRule="auto"/>
        <w:ind w:firstLine="567"/>
        <w:jc w:val="both"/>
        <w:rPr>
          <w:rFonts w:ascii="Times New Roman" w:hAnsi="Times New Roman" w:cs="Times New Roman"/>
          <w:b/>
          <w:sz w:val="24"/>
          <w:szCs w:val="24"/>
        </w:rPr>
      </w:pPr>
    </w:p>
    <w:p w:rsidR="00531A62" w:rsidRDefault="00531A62" w:rsidP="00531A62">
      <w:pPr>
        <w:shd w:val="clear" w:color="auto" w:fill="FFFFFF"/>
        <w:autoSpaceDE w:val="0"/>
        <w:autoSpaceDN w:val="0"/>
        <w:adjustRightInd w:val="0"/>
        <w:spacing w:after="0" w:line="360" w:lineRule="auto"/>
        <w:ind w:firstLine="567"/>
        <w:jc w:val="both"/>
        <w:rPr>
          <w:rFonts w:ascii="Times New Roman" w:hAnsi="Times New Roman" w:cs="Times New Roman"/>
          <w:b/>
          <w:sz w:val="24"/>
          <w:szCs w:val="24"/>
        </w:rPr>
      </w:pPr>
    </w:p>
    <w:p w:rsidR="00531A62" w:rsidRDefault="00531A62" w:rsidP="00531A62">
      <w:pPr>
        <w:shd w:val="clear" w:color="auto" w:fill="FFFFFF"/>
        <w:autoSpaceDE w:val="0"/>
        <w:autoSpaceDN w:val="0"/>
        <w:adjustRightInd w:val="0"/>
        <w:spacing w:after="0" w:line="360" w:lineRule="auto"/>
        <w:ind w:firstLine="567"/>
        <w:jc w:val="both"/>
        <w:rPr>
          <w:rFonts w:ascii="Times New Roman" w:hAnsi="Times New Roman" w:cs="Times New Roman"/>
          <w:b/>
          <w:sz w:val="24"/>
          <w:szCs w:val="24"/>
        </w:rPr>
      </w:pPr>
    </w:p>
    <w:p w:rsidR="00531A62" w:rsidRDefault="00531A62" w:rsidP="00531A62">
      <w:pPr>
        <w:shd w:val="clear" w:color="auto" w:fill="FFFFFF"/>
        <w:autoSpaceDE w:val="0"/>
        <w:autoSpaceDN w:val="0"/>
        <w:adjustRightInd w:val="0"/>
        <w:spacing w:after="0" w:line="360" w:lineRule="auto"/>
        <w:ind w:firstLine="567"/>
        <w:jc w:val="both"/>
        <w:rPr>
          <w:rFonts w:ascii="Times New Roman" w:hAnsi="Times New Roman" w:cs="Times New Roman"/>
          <w:b/>
          <w:sz w:val="24"/>
          <w:szCs w:val="24"/>
        </w:rPr>
      </w:pPr>
    </w:p>
    <w:p w:rsidR="00531A62" w:rsidRDefault="00531A62" w:rsidP="00531A62">
      <w:pPr>
        <w:shd w:val="clear" w:color="auto" w:fill="FFFFFF"/>
        <w:autoSpaceDE w:val="0"/>
        <w:autoSpaceDN w:val="0"/>
        <w:adjustRightInd w:val="0"/>
        <w:spacing w:after="0" w:line="360" w:lineRule="auto"/>
        <w:ind w:firstLine="567"/>
        <w:jc w:val="both"/>
        <w:rPr>
          <w:rFonts w:ascii="Times New Roman" w:hAnsi="Times New Roman" w:cs="Times New Roman"/>
          <w:b/>
          <w:sz w:val="24"/>
          <w:szCs w:val="24"/>
        </w:rPr>
      </w:pPr>
    </w:p>
    <w:p w:rsidR="00531A62" w:rsidRDefault="00531A62" w:rsidP="00531A62">
      <w:pPr>
        <w:shd w:val="clear" w:color="auto" w:fill="FFFFFF"/>
        <w:autoSpaceDE w:val="0"/>
        <w:autoSpaceDN w:val="0"/>
        <w:adjustRightInd w:val="0"/>
        <w:spacing w:after="0" w:line="360" w:lineRule="auto"/>
        <w:ind w:firstLine="567"/>
        <w:jc w:val="both"/>
        <w:rPr>
          <w:rFonts w:ascii="Times New Roman" w:hAnsi="Times New Roman" w:cs="Times New Roman"/>
          <w:b/>
          <w:sz w:val="24"/>
          <w:szCs w:val="24"/>
        </w:rPr>
      </w:pPr>
    </w:p>
    <w:p w:rsidR="00D7632D" w:rsidRDefault="00D7632D" w:rsidP="00E428C5">
      <w:pPr>
        <w:shd w:val="clear" w:color="auto" w:fill="FFFFFF"/>
        <w:autoSpaceDE w:val="0"/>
        <w:autoSpaceDN w:val="0"/>
        <w:adjustRightInd w:val="0"/>
        <w:spacing w:after="0" w:line="360" w:lineRule="auto"/>
        <w:ind w:firstLine="567"/>
        <w:jc w:val="both"/>
        <w:rPr>
          <w:rFonts w:ascii="Times New Roman" w:hAnsi="Times New Roman" w:cs="Times New Roman"/>
          <w:b/>
          <w:sz w:val="24"/>
          <w:szCs w:val="24"/>
        </w:rPr>
      </w:pPr>
    </w:p>
    <w:p w:rsidR="000C2DA7" w:rsidRPr="00531A62" w:rsidRDefault="00684ED5" w:rsidP="00366D75">
      <w:pPr>
        <w:shd w:val="clear" w:color="auto" w:fill="FFFFFF"/>
        <w:autoSpaceDE w:val="0"/>
        <w:autoSpaceDN w:val="0"/>
        <w:adjustRightInd w:val="0"/>
        <w:spacing w:after="0" w:line="360" w:lineRule="auto"/>
        <w:ind w:firstLine="567"/>
        <w:rPr>
          <w:rFonts w:ascii="Times New Roman" w:eastAsia="Times New Roman" w:hAnsi="Times New Roman"/>
          <w:color w:val="000000"/>
          <w:sz w:val="24"/>
          <w:szCs w:val="24"/>
        </w:rPr>
      </w:pPr>
      <w:r w:rsidRPr="00684ED5">
        <w:rPr>
          <w:rFonts w:ascii="Times New Roman" w:hAnsi="Times New Roman" w:cs="Times New Roman"/>
          <w:b/>
          <w:sz w:val="24"/>
          <w:szCs w:val="24"/>
        </w:rPr>
        <w:t xml:space="preserve">СОДЕРЖАНИЕ  </w:t>
      </w:r>
      <w:r>
        <w:rPr>
          <w:rFonts w:ascii="Times New Roman" w:hAnsi="Times New Roman" w:cs="Times New Roman"/>
          <w:b/>
          <w:sz w:val="24"/>
          <w:szCs w:val="24"/>
        </w:rPr>
        <w:t xml:space="preserve">  </w:t>
      </w:r>
      <w:r w:rsidRPr="00684ED5">
        <w:rPr>
          <w:rFonts w:ascii="Times New Roman" w:hAnsi="Times New Roman" w:cs="Times New Roman"/>
          <w:b/>
          <w:sz w:val="24"/>
          <w:szCs w:val="24"/>
        </w:rPr>
        <w:t>КУРСА</w:t>
      </w:r>
      <w:r w:rsidRPr="002D7489">
        <w:rPr>
          <w:rFonts w:ascii="Times New Roman" w:eastAsia="Times New Roman" w:hAnsi="Times New Roman" w:cs="Times New Roman"/>
          <w:color w:val="000000"/>
          <w:sz w:val="27"/>
          <w:szCs w:val="27"/>
          <w:lang w:eastAsia="ru-RU"/>
        </w:rPr>
        <w:br/>
      </w:r>
      <w:r w:rsidRPr="002D7489">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xml:space="preserve">      </w:t>
      </w:r>
      <w:r w:rsidRPr="00531A62">
        <w:rPr>
          <w:rFonts w:ascii="Times New Roman" w:eastAsia="Times New Roman" w:hAnsi="Times New Roman" w:cs="Times New Roman"/>
          <w:color w:val="000000"/>
          <w:sz w:val="24"/>
          <w:szCs w:val="24"/>
          <w:shd w:val="clear" w:color="auto" w:fill="FFFFFF"/>
          <w:lang w:eastAsia="ru-RU"/>
        </w:rPr>
        <w:t xml:space="preserve">В основе построения курса лежит принцип разнообразия творческо-поисковых задач. При этом </w:t>
      </w:r>
      <w:proofErr w:type="gramStart"/>
      <w:r w:rsidRPr="00531A62">
        <w:rPr>
          <w:rFonts w:ascii="Times New Roman" w:eastAsia="Times New Roman" w:hAnsi="Times New Roman" w:cs="Times New Roman"/>
          <w:color w:val="000000"/>
          <w:sz w:val="24"/>
          <w:szCs w:val="24"/>
          <w:shd w:val="clear" w:color="auto" w:fill="FFFFFF"/>
          <w:lang w:eastAsia="ru-RU"/>
        </w:rPr>
        <w:t>основными</w:t>
      </w:r>
      <w:proofErr w:type="gramEnd"/>
      <w:r w:rsidRPr="00531A62">
        <w:rPr>
          <w:rFonts w:ascii="Times New Roman" w:eastAsia="Times New Roman" w:hAnsi="Times New Roman" w:cs="Times New Roman"/>
          <w:color w:val="000000"/>
          <w:sz w:val="24"/>
          <w:szCs w:val="24"/>
          <w:shd w:val="clear" w:color="auto" w:fill="FFFFFF"/>
          <w:lang w:eastAsia="ru-RU"/>
        </w:rPr>
        <w:t xml:space="preserve"> выступают два следующих аспекта разнообразия: по содержанию и по сложности задач.</w:t>
      </w:r>
    </w:p>
    <w:p w:rsidR="000C2DA7" w:rsidRPr="00531A62" w:rsidRDefault="000C2DA7" w:rsidP="00E428C5">
      <w:pPr>
        <w:shd w:val="clear" w:color="auto" w:fill="FFFFFF"/>
        <w:autoSpaceDE w:val="0"/>
        <w:autoSpaceDN w:val="0"/>
        <w:adjustRightInd w:val="0"/>
        <w:spacing w:after="0" w:line="360" w:lineRule="auto"/>
        <w:ind w:firstLine="567"/>
        <w:jc w:val="both"/>
        <w:rPr>
          <w:rFonts w:ascii="Times New Roman" w:eastAsia="Times New Roman" w:hAnsi="Times New Roman" w:cs="Times New Roman"/>
          <w:b/>
          <w:bCs/>
          <w:color w:val="000000"/>
          <w:sz w:val="24"/>
          <w:szCs w:val="24"/>
        </w:rPr>
      </w:pPr>
      <w:proofErr w:type="gramStart"/>
      <w:r w:rsidRPr="00531A62">
        <w:rPr>
          <w:rFonts w:ascii="Times New Roman" w:eastAsia="Times New Roman" w:hAnsi="Times New Roman" w:cs="Times New Roman"/>
          <w:color w:val="000000"/>
          <w:sz w:val="24"/>
          <w:szCs w:val="24"/>
        </w:rPr>
        <w:t>В содержание и структуру  курса входит освоение младшими школьникам важнейших (базовых) понятий началь</w:t>
      </w:r>
      <w:r w:rsidRPr="00531A62">
        <w:rPr>
          <w:rFonts w:ascii="Times New Roman" w:eastAsia="Times New Roman" w:hAnsi="Times New Roman" w:cs="Times New Roman"/>
          <w:color w:val="000000"/>
          <w:sz w:val="24"/>
          <w:szCs w:val="24"/>
        </w:rPr>
        <w:softHyphen/>
        <w:t>ного курса математики: число, величина, геометрическая фигура; первые пространственные и временные ориентиры; знакомство с миром величин, скоростей, с разными способами отображения и чтения информации;</w:t>
      </w:r>
      <w:r w:rsidRPr="00531A62">
        <w:rPr>
          <w:rFonts w:ascii="Times New Roman" w:eastAsia="Times New Roman" w:hAnsi="Times New Roman" w:cs="Times New Roman"/>
          <w:b/>
          <w:bCs/>
          <w:i/>
          <w:iCs/>
          <w:color w:val="000000"/>
          <w:sz w:val="24"/>
          <w:szCs w:val="24"/>
        </w:rPr>
        <w:t xml:space="preserve"> </w:t>
      </w:r>
      <w:r w:rsidR="006D74D5" w:rsidRPr="00531A62">
        <w:rPr>
          <w:rFonts w:ascii="Times New Roman" w:eastAsia="Times New Roman" w:hAnsi="Times New Roman" w:cs="Times New Roman"/>
          <w:bCs/>
          <w:iCs/>
          <w:color w:val="000000"/>
          <w:sz w:val="24"/>
          <w:szCs w:val="24"/>
        </w:rPr>
        <w:t>логические действия</w:t>
      </w:r>
      <w:r w:rsidRPr="00531A62">
        <w:rPr>
          <w:rFonts w:ascii="Times New Roman" w:eastAsia="Times New Roman" w:hAnsi="Times New Roman" w:cs="Times New Roman"/>
          <w:bCs/>
          <w:iCs/>
          <w:color w:val="000000"/>
          <w:sz w:val="24"/>
          <w:szCs w:val="24"/>
        </w:rPr>
        <w:t xml:space="preserve"> сравнения, анализа, си</w:t>
      </w:r>
      <w:r w:rsidR="006D74D5" w:rsidRPr="00531A62">
        <w:rPr>
          <w:rFonts w:ascii="Times New Roman" w:eastAsia="Times New Roman" w:hAnsi="Times New Roman" w:cs="Times New Roman"/>
          <w:bCs/>
          <w:iCs/>
          <w:color w:val="000000"/>
          <w:sz w:val="24"/>
          <w:szCs w:val="24"/>
        </w:rPr>
        <w:t>н</w:t>
      </w:r>
      <w:r w:rsidR="006D74D5" w:rsidRPr="00531A62">
        <w:rPr>
          <w:rFonts w:ascii="Times New Roman" w:eastAsia="Times New Roman" w:hAnsi="Times New Roman" w:cs="Times New Roman"/>
          <w:bCs/>
          <w:iCs/>
          <w:color w:val="000000"/>
          <w:sz w:val="24"/>
          <w:szCs w:val="24"/>
        </w:rPr>
        <w:softHyphen/>
        <w:t>теза, обобщения, классификация</w:t>
      </w:r>
      <w:r w:rsidRPr="00531A62">
        <w:rPr>
          <w:rFonts w:ascii="Times New Roman" w:eastAsia="Times New Roman" w:hAnsi="Times New Roman" w:cs="Times New Roman"/>
          <w:bCs/>
          <w:iCs/>
          <w:color w:val="000000"/>
          <w:sz w:val="24"/>
          <w:szCs w:val="24"/>
        </w:rPr>
        <w:t xml:space="preserve"> по родо</w:t>
      </w:r>
      <w:r w:rsidR="006D74D5" w:rsidRPr="00531A62">
        <w:rPr>
          <w:rFonts w:ascii="Times New Roman" w:eastAsia="Times New Roman" w:hAnsi="Times New Roman" w:cs="Times New Roman"/>
          <w:bCs/>
          <w:iCs/>
          <w:color w:val="000000"/>
          <w:sz w:val="24"/>
          <w:szCs w:val="24"/>
        </w:rPr>
        <w:t>видовым признакам, уста</w:t>
      </w:r>
      <w:r w:rsidR="006D74D5" w:rsidRPr="00531A62">
        <w:rPr>
          <w:rFonts w:ascii="Times New Roman" w:eastAsia="Times New Roman" w:hAnsi="Times New Roman" w:cs="Times New Roman"/>
          <w:bCs/>
          <w:iCs/>
          <w:color w:val="000000"/>
          <w:sz w:val="24"/>
          <w:szCs w:val="24"/>
        </w:rPr>
        <w:softHyphen/>
        <w:t>новление</w:t>
      </w:r>
      <w:r w:rsidRPr="00531A62">
        <w:rPr>
          <w:rFonts w:ascii="Times New Roman" w:eastAsia="Times New Roman" w:hAnsi="Times New Roman" w:cs="Times New Roman"/>
          <w:bCs/>
          <w:iCs/>
          <w:color w:val="000000"/>
          <w:sz w:val="24"/>
          <w:szCs w:val="24"/>
        </w:rPr>
        <w:t xml:space="preserve"> аналогий и причинно-следст</w:t>
      </w:r>
      <w:r w:rsidR="006D74D5" w:rsidRPr="00531A62">
        <w:rPr>
          <w:rFonts w:ascii="Times New Roman" w:eastAsia="Times New Roman" w:hAnsi="Times New Roman" w:cs="Times New Roman"/>
          <w:bCs/>
          <w:iCs/>
          <w:color w:val="000000"/>
          <w:sz w:val="24"/>
          <w:szCs w:val="24"/>
        </w:rPr>
        <w:t>венных связей, построение</w:t>
      </w:r>
      <w:r w:rsidRPr="00531A62">
        <w:rPr>
          <w:rFonts w:ascii="Times New Roman" w:eastAsia="Times New Roman" w:hAnsi="Times New Roman" w:cs="Times New Roman"/>
          <w:bCs/>
          <w:iCs/>
          <w:color w:val="000000"/>
          <w:sz w:val="24"/>
          <w:szCs w:val="24"/>
        </w:rPr>
        <w:t xml:space="preserve"> рас</w:t>
      </w:r>
      <w:r w:rsidRPr="00531A62">
        <w:rPr>
          <w:rFonts w:ascii="Times New Roman" w:eastAsia="Times New Roman" w:hAnsi="Times New Roman" w:cs="Times New Roman"/>
          <w:bCs/>
          <w:iCs/>
          <w:color w:val="000000"/>
          <w:sz w:val="24"/>
          <w:szCs w:val="24"/>
        </w:rPr>
        <w:softHyphen/>
        <w:t xml:space="preserve">суждений, </w:t>
      </w:r>
      <w:r w:rsidR="006D74D5" w:rsidRPr="00531A62">
        <w:rPr>
          <w:rFonts w:ascii="Times New Roman" w:eastAsia="Times New Roman" w:hAnsi="Times New Roman" w:cs="Times New Roman"/>
          <w:bCs/>
          <w:iCs/>
          <w:color w:val="000000"/>
          <w:sz w:val="24"/>
          <w:szCs w:val="24"/>
        </w:rPr>
        <w:t>отнесение</w:t>
      </w:r>
      <w:r w:rsidRPr="00531A62">
        <w:rPr>
          <w:rFonts w:ascii="Times New Roman" w:eastAsia="Times New Roman" w:hAnsi="Times New Roman" w:cs="Times New Roman"/>
          <w:bCs/>
          <w:iCs/>
          <w:color w:val="000000"/>
          <w:sz w:val="24"/>
          <w:szCs w:val="24"/>
        </w:rPr>
        <w:t xml:space="preserve"> к известным понятиям;</w:t>
      </w:r>
      <w:proofErr w:type="gramEnd"/>
      <w:r w:rsidR="006D74D5" w:rsidRPr="00531A62">
        <w:rPr>
          <w:rFonts w:ascii="Times New Roman" w:eastAsia="Times New Roman" w:hAnsi="Times New Roman" w:cs="Times New Roman"/>
          <w:bCs/>
          <w:iCs/>
          <w:color w:val="000000"/>
          <w:sz w:val="24"/>
          <w:szCs w:val="24"/>
        </w:rPr>
        <w:t xml:space="preserve"> </w:t>
      </w:r>
      <w:r w:rsidRPr="00531A62">
        <w:rPr>
          <w:rFonts w:ascii="Times New Roman" w:eastAsia="Times New Roman" w:hAnsi="Times New Roman" w:cs="Times New Roman"/>
          <w:color w:val="000000"/>
          <w:sz w:val="24"/>
          <w:szCs w:val="24"/>
        </w:rPr>
        <w:t>основные виды деятельности, на которых построена система заданий во всех уче</w:t>
      </w:r>
      <w:r w:rsidR="006D74D5" w:rsidRPr="00531A62">
        <w:rPr>
          <w:rFonts w:ascii="Times New Roman" w:eastAsia="Times New Roman" w:hAnsi="Times New Roman" w:cs="Times New Roman"/>
          <w:color w:val="000000"/>
          <w:sz w:val="24"/>
          <w:szCs w:val="24"/>
        </w:rPr>
        <w:t xml:space="preserve">бниках с 1 по 4 класс. Они </w:t>
      </w:r>
      <w:r w:rsidRPr="00531A62">
        <w:rPr>
          <w:rFonts w:ascii="Times New Roman" w:eastAsia="Times New Roman" w:hAnsi="Times New Roman" w:cs="Times New Roman"/>
          <w:color w:val="000000"/>
          <w:sz w:val="24"/>
          <w:szCs w:val="24"/>
        </w:rPr>
        <w:t xml:space="preserve"> заявлены в каждом учебнике по-разному: </w:t>
      </w:r>
      <w:proofErr w:type="gramStart"/>
      <w:r w:rsidRPr="00531A62">
        <w:rPr>
          <w:rFonts w:ascii="Times New Roman" w:eastAsia="Times New Roman" w:hAnsi="Times New Roman" w:cs="Times New Roman"/>
          <w:color w:val="000000"/>
          <w:sz w:val="24"/>
          <w:szCs w:val="24"/>
        </w:rPr>
        <w:t>«Рассмотри ...», «Сравни: чем похожи, чем отличаются ...», «Проанализируй ...», «Объясни, почему ...», «Сделай вывод ...», «Выбери верный ответ ...», «Найди и исправь ошибки ...» и др. Система задани</w:t>
      </w:r>
      <w:r w:rsidR="006D74D5" w:rsidRPr="00531A62">
        <w:rPr>
          <w:rFonts w:ascii="Times New Roman" w:eastAsia="Times New Roman" w:hAnsi="Times New Roman" w:cs="Times New Roman"/>
          <w:color w:val="000000"/>
          <w:sz w:val="24"/>
          <w:szCs w:val="24"/>
        </w:rPr>
        <w:t>й направлена на развитие лог</w:t>
      </w:r>
      <w:r w:rsidRPr="00531A62">
        <w:rPr>
          <w:rFonts w:ascii="Times New Roman" w:eastAsia="Times New Roman" w:hAnsi="Times New Roman" w:cs="Times New Roman"/>
          <w:color w:val="000000"/>
          <w:sz w:val="24"/>
          <w:szCs w:val="24"/>
        </w:rPr>
        <w:t xml:space="preserve">ического </w:t>
      </w:r>
      <w:r w:rsidRPr="00531A62">
        <w:rPr>
          <w:rFonts w:ascii="Times New Roman" w:eastAsia="Times New Roman" w:hAnsi="Times New Roman" w:cs="Times New Roman"/>
          <w:color w:val="000000"/>
          <w:sz w:val="24"/>
          <w:szCs w:val="24"/>
        </w:rPr>
        <w:lastRenderedPageBreak/>
        <w:t>стиля мышления, в частности, на формирование умений анализировать, устанавливать причинно-след</w:t>
      </w:r>
      <w:r w:rsidRPr="00531A62">
        <w:rPr>
          <w:rFonts w:ascii="Times New Roman" w:eastAsia="Times New Roman" w:hAnsi="Times New Roman" w:cs="Times New Roman"/>
          <w:color w:val="000000"/>
          <w:sz w:val="24"/>
          <w:szCs w:val="24"/>
        </w:rPr>
        <w:softHyphen/>
        <w:t>ственные связи между объектами и величинами, аргументировать пред</w:t>
      </w:r>
      <w:r w:rsidRPr="00531A62">
        <w:rPr>
          <w:rFonts w:ascii="Times New Roman" w:eastAsia="Times New Roman" w:hAnsi="Times New Roman" w:cs="Times New Roman"/>
          <w:color w:val="000000"/>
          <w:sz w:val="24"/>
          <w:szCs w:val="24"/>
        </w:rPr>
        <w:softHyphen/>
        <w:t>лагаемый ход решения того или иного вопроса, задачи.</w:t>
      </w:r>
      <w:r w:rsidRPr="00531A62">
        <w:rPr>
          <w:rFonts w:ascii="Times New Roman" w:eastAsia="Times New Roman" w:hAnsi="Times New Roman" w:cs="Times New Roman"/>
          <w:b/>
          <w:bCs/>
          <w:color w:val="000000"/>
          <w:sz w:val="24"/>
          <w:szCs w:val="24"/>
        </w:rPr>
        <w:t xml:space="preserve"> </w:t>
      </w:r>
      <w:proofErr w:type="gramEnd"/>
    </w:p>
    <w:p w:rsidR="00D7632D" w:rsidRDefault="00684ED5" w:rsidP="00E428C5">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7"/>
          <w:szCs w:val="27"/>
          <w:lang w:eastAsia="ru-RU"/>
        </w:rPr>
      </w:pPr>
      <w:r w:rsidRPr="00531A62">
        <w:rPr>
          <w:rFonts w:ascii="Times New Roman" w:eastAsia="Times New Roman" w:hAnsi="Times New Roman" w:cs="Times New Roman"/>
          <w:b/>
          <w:bCs/>
          <w:color w:val="666666"/>
          <w:sz w:val="24"/>
          <w:szCs w:val="24"/>
          <w:lang w:eastAsia="ru-RU"/>
        </w:rPr>
        <w:t>^</w:t>
      </w:r>
      <w:r w:rsidRPr="00531A62">
        <w:rPr>
          <w:rFonts w:ascii="Times New Roman" w:eastAsia="Times New Roman" w:hAnsi="Times New Roman" w:cs="Times New Roman"/>
          <w:b/>
          <w:bCs/>
          <w:color w:val="000000"/>
          <w:sz w:val="24"/>
          <w:szCs w:val="24"/>
          <w:lang w:eastAsia="ru-RU"/>
        </w:rPr>
        <w:t> Развитие восприятия</w:t>
      </w:r>
      <w:r w:rsidRPr="00531A62">
        <w:rPr>
          <w:rFonts w:ascii="Times New Roman" w:eastAsia="Times New Roman" w:hAnsi="Times New Roman" w:cs="Times New Roman"/>
          <w:color w:val="000000"/>
          <w:sz w:val="24"/>
          <w:szCs w:val="24"/>
          <w:shd w:val="clear" w:color="auto" w:fill="FFFFFF"/>
          <w:lang w:eastAsia="ru-RU"/>
        </w:rPr>
        <w:t>. Развитие слуховых, осязательных ощущений. Формирование и развитие пространственных представлений. Развитие умения ориентироваться в пространстве листа. Развитие фонематического слуха. Развитие восприятия времени, речи, формы, цвета, движения. Формирование навыков правильного и точного восприятия предметов и явлений. Тренировочные упражнения и дидактические игры по развитию восприятия и наблюдательности.</w:t>
      </w:r>
      <w:r w:rsidRPr="00531A62">
        <w:rPr>
          <w:rFonts w:ascii="Times New Roman" w:eastAsia="Times New Roman" w:hAnsi="Times New Roman" w:cs="Times New Roman"/>
          <w:color w:val="000000"/>
          <w:sz w:val="24"/>
          <w:szCs w:val="24"/>
          <w:lang w:eastAsia="ru-RU"/>
        </w:rPr>
        <w:br/>
      </w:r>
      <w:r w:rsidRPr="00531A62">
        <w:rPr>
          <w:rFonts w:ascii="Times New Roman" w:eastAsia="Times New Roman" w:hAnsi="Times New Roman" w:cs="Times New Roman"/>
          <w:b/>
          <w:bCs/>
          <w:color w:val="666666"/>
          <w:sz w:val="24"/>
          <w:szCs w:val="24"/>
          <w:lang w:eastAsia="ru-RU"/>
        </w:rPr>
        <w:t>^</w:t>
      </w:r>
      <w:r w:rsidRPr="00531A62">
        <w:rPr>
          <w:rFonts w:ascii="Times New Roman" w:eastAsia="Times New Roman" w:hAnsi="Times New Roman" w:cs="Times New Roman"/>
          <w:b/>
          <w:bCs/>
          <w:color w:val="000000"/>
          <w:sz w:val="24"/>
          <w:szCs w:val="24"/>
          <w:lang w:eastAsia="ru-RU"/>
        </w:rPr>
        <w:t> Развитие памяти</w:t>
      </w:r>
      <w:r w:rsidRPr="00531A62">
        <w:rPr>
          <w:rFonts w:ascii="Times New Roman" w:eastAsia="Times New Roman" w:hAnsi="Times New Roman" w:cs="Times New Roman"/>
          <w:color w:val="000000"/>
          <w:sz w:val="24"/>
          <w:szCs w:val="24"/>
          <w:shd w:val="clear" w:color="auto" w:fill="FFFFFF"/>
          <w:lang w:eastAsia="ru-RU"/>
        </w:rPr>
        <w:t>. Диагностика памяти. Развитие зрительной, слуховой, образной, смысловой памяти. Тренировочные упражнения по развитию точности и быстроты запоминания, увеличению объёма памяти, качества воспроизведения материала.</w:t>
      </w:r>
      <w:r w:rsidRPr="00531A62">
        <w:rPr>
          <w:rFonts w:ascii="Times New Roman" w:eastAsia="Times New Roman" w:hAnsi="Times New Roman" w:cs="Times New Roman"/>
          <w:color w:val="000000"/>
          <w:sz w:val="24"/>
          <w:szCs w:val="24"/>
          <w:lang w:eastAsia="ru-RU"/>
        </w:rPr>
        <w:br/>
      </w:r>
      <w:r w:rsidRPr="00531A62">
        <w:rPr>
          <w:rFonts w:ascii="Times New Roman" w:eastAsia="Times New Roman" w:hAnsi="Times New Roman" w:cs="Times New Roman"/>
          <w:b/>
          <w:bCs/>
          <w:color w:val="666666"/>
          <w:sz w:val="24"/>
          <w:szCs w:val="24"/>
          <w:lang w:eastAsia="ru-RU"/>
        </w:rPr>
        <w:t>^</w:t>
      </w:r>
      <w:r w:rsidRPr="00531A62">
        <w:rPr>
          <w:rFonts w:ascii="Times New Roman" w:eastAsia="Times New Roman" w:hAnsi="Times New Roman" w:cs="Times New Roman"/>
          <w:b/>
          <w:bCs/>
          <w:color w:val="000000"/>
          <w:sz w:val="24"/>
          <w:szCs w:val="24"/>
          <w:lang w:eastAsia="ru-RU"/>
        </w:rPr>
        <w:t> Развитие внимания</w:t>
      </w:r>
      <w:r w:rsidRPr="00531A62">
        <w:rPr>
          <w:rFonts w:ascii="Times New Roman" w:eastAsia="Times New Roman" w:hAnsi="Times New Roman" w:cs="Times New Roman"/>
          <w:color w:val="000000"/>
          <w:sz w:val="24"/>
          <w:szCs w:val="24"/>
          <w:shd w:val="clear" w:color="auto" w:fill="FFFFFF"/>
          <w:lang w:eastAsia="ru-RU"/>
        </w:rPr>
        <w:t>. Диагностика произвольного внимания. Тренировочные упражнения на развитие способности переключать, распределять внимание, увеличение объёма устойчивости, концентрации внимания.</w:t>
      </w:r>
      <w:r w:rsidRPr="00531A62">
        <w:rPr>
          <w:rFonts w:ascii="Times New Roman" w:eastAsia="Times New Roman" w:hAnsi="Times New Roman" w:cs="Times New Roman"/>
          <w:color w:val="000000"/>
          <w:sz w:val="24"/>
          <w:szCs w:val="24"/>
          <w:lang w:eastAsia="ru-RU"/>
        </w:rPr>
        <w:br/>
      </w:r>
      <w:r w:rsidRPr="00531A62">
        <w:rPr>
          <w:rFonts w:ascii="Times New Roman" w:eastAsia="Times New Roman" w:hAnsi="Times New Roman" w:cs="Times New Roman"/>
          <w:b/>
          <w:bCs/>
          <w:color w:val="666666"/>
          <w:sz w:val="24"/>
          <w:szCs w:val="24"/>
          <w:lang w:eastAsia="ru-RU"/>
        </w:rPr>
        <w:t>^</w:t>
      </w:r>
      <w:r w:rsidRPr="00531A62">
        <w:rPr>
          <w:rFonts w:ascii="Times New Roman" w:eastAsia="Times New Roman" w:hAnsi="Times New Roman" w:cs="Times New Roman"/>
          <w:b/>
          <w:bCs/>
          <w:color w:val="000000"/>
          <w:sz w:val="24"/>
          <w:szCs w:val="24"/>
          <w:lang w:eastAsia="ru-RU"/>
        </w:rPr>
        <w:t> Развитие мышления</w:t>
      </w:r>
      <w:r w:rsidRPr="00531A62">
        <w:rPr>
          <w:rFonts w:ascii="Times New Roman" w:eastAsia="Times New Roman" w:hAnsi="Times New Roman" w:cs="Times New Roman"/>
          <w:color w:val="000000"/>
          <w:sz w:val="24"/>
          <w:szCs w:val="24"/>
          <w:shd w:val="clear" w:color="auto" w:fill="FFFFFF"/>
          <w:lang w:eastAsia="ru-RU"/>
        </w:rPr>
        <w:t>. Формирование умения находить и выделять признаки разных предметов, явлений, узнавать предмет по его признакам, давать описание предметов, явлений в соответствии с их признаками. Формирование умения выделять главное и существенное, умение сравнивать предметы, выделять черты сходства и различия, выявлять закономерности. Формирование основных мыслительных операций: анализа, синтеза, сравнения, классификации, обобщения, умения выделять главное и существенное на основе развивающих заданий и упражнений, путем решения логических задач и проведения дидактических игр.</w:t>
      </w:r>
      <w:r w:rsidRPr="00531A62">
        <w:rPr>
          <w:rFonts w:ascii="Times New Roman" w:eastAsia="Times New Roman" w:hAnsi="Times New Roman" w:cs="Times New Roman"/>
          <w:color w:val="000000"/>
          <w:sz w:val="24"/>
          <w:szCs w:val="24"/>
          <w:lang w:eastAsia="ru-RU"/>
        </w:rPr>
        <w:br/>
      </w:r>
      <w:r w:rsidRPr="00531A62">
        <w:rPr>
          <w:rFonts w:ascii="Times New Roman" w:eastAsia="Times New Roman" w:hAnsi="Times New Roman" w:cs="Times New Roman"/>
          <w:b/>
          <w:bCs/>
          <w:color w:val="666666"/>
          <w:sz w:val="24"/>
          <w:szCs w:val="24"/>
          <w:lang w:eastAsia="ru-RU"/>
        </w:rPr>
        <w:t>^</w:t>
      </w:r>
      <w:r w:rsidRPr="00531A62">
        <w:rPr>
          <w:rFonts w:ascii="Times New Roman" w:eastAsia="Times New Roman" w:hAnsi="Times New Roman" w:cs="Times New Roman"/>
          <w:b/>
          <w:bCs/>
          <w:color w:val="000000"/>
          <w:sz w:val="24"/>
          <w:szCs w:val="24"/>
          <w:lang w:eastAsia="ru-RU"/>
        </w:rPr>
        <w:t> Развитие речи</w:t>
      </w:r>
      <w:r w:rsidRPr="00531A62">
        <w:rPr>
          <w:rFonts w:ascii="Times New Roman" w:eastAsia="Times New Roman" w:hAnsi="Times New Roman" w:cs="Times New Roman"/>
          <w:color w:val="000000"/>
          <w:sz w:val="24"/>
          <w:szCs w:val="24"/>
          <w:shd w:val="clear" w:color="auto" w:fill="FFFFFF"/>
          <w:lang w:eastAsia="ru-RU"/>
        </w:rPr>
        <w:t>. Развитие устойчивой речи, умение описывать то, что было обнаружено с помощью органов чувств. Обогащение и активизация словаря учащихся. Развитие умения составлять загадки, небольшие рассказы - описания, сочинять сказки. Формирование умения давать несложные определения понятиям.</w:t>
      </w:r>
      <w:r w:rsidRPr="00531A62">
        <w:rPr>
          <w:rFonts w:ascii="Times New Roman" w:eastAsia="Times New Roman" w:hAnsi="Times New Roman" w:cs="Times New Roman"/>
          <w:color w:val="000000"/>
          <w:sz w:val="24"/>
          <w:szCs w:val="24"/>
          <w:lang w:eastAsia="ru-RU"/>
        </w:rPr>
        <w:t> </w:t>
      </w:r>
      <w:r w:rsidRPr="00531A62">
        <w:rPr>
          <w:rFonts w:ascii="Times New Roman" w:eastAsia="Times New Roman" w:hAnsi="Times New Roman" w:cs="Times New Roman"/>
          <w:color w:val="000000"/>
          <w:sz w:val="24"/>
          <w:szCs w:val="24"/>
          <w:lang w:eastAsia="ru-RU"/>
        </w:rPr>
        <w:br/>
      </w:r>
      <w:r w:rsidR="00C81CF6">
        <w:rPr>
          <w:rFonts w:ascii="Times New Roman" w:eastAsia="Times New Roman" w:hAnsi="Times New Roman" w:cs="Times New Roman"/>
          <w:color w:val="000000"/>
          <w:sz w:val="27"/>
          <w:szCs w:val="27"/>
          <w:lang w:eastAsia="ru-RU"/>
        </w:rPr>
        <w:t xml:space="preserve">                                               </w:t>
      </w:r>
    </w:p>
    <w:p w:rsidR="00684ED5" w:rsidRPr="00B47963" w:rsidRDefault="00B47963" w:rsidP="00B47963">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eastAsia="Times New Roman" w:hAnsi="Times New Roman" w:cs="Times New Roman"/>
          <w:color w:val="000000"/>
          <w:sz w:val="27"/>
          <w:szCs w:val="27"/>
          <w:lang w:eastAsia="ru-RU"/>
        </w:rPr>
        <w:t xml:space="preserve">                                                                     </w:t>
      </w:r>
      <w:r w:rsidR="00684ED5" w:rsidRPr="00B47963">
        <w:rPr>
          <w:rFonts w:ascii="Times New Roman" w:hAnsi="Times New Roman" w:cs="Times New Roman"/>
          <w:b/>
          <w:sz w:val="24"/>
          <w:szCs w:val="24"/>
        </w:rPr>
        <w:t>Содержание программы  1-4 классов</w:t>
      </w:r>
    </w:p>
    <w:p w:rsidR="00684ED5" w:rsidRPr="00B47963" w:rsidRDefault="00684ED5" w:rsidP="00B47963">
      <w:pPr>
        <w:suppressAutoHyphens/>
        <w:spacing w:after="0"/>
        <w:ind w:left="720"/>
        <w:jc w:val="both"/>
        <w:rPr>
          <w:rFonts w:ascii="Times New Roman" w:hAnsi="Times New Roman" w:cs="Times New Roman"/>
          <w:sz w:val="24"/>
          <w:szCs w:val="24"/>
        </w:rPr>
      </w:pPr>
    </w:p>
    <w:tbl>
      <w:tblPr>
        <w:tblStyle w:val="a7"/>
        <w:tblW w:w="0" w:type="auto"/>
        <w:tblInd w:w="720" w:type="dxa"/>
        <w:tblLook w:val="04A0" w:firstRow="1" w:lastRow="0" w:firstColumn="1" w:lastColumn="0" w:noHBand="0" w:noVBand="1"/>
      </w:tblPr>
      <w:tblGrid>
        <w:gridCol w:w="948"/>
        <w:gridCol w:w="7796"/>
        <w:gridCol w:w="1276"/>
        <w:gridCol w:w="1275"/>
        <w:gridCol w:w="1276"/>
        <w:gridCol w:w="1212"/>
      </w:tblGrid>
      <w:tr w:rsidR="00684ED5" w:rsidRPr="00B47963" w:rsidTr="00684ED5">
        <w:tc>
          <w:tcPr>
            <w:tcW w:w="948" w:type="dxa"/>
          </w:tcPr>
          <w:p w:rsidR="00684ED5" w:rsidRPr="00B47963" w:rsidRDefault="00684ED5" w:rsidP="00B47963">
            <w:pPr>
              <w:suppressAutoHyphens/>
              <w:spacing w:line="276" w:lineRule="auto"/>
              <w:jc w:val="both"/>
              <w:rPr>
                <w:rFonts w:ascii="Times New Roman" w:hAnsi="Times New Roman" w:cs="Times New Roman"/>
                <w:sz w:val="24"/>
                <w:szCs w:val="24"/>
              </w:rPr>
            </w:pPr>
          </w:p>
        </w:tc>
        <w:tc>
          <w:tcPr>
            <w:tcW w:w="7796" w:type="dxa"/>
          </w:tcPr>
          <w:p w:rsidR="00684ED5" w:rsidRPr="00B47963" w:rsidRDefault="00B47963" w:rsidP="00B47963">
            <w:pPr>
              <w:suppressAutoHyphens/>
              <w:spacing w:line="276" w:lineRule="auto"/>
              <w:jc w:val="both"/>
              <w:rPr>
                <w:rFonts w:ascii="Times New Roman" w:hAnsi="Times New Roman" w:cs="Times New Roman"/>
                <w:sz w:val="24"/>
                <w:szCs w:val="24"/>
              </w:rPr>
            </w:pPr>
            <w:r>
              <w:rPr>
                <w:rFonts w:ascii="Times New Roman" w:hAnsi="Times New Roman" w:cs="Times New Roman"/>
                <w:sz w:val="24"/>
                <w:szCs w:val="24"/>
              </w:rPr>
              <w:t>Темы</w:t>
            </w:r>
          </w:p>
        </w:tc>
        <w:tc>
          <w:tcPr>
            <w:tcW w:w="1276" w:type="dxa"/>
          </w:tcPr>
          <w:p w:rsidR="00684ED5" w:rsidRPr="00B47963" w:rsidRDefault="00684ED5" w:rsidP="00B47963">
            <w:pPr>
              <w:suppressAutoHyphens/>
              <w:spacing w:line="276" w:lineRule="auto"/>
              <w:jc w:val="both"/>
              <w:rPr>
                <w:rFonts w:ascii="Times New Roman" w:hAnsi="Times New Roman" w:cs="Times New Roman"/>
                <w:sz w:val="24"/>
                <w:szCs w:val="24"/>
              </w:rPr>
            </w:pPr>
            <w:r w:rsidRPr="00B47963">
              <w:rPr>
                <w:rFonts w:ascii="Times New Roman" w:hAnsi="Times New Roman" w:cs="Times New Roman"/>
                <w:sz w:val="24"/>
                <w:szCs w:val="24"/>
              </w:rPr>
              <w:t>1класс</w:t>
            </w:r>
          </w:p>
        </w:tc>
        <w:tc>
          <w:tcPr>
            <w:tcW w:w="1275" w:type="dxa"/>
          </w:tcPr>
          <w:p w:rsidR="00684ED5" w:rsidRPr="00B47963" w:rsidRDefault="00684ED5" w:rsidP="00B47963">
            <w:pPr>
              <w:suppressAutoHyphens/>
              <w:spacing w:line="276" w:lineRule="auto"/>
              <w:jc w:val="both"/>
              <w:rPr>
                <w:rFonts w:ascii="Times New Roman" w:hAnsi="Times New Roman" w:cs="Times New Roman"/>
                <w:sz w:val="24"/>
                <w:szCs w:val="24"/>
              </w:rPr>
            </w:pPr>
            <w:r w:rsidRPr="00B47963">
              <w:rPr>
                <w:rFonts w:ascii="Times New Roman" w:hAnsi="Times New Roman" w:cs="Times New Roman"/>
                <w:sz w:val="24"/>
                <w:szCs w:val="24"/>
              </w:rPr>
              <w:t>2класс</w:t>
            </w:r>
          </w:p>
        </w:tc>
        <w:tc>
          <w:tcPr>
            <w:tcW w:w="1276" w:type="dxa"/>
          </w:tcPr>
          <w:p w:rsidR="00684ED5" w:rsidRPr="00B47963" w:rsidRDefault="00684ED5" w:rsidP="00B47963">
            <w:pPr>
              <w:suppressAutoHyphens/>
              <w:spacing w:line="276" w:lineRule="auto"/>
              <w:jc w:val="both"/>
              <w:rPr>
                <w:rFonts w:ascii="Times New Roman" w:hAnsi="Times New Roman" w:cs="Times New Roman"/>
                <w:sz w:val="24"/>
                <w:szCs w:val="24"/>
              </w:rPr>
            </w:pPr>
            <w:r w:rsidRPr="00B47963">
              <w:rPr>
                <w:rFonts w:ascii="Times New Roman" w:hAnsi="Times New Roman" w:cs="Times New Roman"/>
                <w:sz w:val="24"/>
                <w:szCs w:val="24"/>
              </w:rPr>
              <w:t>3класс</w:t>
            </w:r>
          </w:p>
        </w:tc>
        <w:tc>
          <w:tcPr>
            <w:tcW w:w="1212" w:type="dxa"/>
          </w:tcPr>
          <w:p w:rsidR="00684ED5" w:rsidRPr="00B47963" w:rsidRDefault="00684ED5" w:rsidP="00B47963">
            <w:pPr>
              <w:suppressAutoHyphens/>
              <w:spacing w:line="276" w:lineRule="auto"/>
              <w:jc w:val="both"/>
              <w:rPr>
                <w:rFonts w:ascii="Times New Roman" w:hAnsi="Times New Roman" w:cs="Times New Roman"/>
                <w:sz w:val="24"/>
                <w:szCs w:val="24"/>
              </w:rPr>
            </w:pPr>
            <w:r w:rsidRPr="00B47963">
              <w:rPr>
                <w:rFonts w:ascii="Times New Roman" w:hAnsi="Times New Roman" w:cs="Times New Roman"/>
                <w:sz w:val="24"/>
                <w:szCs w:val="24"/>
              </w:rPr>
              <w:t>4класс</w:t>
            </w:r>
          </w:p>
        </w:tc>
      </w:tr>
      <w:tr w:rsidR="00684ED5" w:rsidRPr="00B47963" w:rsidTr="00684ED5">
        <w:tc>
          <w:tcPr>
            <w:tcW w:w="948" w:type="dxa"/>
          </w:tcPr>
          <w:p w:rsidR="00684ED5" w:rsidRPr="00B47963" w:rsidRDefault="00684ED5" w:rsidP="00B47963">
            <w:pPr>
              <w:suppressAutoHyphens/>
              <w:spacing w:line="276" w:lineRule="auto"/>
              <w:jc w:val="both"/>
              <w:rPr>
                <w:rFonts w:ascii="Times New Roman" w:hAnsi="Times New Roman" w:cs="Times New Roman"/>
                <w:sz w:val="24"/>
                <w:szCs w:val="24"/>
              </w:rPr>
            </w:pPr>
            <w:r w:rsidRPr="00B47963">
              <w:rPr>
                <w:rFonts w:ascii="Times New Roman" w:hAnsi="Times New Roman" w:cs="Times New Roman"/>
                <w:sz w:val="24"/>
                <w:szCs w:val="24"/>
              </w:rPr>
              <w:t>1</w:t>
            </w:r>
          </w:p>
        </w:tc>
        <w:tc>
          <w:tcPr>
            <w:tcW w:w="7796" w:type="dxa"/>
          </w:tcPr>
          <w:p w:rsidR="00684ED5" w:rsidRPr="00B47963" w:rsidRDefault="00684ED5" w:rsidP="00B47963">
            <w:pPr>
              <w:suppressAutoHyphens/>
              <w:spacing w:line="276" w:lineRule="auto"/>
              <w:jc w:val="both"/>
              <w:rPr>
                <w:rFonts w:ascii="Times New Roman" w:hAnsi="Times New Roman" w:cs="Times New Roman"/>
                <w:sz w:val="24"/>
                <w:szCs w:val="24"/>
              </w:rPr>
            </w:pPr>
            <w:r w:rsidRPr="00B47963">
              <w:rPr>
                <w:rFonts w:ascii="Times New Roman" w:hAnsi="Times New Roman" w:cs="Times New Roman"/>
                <w:i/>
                <w:sz w:val="24"/>
                <w:szCs w:val="24"/>
              </w:rPr>
              <w:t>Свойства, признаки и составные части предметов</w:t>
            </w:r>
          </w:p>
        </w:tc>
        <w:tc>
          <w:tcPr>
            <w:tcW w:w="1276" w:type="dxa"/>
          </w:tcPr>
          <w:p w:rsidR="00684ED5" w:rsidRPr="00B47963" w:rsidRDefault="00684ED5" w:rsidP="00B47963">
            <w:pPr>
              <w:suppressAutoHyphens/>
              <w:spacing w:line="276" w:lineRule="auto"/>
              <w:jc w:val="both"/>
              <w:rPr>
                <w:rFonts w:ascii="Times New Roman" w:hAnsi="Times New Roman" w:cs="Times New Roman"/>
                <w:sz w:val="24"/>
                <w:szCs w:val="24"/>
              </w:rPr>
            </w:pPr>
            <w:r w:rsidRPr="00B47963">
              <w:rPr>
                <w:rFonts w:ascii="Times New Roman" w:hAnsi="Times New Roman" w:cs="Times New Roman"/>
                <w:sz w:val="24"/>
                <w:szCs w:val="24"/>
              </w:rPr>
              <w:t>6</w:t>
            </w:r>
          </w:p>
        </w:tc>
        <w:tc>
          <w:tcPr>
            <w:tcW w:w="1275" w:type="dxa"/>
          </w:tcPr>
          <w:p w:rsidR="00684ED5" w:rsidRPr="00B47963" w:rsidRDefault="00684ED5" w:rsidP="00B47963">
            <w:pPr>
              <w:suppressAutoHyphens/>
              <w:spacing w:line="276" w:lineRule="auto"/>
              <w:jc w:val="both"/>
              <w:rPr>
                <w:rFonts w:ascii="Times New Roman" w:hAnsi="Times New Roman" w:cs="Times New Roman"/>
                <w:sz w:val="24"/>
                <w:szCs w:val="24"/>
              </w:rPr>
            </w:pPr>
            <w:r w:rsidRPr="00B47963">
              <w:rPr>
                <w:rFonts w:ascii="Times New Roman" w:hAnsi="Times New Roman" w:cs="Times New Roman"/>
                <w:sz w:val="24"/>
                <w:szCs w:val="24"/>
              </w:rPr>
              <w:t>4</w:t>
            </w:r>
          </w:p>
        </w:tc>
        <w:tc>
          <w:tcPr>
            <w:tcW w:w="1276" w:type="dxa"/>
          </w:tcPr>
          <w:p w:rsidR="00684ED5" w:rsidRPr="00B47963" w:rsidRDefault="00684ED5" w:rsidP="00B47963">
            <w:pPr>
              <w:suppressAutoHyphens/>
              <w:spacing w:line="276" w:lineRule="auto"/>
              <w:jc w:val="both"/>
              <w:rPr>
                <w:rFonts w:ascii="Times New Roman" w:hAnsi="Times New Roman" w:cs="Times New Roman"/>
                <w:sz w:val="24"/>
                <w:szCs w:val="24"/>
              </w:rPr>
            </w:pPr>
            <w:r w:rsidRPr="00B47963">
              <w:rPr>
                <w:rFonts w:ascii="Times New Roman" w:hAnsi="Times New Roman" w:cs="Times New Roman"/>
                <w:sz w:val="24"/>
                <w:szCs w:val="24"/>
              </w:rPr>
              <w:t>4</w:t>
            </w:r>
          </w:p>
        </w:tc>
        <w:tc>
          <w:tcPr>
            <w:tcW w:w="1212" w:type="dxa"/>
          </w:tcPr>
          <w:p w:rsidR="00684ED5" w:rsidRPr="00B47963" w:rsidRDefault="00684ED5" w:rsidP="00B47963">
            <w:pPr>
              <w:suppressAutoHyphens/>
              <w:spacing w:line="276" w:lineRule="auto"/>
              <w:jc w:val="both"/>
              <w:rPr>
                <w:rFonts w:ascii="Times New Roman" w:hAnsi="Times New Roman" w:cs="Times New Roman"/>
                <w:sz w:val="24"/>
                <w:szCs w:val="24"/>
              </w:rPr>
            </w:pPr>
            <w:r w:rsidRPr="00B47963">
              <w:rPr>
                <w:rFonts w:ascii="Times New Roman" w:hAnsi="Times New Roman" w:cs="Times New Roman"/>
                <w:sz w:val="24"/>
                <w:szCs w:val="24"/>
              </w:rPr>
              <w:t>2</w:t>
            </w:r>
          </w:p>
        </w:tc>
      </w:tr>
      <w:tr w:rsidR="00684ED5" w:rsidRPr="00B47963" w:rsidTr="00684ED5">
        <w:tc>
          <w:tcPr>
            <w:tcW w:w="948" w:type="dxa"/>
          </w:tcPr>
          <w:p w:rsidR="00684ED5" w:rsidRPr="00B47963" w:rsidRDefault="00684ED5" w:rsidP="00B47963">
            <w:pPr>
              <w:suppressAutoHyphens/>
              <w:spacing w:line="276" w:lineRule="auto"/>
              <w:jc w:val="both"/>
              <w:rPr>
                <w:rFonts w:ascii="Times New Roman" w:hAnsi="Times New Roman" w:cs="Times New Roman"/>
                <w:sz w:val="24"/>
                <w:szCs w:val="24"/>
              </w:rPr>
            </w:pPr>
            <w:r w:rsidRPr="00B47963">
              <w:rPr>
                <w:rFonts w:ascii="Times New Roman" w:hAnsi="Times New Roman" w:cs="Times New Roman"/>
                <w:sz w:val="24"/>
                <w:szCs w:val="24"/>
              </w:rPr>
              <w:t>2</w:t>
            </w:r>
          </w:p>
        </w:tc>
        <w:tc>
          <w:tcPr>
            <w:tcW w:w="7796" w:type="dxa"/>
          </w:tcPr>
          <w:p w:rsidR="00684ED5" w:rsidRPr="00B47963" w:rsidRDefault="00684ED5" w:rsidP="00B47963">
            <w:pPr>
              <w:suppressAutoHyphens/>
              <w:spacing w:line="276" w:lineRule="auto"/>
              <w:jc w:val="both"/>
              <w:rPr>
                <w:rFonts w:ascii="Times New Roman" w:hAnsi="Times New Roman" w:cs="Times New Roman"/>
                <w:sz w:val="24"/>
                <w:szCs w:val="24"/>
              </w:rPr>
            </w:pPr>
            <w:r w:rsidRPr="00B47963">
              <w:rPr>
                <w:rFonts w:ascii="Times New Roman" w:hAnsi="Times New Roman" w:cs="Times New Roman"/>
                <w:i/>
                <w:sz w:val="24"/>
                <w:szCs w:val="24"/>
              </w:rPr>
              <w:t xml:space="preserve">Действие предметов. </w:t>
            </w:r>
          </w:p>
        </w:tc>
        <w:tc>
          <w:tcPr>
            <w:tcW w:w="1276" w:type="dxa"/>
          </w:tcPr>
          <w:p w:rsidR="00684ED5" w:rsidRPr="00B47963" w:rsidRDefault="00684ED5" w:rsidP="00B47963">
            <w:pPr>
              <w:suppressAutoHyphens/>
              <w:spacing w:line="276" w:lineRule="auto"/>
              <w:jc w:val="both"/>
              <w:rPr>
                <w:rFonts w:ascii="Times New Roman" w:hAnsi="Times New Roman" w:cs="Times New Roman"/>
                <w:sz w:val="24"/>
                <w:szCs w:val="24"/>
              </w:rPr>
            </w:pPr>
            <w:r w:rsidRPr="00B47963">
              <w:rPr>
                <w:rFonts w:ascii="Times New Roman" w:hAnsi="Times New Roman" w:cs="Times New Roman"/>
                <w:sz w:val="24"/>
                <w:szCs w:val="24"/>
              </w:rPr>
              <w:t>8</w:t>
            </w:r>
          </w:p>
        </w:tc>
        <w:tc>
          <w:tcPr>
            <w:tcW w:w="1275" w:type="dxa"/>
          </w:tcPr>
          <w:p w:rsidR="00684ED5" w:rsidRPr="00B47963" w:rsidRDefault="00684ED5" w:rsidP="00B47963">
            <w:pPr>
              <w:suppressAutoHyphens/>
              <w:spacing w:line="276" w:lineRule="auto"/>
              <w:jc w:val="both"/>
              <w:rPr>
                <w:rFonts w:ascii="Times New Roman" w:hAnsi="Times New Roman" w:cs="Times New Roman"/>
                <w:sz w:val="24"/>
                <w:szCs w:val="24"/>
              </w:rPr>
            </w:pPr>
            <w:r w:rsidRPr="00B47963">
              <w:rPr>
                <w:rFonts w:ascii="Times New Roman" w:hAnsi="Times New Roman" w:cs="Times New Roman"/>
                <w:sz w:val="24"/>
                <w:szCs w:val="24"/>
              </w:rPr>
              <w:t>3</w:t>
            </w:r>
          </w:p>
        </w:tc>
        <w:tc>
          <w:tcPr>
            <w:tcW w:w="1276" w:type="dxa"/>
          </w:tcPr>
          <w:p w:rsidR="00684ED5" w:rsidRPr="00B47963" w:rsidRDefault="00684ED5" w:rsidP="00B47963">
            <w:pPr>
              <w:suppressAutoHyphens/>
              <w:spacing w:line="276" w:lineRule="auto"/>
              <w:jc w:val="both"/>
              <w:rPr>
                <w:rFonts w:ascii="Times New Roman" w:hAnsi="Times New Roman" w:cs="Times New Roman"/>
                <w:sz w:val="24"/>
                <w:szCs w:val="24"/>
              </w:rPr>
            </w:pPr>
            <w:r w:rsidRPr="00B47963">
              <w:rPr>
                <w:rFonts w:ascii="Times New Roman" w:hAnsi="Times New Roman" w:cs="Times New Roman"/>
                <w:sz w:val="24"/>
                <w:szCs w:val="24"/>
              </w:rPr>
              <w:t>4</w:t>
            </w:r>
          </w:p>
        </w:tc>
        <w:tc>
          <w:tcPr>
            <w:tcW w:w="1212" w:type="dxa"/>
          </w:tcPr>
          <w:p w:rsidR="00684ED5" w:rsidRPr="00B47963" w:rsidRDefault="00684ED5" w:rsidP="00B47963">
            <w:pPr>
              <w:suppressAutoHyphens/>
              <w:spacing w:line="276" w:lineRule="auto"/>
              <w:jc w:val="both"/>
              <w:rPr>
                <w:rFonts w:ascii="Times New Roman" w:hAnsi="Times New Roman" w:cs="Times New Roman"/>
                <w:sz w:val="24"/>
                <w:szCs w:val="24"/>
              </w:rPr>
            </w:pPr>
            <w:r w:rsidRPr="00B47963">
              <w:rPr>
                <w:rFonts w:ascii="Times New Roman" w:hAnsi="Times New Roman" w:cs="Times New Roman"/>
                <w:sz w:val="24"/>
                <w:szCs w:val="24"/>
              </w:rPr>
              <w:t>2</w:t>
            </w:r>
          </w:p>
        </w:tc>
      </w:tr>
      <w:tr w:rsidR="00684ED5" w:rsidRPr="00B47963" w:rsidTr="00684ED5">
        <w:tc>
          <w:tcPr>
            <w:tcW w:w="948" w:type="dxa"/>
          </w:tcPr>
          <w:p w:rsidR="00684ED5" w:rsidRPr="00B47963" w:rsidRDefault="00684ED5" w:rsidP="00B47963">
            <w:pPr>
              <w:suppressAutoHyphens/>
              <w:spacing w:line="276" w:lineRule="auto"/>
              <w:jc w:val="both"/>
              <w:rPr>
                <w:rFonts w:ascii="Times New Roman" w:hAnsi="Times New Roman" w:cs="Times New Roman"/>
                <w:sz w:val="24"/>
                <w:szCs w:val="24"/>
              </w:rPr>
            </w:pPr>
            <w:r w:rsidRPr="00B47963">
              <w:rPr>
                <w:rFonts w:ascii="Times New Roman" w:hAnsi="Times New Roman" w:cs="Times New Roman"/>
                <w:sz w:val="24"/>
                <w:szCs w:val="24"/>
              </w:rPr>
              <w:lastRenderedPageBreak/>
              <w:t>3</w:t>
            </w:r>
          </w:p>
        </w:tc>
        <w:tc>
          <w:tcPr>
            <w:tcW w:w="7796" w:type="dxa"/>
          </w:tcPr>
          <w:p w:rsidR="00684ED5" w:rsidRPr="00B47963" w:rsidRDefault="00684ED5" w:rsidP="00B47963">
            <w:pPr>
              <w:suppressAutoHyphens/>
              <w:spacing w:line="276" w:lineRule="auto"/>
              <w:jc w:val="both"/>
              <w:rPr>
                <w:rFonts w:ascii="Times New Roman" w:hAnsi="Times New Roman" w:cs="Times New Roman"/>
                <w:i/>
                <w:sz w:val="24"/>
                <w:szCs w:val="24"/>
              </w:rPr>
            </w:pPr>
            <w:r w:rsidRPr="00B47963">
              <w:rPr>
                <w:rFonts w:ascii="Times New Roman" w:hAnsi="Times New Roman" w:cs="Times New Roman"/>
                <w:i/>
                <w:sz w:val="24"/>
                <w:szCs w:val="24"/>
              </w:rPr>
              <w:t>Элементы логики</w:t>
            </w:r>
          </w:p>
        </w:tc>
        <w:tc>
          <w:tcPr>
            <w:tcW w:w="1276" w:type="dxa"/>
          </w:tcPr>
          <w:p w:rsidR="00684ED5" w:rsidRPr="00B47963" w:rsidRDefault="00684ED5" w:rsidP="00B47963">
            <w:pPr>
              <w:suppressAutoHyphens/>
              <w:spacing w:line="276" w:lineRule="auto"/>
              <w:jc w:val="both"/>
              <w:rPr>
                <w:rFonts w:ascii="Times New Roman" w:hAnsi="Times New Roman" w:cs="Times New Roman"/>
                <w:sz w:val="24"/>
                <w:szCs w:val="24"/>
              </w:rPr>
            </w:pPr>
            <w:r w:rsidRPr="00B47963">
              <w:rPr>
                <w:rFonts w:ascii="Times New Roman" w:hAnsi="Times New Roman" w:cs="Times New Roman"/>
                <w:sz w:val="24"/>
                <w:szCs w:val="24"/>
              </w:rPr>
              <w:t>5</w:t>
            </w:r>
          </w:p>
        </w:tc>
        <w:tc>
          <w:tcPr>
            <w:tcW w:w="1275" w:type="dxa"/>
          </w:tcPr>
          <w:p w:rsidR="00684ED5" w:rsidRPr="00B47963" w:rsidRDefault="00684ED5" w:rsidP="00B47963">
            <w:pPr>
              <w:suppressAutoHyphens/>
              <w:spacing w:line="276" w:lineRule="auto"/>
              <w:jc w:val="both"/>
              <w:rPr>
                <w:rFonts w:ascii="Times New Roman" w:hAnsi="Times New Roman" w:cs="Times New Roman"/>
                <w:sz w:val="24"/>
                <w:szCs w:val="24"/>
              </w:rPr>
            </w:pPr>
            <w:r w:rsidRPr="00B47963">
              <w:rPr>
                <w:rFonts w:ascii="Times New Roman" w:hAnsi="Times New Roman" w:cs="Times New Roman"/>
                <w:sz w:val="24"/>
                <w:szCs w:val="24"/>
              </w:rPr>
              <w:t>7</w:t>
            </w:r>
          </w:p>
        </w:tc>
        <w:tc>
          <w:tcPr>
            <w:tcW w:w="1276" w:type="dxa"/>
          </w:tcPr>
          <w:p w:rsidR="00684ED5" w:rsidRPr="00B47963" w:rsidRDefault="00684ED5" w:rsidP="00B47963">
            <w:pPr>
              <w:suppressAutoHyphens/>
              <w:spacing w:line="276" w:lineRule="auto"/>
              <w:jc w:val="both"/>
              <w:rPr>
                <w:rFonts w:ascii="Times New Roman" w:hAnsi="Times New Roman" w:cs="Times New Roman"/>
                <w:sz w:val="24"/>
                <w:szCs w:val="24"/>
              </w:rPr>
            </w:pPr>
            <w:r w:rsidRPr="00B47963">
              <w:rPr>
                <w:rFonts w:ascii="Times New Roman" w:hAnsi="Times New Roman" w:cs="Times New Roman"/>
                <w:sz w:val="24"/>
                <w:szCs w:val="24"/>
              </w:rPr>
              <w:t>10</w:t>
            </w:r>
          </w:p>
        </w:tc>
        <w:tc>
          <w:tcPr>
            <w:tcW w:w="1212" w:type="dxa"/>
          </w:tcPr>
          <w:p w:rsidR="00684ED5" w:rsidRPr="00B47963" w:rsidRDefault="00684ED5" w:rsidP="00B47963">
            <w:pPr>
              <w:suppressAutoHyphens/>
              <w:spacing w:line="276" w:lineRule="auto"/>
              <w:jc w:val="both"/>
              <w:rPr>
                <w:rFonts w:ascii="Times New Roman" w:hAnsi="Times New Roman" w:cs="Times New Roman"/>
                <w:sz w:val="24"/>
                <w:szCs w:val="24"/>
              </w:rPr>
            </w:pPr>
            <w:r w:rsidRPr="00B47963">
              <w:rPr>
                <w:rFonts w:ascii="Times New Roman" w:hAnsi="Times New Roman" w:cs="Times New Roman"/>
                <w:sz w:val="24"/>
                <w:szCs w:val="24"/>
              </w:rPr>
              <w:t>11</w:t>
            </w:r>
          </w:p>
        </w:tc>
      </w:tr>
      <w:tr w:rsidR="00684ED5" w:rsidRPr="00B47963" w:rsidTr="00684ED5">
        <w:tc>
          <w:tcPr>
            <w:tcW w:w="948" w:type="dxa"/>
          </w:tcPr>
          <w:p w:rsidR="00684ED5" w:rsidRPr="00B47963" w:rsidRDefault="00684ED5" w:rsidP="00B47963">
            <w:pPr>
              <w:suppressAutoHyphens/>
              <w:spacing w:line="276" w:lineRule="auto"/>
              <w:jc w:val="both"/>
              <w:rPr>
                <w:rFonts w:ascii="Times New Roman" w:hAnsi="Times New Roman" w:cs="Times New Roman"/>
                <w:sz w:val="24"/>
                <w:szCs w:val="24"/>
              </w:rPr>
            </w:pPr>
            <w:r w:rsidRPr="00B47963">
              <w:rPr>
                <w:rFonts w:ascii="Times New Roman" w:hAnsi="Times New Roman" w:cs="Times New Roman"/>
                <w:sz w:val="24"/>
                <w:szCs w:val="24"/>
              </w:rPr>
              <w:t>4</w:t>
            </w:r>
          </w:p>
        </w:tc>
        <w:tc>
          <w:tcPr>
            <w:tcW w:w="7796" w:type="dxa"/>
          </w:tcPr>
          <w:p w:rsidR="00684ED5" w:rsidRPr="00B47963" w:rsidRDefault="00684ED5" w:rsidP="00B47963">
            <w:pPr>
              <w:suppressAutoHyphens/>
              <w:spacing w:line="276" w:lineRule="auto"/>
              <w:jc w:val="both"/>
              <w:rPr>
                <w:rFonts w:ascii="Times New Roman" w:hAnsi="Times New Roman" w:cs="Times New Roman"/>
                <w:sz w:val="24"/>
                <w:szCs w:val="24"/>
              </w:rPr>
            </w:pPr>
            <w:r w:rsidRPr="00B47963">
              <w:rPr>
                <w:rFonts w:ascii="Times New Roman" w:hAnsi="Times New Roman" w:cs="Times New Roman"/>
                <w:i/>
                <w:sz w:val="24"/>
                <w:szCs w:val="24"/>
              </w:rPr>
              <w:t>Взаимосвязь между видовыми и родовыми понятиями</w:t>
            </w:r>
          </w:p>
        </w:tc>
        <w:tc>
          <w:tcPr>
            <w:tcW w:w="1276" w:type="dxa"/>
          </w:tcPr>
          <w:p w:rsidR="00684ED5" w:rsidRPr="00B47963" w:rsidRDefault="00684ED5" w:rsidP="00B47963">
            <w:pPr>
              <w:suppressAutoHyphens/>
              <w:spacing w:line="276" w:lineRule="auto"/>
              <w:jc w:val="both"/>
              <w:rPr>
                <w:rFonts w:ascii="Times New Roman" w:hAnsi="Times New Roman" w:cs="Times New Roman"/>
                <w:sz w:val="24"/>
                <w:szCs w:val="24"/>
              </w:rPr>
            </w:pPr>
            <w:r w:rsidRPr="00B47963">
              <w:rPr>
                <w:rFonts w:ascii="Times New Roman" w:hAnsi="Times New Roman" w:cs="Times New Roman"/>
                <w:sz w:val="24"/>
                <w:szCs w:val="24"/>
              </w:rPr>
              <w:t>2</w:t>
            </w:r>
          </w:p>
        </w:tc>
        <w:tc>
          <w:tcPr>
            <w:tcW w:w="1275" w:type="dxa"/>
          </w:tcPr>
          <w:p w:rsidR="00684ED5" w:rsidRPr="00B47963" w:rsidRDefault="00684ED5" w:rsidP="00B47963">
            <w:pPr>
              <w:suppressAutoHyphens/>
              <w:spacing w:line="276" w:lineRule="auto"/>
              <w:jc w:val="both"/>
              <w:rPr>
                <w:rFonts w:ascii="Times New Roman" w:hAnsi="Times New Roman" w:cs="Times New Roman"/>
                <w:sz w:val="24"/>
                <w:szCs w:val="24"/>
              </w:rPr>
            </w:pPr>
            <w:r w:rsidRPr="00B47963">
              <w:rPr>
                <w:rFonts w:ascii="Times New Roman" w:hAnsi="Times New Roman" w:cs="Times New Roman"/>
                <w:sz w:val="24"/>
                <w:szCs w:val="24"/>
              </w:rPr>
              <w:t>4</w:t>
            </w:r>
          </w:p>
        </w:tc>
        <w:tc>
          <w:tcPr>
            <w:tcW w:w="1276" w:type="dxa"/>
          </w:tcPr>
          <w:p w:rsidR="00684ED5" w:rsidRPr="00B47963" w:rsidRDefault="00684ED5" w:rsidP="00B47963">
            <w:pPr>
              <w:suppressAutoHyphens/>
              <w:spacing w:line="276" w:lineRule="auto"/>
              <w:jc w:val="both"/>
              <w:rPr>
                <w:rFonts w:ascii="Times New Roman" w:hAnsi="Times New Roman" w:cs="Times New Roman"/>
                <w:sz w:val="24"/>
                <w:szCs w:val="24"/>
              </w:rPr>
            </w:pPr>
            <w:r w:rsidRPr="00B47963">
              <w:rPr>
                <w:rFonts w:ascii="Times New Roman" w:hAnsi="Times New Roman" w:cs="Times New Roman"/>
                <w:sz w:val="24"/>
                <w:szCs w:val="24"/>
              </w:rPr>
              <w:t>2</w:t>
            </w:r>
          </w:p>
        </w:tc>
        <w:tc>
          <w:tcPr>
            <w:tcW w:w="1212" w:type="dxa"/>
          </w:tcPr>
          <w:p w:rsidR="00684ED5" w:rsidRPr="00B47963" w:rsidRDefault="00684ED5" w:rsidP="00B47963">
            <w:pPr>
              <w:suppressAutoHyphens/>
              <w:spacing w:line="276" w:lineRule="auto"/>
              <w:jc w:val="both"/>
              <w:rPr>
                <w:rFonts w:ascii="Times New Roman" w:hAnsi="Times New Roman" w:cs="Times New Roman"/>
                <w:sz w:val="24"/>
                <w:szCs w:val="24"/>
              </w:rPr>
            </w:pPr>
            <w:r w:rsidRPr="00B47963">
              <w:rPr>
                <w:rFonts w:ascii="Times New Roman" w:hAnsi="Times New Roman" w:cs="Times New Roman"/>
                <w:sz w:val="24"/>
                <w:szCs w:val="24"/>
              </w:rPr>
              <w:t>1</w:t>
            </w:r>
          </w:p>
        </w:tc>
      </w:tr>
      <w:tr w:rsidR="00684ED5" w:rsidRPr="00B47963" w:rsidTr="00684ED5">
        <w:tc>
          <w:tcPr>
            <w:tcW w:w="948" w:type="dxa"/>
          </w:tcPr>
          <w:p w:rsidR="00684ED5" w:rsidRPr="00B47963" w:rsidRDefault="00684ED5" w:rsidP="00B47963">
            <w:pPr>
              <w:suppressAutoHyphens/>
              <w:spacing w:line="276" w:lineRule="auto"/>
              <w:jc w:val="both"/>
              <w:rPr>
                <w:rFonts w:ascii="Times New Roman" w:hAnsi="Times New Roman" w:cs="Times New Roman"/>
                <w:sz w:val="24"/>
                <w:szCs w:val="24"/>
              </w:rPr>
            </w:pPr>
            <w:r w:rsidRPr="00B47963">
              <w:rPr>
                <w:rFonts w:ascii="Times New Roman" w:hAnsi="Times New Roman" w:cs="Times New Roman"/>
                <w:sz w:val="24"/>
                <w:szCs w:val="24"/>
              </w:rPr>
              <w:t>5</w:t>
            </w:r>
          </w:p>
        </w:tc>
        <w:tc>
          <w:tcPr>
            <w:tcW w:w="7796" w:type="dxa"/>
          </w:tcPr>
          <w:p w:rsidR="00684ED5" w:rsidRPr="00B47963" w:rsidRDefault="00684ED5" w:rsidP="00B47963">
            <w:pPr>
              <w:suppressAutoHyphens/>
              <w:spacing w:line="276" w:lineRule="auto"/>
              <w:jc w:val="both"/>
              <w:rPr>
                <w:rFonts w:ascii="Times New Roman" w:hAnsi="Times New Roman" w:cs="Times New Roman"/>
                <w:sz w:val="24"/>
                <w:szCs w:val="24"/>
              </w:rPr>
            </w:pPr>
            <w:r w:rsidRPr="00B47963">
              <w:rPr>
                <w:rFonts w:ascii="Times New Roman" w:hAnsi="Times New Roman" w:cs="Times New Roman"/>
                <w:i/>
                <w:sz w:val="24"/>
                <w:szCs w:val="24"/>
              </w:rPr>
              <w:t xml:space="preserve">Сравнение </w:t>
            </w:r>
          </w:p>
        </w:tc>
        <w:tc>
          <w:tcPr>
            <w:tcW w:w="1276" w:type="dxa"/>
          </w:tcPr>
          <w:p w:rsidR="00684ED5" w:rsidRPr="00B47963" w:rsidRDefault="00684ED5" w:rsidP="00B47963">
            <w:pPr>
              <w:suppressAutoHyphens/>
              <w:spacing w:line="276" w:lineRule="auto"/>
              <w:jc w:val="both"/>
              <w:rPr>
                <w:rFonts w:ascii="Times New Roman" w:hAnsi="Times New Roman" w:cs="Times New Roman"/>
                <w:sz w:val="24"/>
                <w:szCs w:val="24"/>
              </w:rPr>
            </w:pPr>
            <w:r w:rsidRPr="00B47963">
              <w:rPr>
                <w:rFonts w:ascii="Times New Roman" w:hAnsi="Times New Roman" w:cs="Times New Roman"/>
                <w:sz w:val="24"/>
                <w:szCs w:val="24"/>
              </w:rPr>
              <w:t>3</w:t>
            </w:r>
          </w:p>
        </w:tc>
        <w:tc>
          <w:tcPr>
            <w:tcW w:w="1275" w:type="dxa"/>
          </w:tcPr>
          <w:p w:rsidR="00684ED5" w:rsidRPr="00B47963" w:rsidRDefault="00684ED5" w:rsidP="00B47963">
            <w:pPr>
              <w:suppressAutoHyphens/>
              <w:spacing w:line="276" w:lineRule="auto"/>
              <w:jc w:val="both"/>
              <w:rPr>
                <w:rFonts w:ascii="Times New Roman" w:hAnsi="Times New Roman" w:cs="Times New Roman"/>
                <w:sz w:val="24"/>
                <w:szCs w:val="24"/>
              </w:rPr>
            </w:pPr>
            <w:r w:rsidRPr="00B47963">
              <w:rPr>
                <w:rFonts w:ascii="Times New Roman" w:hAnsi="Times New Roman" w:cs="Times New Roman"/>
                <w:sz w:val="24"/>
                <w:szCs w:val="24"/>
              </w:rPr>
              <w:t>6</w:t>
            </w:r>
          </w:p>
        </w:tc>
        <w:tc>
          <w:tcPr>
            <w:tcW w:w="1276" w:type="dxa"/>
          </w:tcPr>
          <w:p w:rsidR="00684ED5" w:rsidRPr="00B47963" w:rsidRDefault="00684ED5" w:rsidP="00B47963">
            <w:pPr>
              <w:suppressAutoHyphens/>
              <w:spacing w:line="276" w:lineRule="auto"/>
              <w:jc w:val="both"/>
              <w:rPr>
                <w:rFonts w:ascii="Times New Roman" w:hAnsi="Times New Roman" w:cs="Times New Roman"/>
                <w:sz w:val="24"/>
                <w:szCs w:val="24"/>
              </w:rPr>
            </w:pPr>
            <w:r w:rsidRPr="00B47963">
              <w:rPr>
                <w:rFonts w:ascii="Times New Roman" w:hAnsi="Times New Roman" w:cs="Times New Roman"/>
                <w:sz w:val="24"/>
                <w:szCs w:val="24"/>
              </w:rPr>
              <w:t>2</w:t>
            </w:r>
          </w:p>
        </w:tc>
        <w:tc>
          <w:tcPr>
            <w:tcW w:w="1212" w:type="dxa"/>
          </w:tcPr>
          <w:p w:rsidR="00684ED5" w:rsidRPr="00B47963" w:rsidRDefault="00684ED5" w:rsidP="00B47963">
            <w:pPr>
              <w:suppressAutoHyphens/>
              <w:spacing w:line="276" w:lineRule="auto"/>
              <w:jc w:val="both"/>
              <w:rPr>
                <w:rFonts w:ascii="Times New Roman" w:hAnsi="Times New Roman" w:cs="Times New Roman"/>
                <w:sz w:val="24"/>
                <w:szCs w:val="24"/>
              </w:rPr>
            </w:pPr>
            <w:r w:rsidRPr="00B47963">
              <w:rPr>
                <w:rFonts w:ascii="Times New Roman" w:hAnsi="Times New Roman" w:cs="Times New Roman"/>
                <w:sz w:val="24"/>
                <w:szCs w:val="24"/>
              </w:rPr>
              <w:t>2</w:t>
            </w:r>
          </w:p>
        </w:tc>
      </w:tr>
      <w:tr w:rsidR="00684ED5" w:rsidRPr="00B47963" w:rsidTr="00684ED5">
        <w:tc>
          <w:tcPr>
            <w:tcW w:w="948" w:type="dxa"/>
          </w:tcPr>
          <w:p w:rsidR="00684ED5" w:rsidRPr="00B47963" w:rsidRDefault="00684ED5" w:rsidP="00B47963">
            <w:pPr>
              <w:suppressAutoHyphens/>
              <w:spacing w:line="276" w:lineRule="auto"/>
              <w:jc w:val="both"/>
              <w:rPr>
                <w:rFonts w:ascii="Times New Roman" w:hAnsi="Times New Roman" w:cs="Times New Roman"/>
                <w:sz w:val="24"/>
                <w:szCs w:val="24"/>
              </w:rPr>
            </w:pPr>
            <w:r w:rsidRPr="00B47963">
              <w:rPr>
                <w:rFonts w:ascii="Times New Roman" w:hAnsi="Times New Roman" w:cs="Times New Roman"/>
                <w:sz w:val="24"/>
                <w:szCs w:val="24"/>
              </w:rPr>
              <w:t>6</w:t>
            </w:r>
          </w:p>
        </w:tc>
        <w:tc>
          <w:tcPr>
            <w:tcW w:w="7796" w:type="dxa"/>
          </w:tcPr>
          <w:p w:rsidR="00684ED5" w:rsidRPr="00B47963" w:rsidRDefault="00684ED5" w:rsidP="00B47963">
            <w:pPr>
              <w:suppressAutoHyphens/>
              <w:spacing w:line="276" w:lineRule="auto"/>
              <w:jc w:val="both"/>
              <w:rPr>
                <w:rFonts w:ascii="Times New Roman" w:hAnsi="Times New Roman" w:cs="Times New Roman"/>
                <w:sz w:val="24"/>
                <w:szCs w:val="24"/>
              </w:rPr>
            </w:pPr>
            <w:r w:rsidRPr="00B47963">
              <w:rPr>
                <w:rFonts w:ascii="Times New Roman" w:hAnsi="Times New Roman" w:cs="Times New Roman"/>
                <w:i/>
                <w:sz w:val="24"/>
                <w:szCs w:val="24"/>
              </w:rPr>
              <w:t>Комбинаторика</w:t>
            </w:r>
          </w:p>
        </w:tc>
        <w:tc>
          <w:tcPr>
            <w:tcW w:w="1276" w:type="dxa"/>
          </w:tcPr>
          <w:p w:rsidR="00684ED5" w:rsidRPr="00B47963" w:rsidRDefault="00684ED5" w:rsidP="00B47963">
            <w:pPr>
              <w:suppressAutoHyphens/>
              <w:spacing w:line="276" w:lineRule="auto"/>
              <w:jc w:val="both"/>
              <w:rPr>
                <w:rFonts w:ascii="Times New Roman" w:hAnsi="Times New Roman" w:cs="Times New Roman"/>
                <w:sz w:val="24"/>
                <w:szCs w:val="24"/>
              </w:rPr>
            </w:pPr>
            <w:r w:rsidRPr="00B47963">
              <w:rPr>
                <w:rFonts w:ascii="Times New Roman" w:hAnsi="Times New Roman" w:cs="Times New Roman"/>
                <w:sz w:val="24"/>
                <w:szCs w:val="24"/>
              </w:rPr>
              <w:t>2</w:t>
            </w:r>
          </w:p>
        </w:tc>
        <w:tc>
          <w:tcPr>
            <w:tcW w:w="1275" w:type="dxa"/>
          </w:tcPr>
          <w:p w:rsidR="00684ED5" w:rsidRPr="00B47963" w:rsidRDefault="00684ED5" w:rsidP="00B47963">
            <w:pPr>
              <w:suppressAutoHyphens/>
              <w:spacing w:line="276" w:lineRule="auto"/>
              <w:jc w:val="both"/>
              <w:rPr>
                <w:rFonts w:ascii="Times New Roman" w:hAnsi="Times New Roman" w:cs="Times New Roman"/>
                <w:sz w:val="24"/>
                <w:szCs w:val="24"/>
              </w:rPr>
            </w:pPr>
            <w:r w:rsidRPr="00B47963">
              <w:rPr>
                <w:rFonts w:ascii="Times New Roman" w:hAnsi="Times New Roman" w:cs="Times New Roman"/>
                <w:sz w:val="24"/>
                <w:szCs w:val="24"/>
              </w:rPr>
              <w:t>4</w:t>
            </w:r>
          </w:p>
        </w:tc>
        <w:tc>
          <w:tcPr>
            <w:tcW w:w="1276" w:type="dxa"/>
          </w:tcPr>
          <w:p w:rsidR="00684ED5" w:rsidRPr="00B47963" w:rsidRDefault="00684ED5" w:rsidP="00B47963">
            <w:pPr>
              <w:suppressAutoHyphens/>
              <w:spacing w:line="276" w:lineRule="auto"/>
              <w:jc w:val="both"/>
              <w:rPr>
                <w:rFonts w:ascii="Times New Roman" w:hAnsi="Times New Roman" w:cs="Times New Roman"/>
                <w:sz w:val="24"/>
                <w:szCs w:val="24"/>
              </w:rPr>
            </w:pPr>
            <w:r w:rsidRPr="00B47963">
              <w:rPr>
                <w:rFonts w:ascii="Times New Roman" w:hAnsi="Times New Roman" w:cs="Times New Roman"/>
                <w:sz w:val="24"/>
                <w:szCs w:val="24"/>
              </w:rPr>
              <w:t>4</w:t>
            </w:r>
          </w:p>
        </w:tc>
        <w:tc>
          <w:tcPr>
            <w:tcW w:w="1212" w:type="dxa"/>
          </w:tcPr>
          <w:p w:rsidR="00684ED5" w:rsidRPr="00B47963" w:rsidRDefault="00684ED5" w:rsidP="00B47963">
            <w:pPr>
              <w:suppressAutoHyphens/>
              <w:spacing w:line="276" w:lineRule="auto"/>
              <w:jc w:val="both"/>
              <w:rPr>
                <w:rFonts w:ascii="Times New Roman" w:hAnsi="Times New Roman" w:cs="Times New Roman"/>
                <w:sz w:val="24"/>
                <w:szCs w:val="24"/>
              </w:rPr>
            </w:pPr>
            <w:r w:rsidRPr="00B47963">
              <w:rPr>
                <w:rFonts w:ascii="Times New Roman" w:hAnsi="Times New Roman" w:cs="Times New Roman"/>
                <w:sz w:val="24"/>
                <w:szCs w:val="24"/>
              </w:rPr>
              <w:t>2</w:t>
            </w:r>
          </w:p>
        </w:tc>
      </w:tr>
      <w:tr w:rsidR="00684ED5" w:rsidRPr="00B47963" w:rsidTr="00684ED5">
        <w:tc>
          <w:tcPr>
            <w:tcW w:w="948" w:type="dxa"/>
          </w:tcPr>
          <w:p w:rsidR="00684ED5" w:rsidRPr="00B47963" w:rsidRDefault="00684ED5" w:rsidP="00B47963">
            <w:pPr>
              <w:suppressAutoHyphens/>
              <w:spacing w:line="276" w:lineRule="auto"/>
              <w:jc w:val="both"/>
              <w:rPr>
                <w:rFonts w:ascii="Times New Roman" w:hAnsi="Times New Roman" w:cs="Times New Roman"/>
                <w:sz w:val="24"/>
                <w:szCs w:val="24"/>
              </w:rPr>
            </w:pPr>
            <w:r w:rsidRPr="00B47963">
              <w:rPr>
                <w:rFonts w:ascii="Times New Roman" w:hAnsi="Times New Roman" w:cs="Times New Roman"/>
                <w:sz w:val="24"/>
                <w:szCs w:val="24"/>
              </w:rPr>
              <w:t>7</w:t>
            </w:r>
          </w:p>
        </w:tc>
        <w:tc>
          <w:tcPr>
            <w:tcW w:w="7796" w:type="dxa"/>
          </w:tcPr>
          <w:p w:rsidR="00684ED5" w:rsidRPr="00B47963" w:rsidRDefault="00684ED5" w:rsidP="00B47963">
            <w:pPr>
              <w:suppressAutoHyphens/>
              <w:spacing w:line="276" w:lineRule="auto"/>
              <w:jc w:val="both"/>
              <w:rPr>
                <w:rFonts w:ascii="Times New Roman" w:hAnsi="Times New Roman" w:cs="Times New Roman"/>
                <w:sz w:val="24"/>
                <w:szCs w:val="24"/>
              </w:rPr>
            </w:pPr>
            <w:r w:rsidRPr="00B47963">
              <w:rPr>
                <w:rFonts w:ascii="Times New Roman" w:hAnsi="Times New Roman" w:cs="Times New Roman"/>
                <w:i/>
                <w:sz w:val="24"/>
                <w:szCs w:val="24"/>
              </w:rPr>
              <w:t>Развитие творческого воображения</w:t>
            </w:r>
          </w:p>
        </w:tc>
        <w:tc>
          <w:tcPr>
            <w:tcW w:w="1276" w:type="dxa"/>
          </w:tcPr>
          <w:p w:rsidR="00684ED5" w:rsidRPr="00B47963" w:rsidRDefault="00684ED5" w:rsidP="00B47963">
            <w:pPr>
              <w:suppressAutoHyphens/>
              <w:spacing w:line="276" w:lineRule="auto"/>
              <w:jc w:val="both"/>
              <w:rPr>
                <w:rFonts w:ascii="Times New Roman" w:hAnsi="Times New Roman" w:cs="Times New Roman"/>
                <w:sz w:val="24"/>
                <w:szCs w:val="24"/>
              </w:rPr>
            </w:pPr>
            <w:r w:rsidRPr="00B47963">
              <w:rPr>
                <w:rFonts w:ascii="Times New Roman" w:hAnsi="Times New Roman" w:cs="Times New Roman"/>
                <w:sz w:val="24"/>
                <w:szCs w:val="24"/>
              </w:rPr>
              <w:t>4</w:t>
            </w:r>
          </w:p>
        </w:tc>
        <w:tc>
          <w:tcPr>
            <w:tcW w:w="1275" w:type="dxa"/>
          </w:tcPr>
          <w:p w:rsidR="00684ED5" w:rsidRPr="00B47963" w:rsidRDefault="00684ED5" w:rsidP="00B47963">
            <w:pPr>
              <w:suppressAutoHyphens/>
              <w:spacing w:line="276" w:lineRule="auto"/>
              <w:jc w:val="both"/>
              <w:rPr>
                <w:rFonts w:ascii="Times New Roman" w:hAnsi="Times New Roman" w:cs="Times New Roman"/>
                <w:sz w:val="24"/>
                <w:szCs w:val="24"/>
              </w:rPr>
            </w:pPr>
            <w:r w:rsidRPr="00B47963">
              <w:rPr>
                <w:rFonts w:ascii="Times New Roman" w:hAnsi="Times New Roman" w:cs="Times New Roman"/>
                <w:sz w:val="24"/>
                <w:szCs w:val="24"/>
              </w:rPr>
              <w:t>2</w:t>
            </w:r>
          </w:p>
        </w:tc>
        <w:tc>
          <w:tcPr>
            <w:tcW w:w="1276" w:type="dxa"/>
          </w:tcPr>
          <w:p w:rsidR="00684ED5" w:rsidRPr="00B47963" w:rsidRDefault="00684ED5" w:rsidP="00B47963">
            <w:pPr>
              <w:suppressAutoHyphens/>
              <w:spacing w:line="276" w:lineRule="auto"/>
              <w:jc w:val="both"/>
              <w:rPr>
                <w:rFonts w:ascii="Times New Roman" w:hAnsi="Times New Roman" w:cs="Times New Roman"/>
                <w:sz w:val="24"/>
                <w:szCs w:val="24"/>
              </w:rPr>
            </w:pPr>
            <w:r w:rsidRPr="00B47963">
              <w:rPr>
                <w:rFonts w:ascii="Times New Roman" w:hAnsi="Times New Roman" w:cs="Times New Roman"/>
                <w:sz w:val="24"/>
                <w:szCs w:val="24"/>
              </w:rPr>
              <w:t>4</w:t>
            </w:r>
          </w:p>
        </w:tc>
        <w:tc>
          <w:tcPr>
            <w:tcW w:w="1212" w:type="dxa"/>
          </w:tcPr>
          <w:p w:rsidR="00684ED5" w:rsidRPr="00B47963" w:rsidRDefault="00684ED5" w:rsidP="00B47963">
            <w:pPr>
              <w:suppressAutoHyphens/>
              <w:spacing w:line="276" w:lineRule="auto"/>
              <w:jc w:val="both"/>
              <w:rPr>
                <w:rFonts w:ascii="Times New Roman" w:hAnsi="Times New Roman" w:cs="Times New Roman"/>
                <w:sz w:val="24"/>
                <w:szCs w:val="24"/>
              </w:rPr>
            </w:pPr>
            <w:r w:rsidRPr="00B47963">
              <w:rPr>
                <w:rFonts w:ascii="Times New Roman" w:hAnsi="Times New Roman" w:cs="Times New Roman"/>
                <w:sz w:val="24"/>
                <w:szCs w:val="24"/>
              </w:rPr>
              <w:t>11</w:t>
            </w:r>
          </w:p>
        </w:tc>
      </w:tr>
      <w:tr w:rsidR="00684ED5" w:rsidRPr="00B47963" w:rsidTr="00684ED5">
        <w:tc>
          <w:tcPr>
            <w:tcW w:w="948" w:type="dxa"/>
          </w:tcPr>
          <w:p w:rsidR="00684ED5" w:rsidRPr="00B47963" w:rsidRDefault="00684ED5" w:rsidP="00B47963">
            <w:pPr>
              <w:suppressAutoHyphens/>
              <w:spacing w:line="276" w:lineRule="auto"/>
              <w:jc w:val="both"/>
              <w:rPr>
                <w:rFonts w:ascii="Times New Roman" w:hAnsi="Times New Roman" w:cs="Times New Roman"/>
                <w:sz w:val="24"/>
                <w:szCs w:val="24"/>
              </w:rPr>
            </w:pPr>
            <w:r w:rsidRPr="00B47963">
              <w:rPr>
                <w:rFonts w:ascii="Times New Roman" w:hAnsi="Times New Roman" w:cs="Times New Roman"/>
                <w:sz w:val="24"/>
                <w:szCs w:val="24"/>
              </w:rPr>
              <w:t>8</w:t>
            </w:r>
          </w:p>
        </w:tc>
        <w:tc>
          <w:tcPr>
            <w:tcW w:w="7796" w:type="dxa"/>
          </w:tcPr>
          <w:p w:rsidR="00684ED5" w:rsidRPr="00B47963" w:rsidRDefault="00684ED5" w:rsidP="00B47963">
            <w:pPr>
              <w:suppressAutoHyphens/>
              <w:spacing w:line="276" w:lineRule="auto"/>
              <w:jc w:val="both"/>
              <w:rPr>
                <w:rFonts w:ascii="Times New Roman" w:hAnsi="Times New Roman" w:cs="Times New Roman"/>
                <w:sz w:val="24"/>
                <w:szCs w:val="24"/>
              </w:rPr>
            </w:pPr>
            <w:r w:rsidRPr="00B47963">
              <w:rPr>
                <w:rFonts w:ascii="Times New Roman" w:hAnsi="Times New Roman" w:cs="Times New Roman"/>
                <w:i/>
                <w:sz w:val="24"/>
                <w:szCs w:val="24"/>
              </w:rPr>
              <w:t>Практический материал</w:t>
            </w:r>
          </w:p>
        </w:tc>
        <w:tc>
          <w:tcPr>
            <w:tcW w:w="1276" w:type="dxa"/>
          </w:tcPr>
          <w:p w:rsidR="00684ED5" w:rsidRPr="00B47963" w:rsidRDefault="00684ED5" w:rsidP="00B47963">
            <w:pPr>
              <w:suppressAutoHyphens/>
              <w:spacing w:line="276" w:lineRule="auto"/>
              <w:jc w:val="both"/>
              <w:rPr>
                <w:rFonts w:ascii="Times New Roman" w:hAnsi="Times New Roman" w:cs="Times New Roman"/>
                <w:sz w:val="24"/>
                <w:szCs w:val="24"/>
              </w:rPr>
            </w:pPr>
            <w:r w:rsidRPr="00B47963">
              <w:rPr>
                <w:rFonts w:ascii="Times New Roman" w:hAnsi="Times New Roman" w:cs="Times New Roman"/>
                <w:sz w:val="24"/>
                <w:szCs w:val="24"/>
              </w:rPr>
              <w:t>3</w:t>
            </w:r>
          </w:p>
        </w:tc>
        <w:tc>
          <w:tcPr>
            <w:tcW w:w="1275" w:type="dxa"/>
          </w:tcPr>
          <w:p w:rsidR="00684ED5" w:rsidRPr="00B47963" w:rsidRDefault="00684ED5" w:rsidP="00B47963">
            <w:pPr>
              <w:suppressAutoHyphens/>
              <w:spacing w:line="276" w:lineRule="auto"/>
              <w:jc w:val="both"/>
              <w:rPr>
                <w:rFonts w:ascii="Times New Roman" w:hAnsi="Times New Roman" w:cs="Times New Roman"/>
                <w:sz w:val="24"/>
                <w:szCs w:val="24"/>
              </w:rPr>
            </w:pPr>
            <w:r w:rsidRPr="00B47963">
              <w:rPr>
                <w:rFonts w:ascii="Times New Roman" w:hAnsi="Times New Roman" w:cs="Times New Roman"/>
                <w:sz w:val="24"/>
                <w:szCs w:val="24"/>
              </w:rPr>
              <w:t>4</w:t>
            </w:r>
          </w:p>
        </w:tc>
        <w:tc>
          <w:tcPr>
            <w:tcW w:w="1276" w:type="dxa"/>
          </w:tcPr>
          <w:p w:rsidR="00684ED5" w:rsidRPr="00B47963" w:rsidRDefault="00684ED5" w:rsidP="00B47963">
            <w:pPr>
              <w:suppressAutoHyphens/>
              <w:spacing w:line="276" w:lineRule="auto"/>
              <w:jc w:val="both"/>
              <w:rPr>
                <w:rFonts w:ascii="Times New Roman" w:hAnsi="Times New Roman" w:cs="Times New Roman"/>
                <w:sz w:val="24"/>
                <w:szCs w:val="24"/>
              </w:rPr>
            </w:pPr>
            <w:r w:rsidRPr="00B47963">
              <w:rPr>
                <w:rFonts w:ascii="Times New Roman" w:hAnsi="Times New Roman" w:cs="Times New Roman"/>
                <w:sz w:val="24"/>
                <w:szCs w:val="24"/>
              </w:rPr>
              <w:t>4</w:t>
            </w:r>
          </w:p>
        </w:tc>
        <w:tc>
          <w:tcPr>
            <w:tcW w:w="1212" w:type="dxa"/>
          </w:tcPr>
          <w:p w:rsidR="00684ED5" w:rsidRPr="00B47963" w:rsidRDefault="00684ED5" w:rsidP="00B47963">
            <w:pPr>
              <w:suppressAutoHyphens/>
              <w:spacing w:line="276" w:lineRule="auto"/>
              <w:jc w:val="both"/>
              <w:rPr>
                <w:rFonts w:ascii="Times New Roman" w:hAnsi="Times New Roman" w:cs="Times New Roman"/>
                <w:sz w:val="24"/>
                <w:szCs w:val="24"/>
              </w:rPr>
            </w:pPr>
            <w:r w:rsidRPr="00B47963">
              <w:rPr>
                <w:rFonts w:ascii="Times New Roman" w:hAnsi="Times New Roman" w:cs="Times New Roman"/>
                <w:sz w:val="24"/>
                <w:szCs w:val="24"/>
              </w:rPr>
              <w:t>3</w:t>
            </w:r>
          </w:p>
        </w:tc>
      </w:tr>
      <w:tr w:rsidR="00684ED5" w:rsidRPr="00B47963" w:rsidTr="00684ED5">
        <w:tc>
          <w:tcPr>
            <w:tcW w:w="948" w:type="dxa"/>
          </w:tcPr>
          <w:p w:rsidR="00684ED5" w:rsidRPr="00B47963" w:rsidRDefault="00684ED5" w:rsidP="00B47963">
            <w:pPr>
              <w:suppressAutoHyphens/>
              <w:spacing w:line="276" w:lineRule="auto"/>
              <w:jc w:val="both"/>
              <w:rPr>
                <w:rFonts w:ascii="Times New Roman" w:hAnsi="Times New Roman" w:cs="Times New Roman"/>
                <w:sz w:val="24"/>
                <w:szCs w:val="24"/>
              </w:rPr>
            </w:pPr>
          </w:p>
        </w:tc>
        <w:tc>
          <w:tcPr>
            <w:tcW w:w="7796" w:type="dxa"/>
          </w:tcPr>
          <w:p w:rsidR="00684ED5" w:rsidRPr="00B47963" w:rsidRDefault="00684ED5" w:rsidP="00B47963">
            <w:pPr>
              <w:suppressAutoHyphens/>
              <w:spacing w:line="276" w:lineRule="auto"/>
              <w:jc w:val="both"/>
              <w:rPr>
                <w:rFonts w:ascii="Times New Roman" w:hAnsi="Times New Roman" w:cs="Times New Roman"/>
                <w:i/>
                <w:sz w:val="24"/>
                <w:szCs w:val="24"/>
              </w:rPr>
            </w:pPr>
          </w:p>
        </w:tc>
        <w:tc>
          <w:tcPr>
            <w:tcW w:w="1276" w:type="dxa"/>
          </w:tcPr>
          <w:p w:rsidR="00684ED5" w:rsidRPr="00B47963" w:rsidRDefault="00684ED5" w:rsidP="00B47963">
            <w:pPr>
              <w:suppressAutoHyphens/>
              <w:spacing w:line="276" w:lineRule="auto"/>
              <w:jc w:val="both"/>
              <w:rPr>
                <w:rFonts w:ascii="Times New Roman" w:hAnsi="Times New Roman" w:cs="Times New Roman"/>
                <w:sz w:val="24"/>
                <w:szCs w:val="24"/>
              </w:rPr>
            </w:pPr>
            <w:r w:rsidRPr="00B47963">
              <w:rPr>
                <w:rFonts w:ascii="Times New Roman" w:hAnsi="Times New Roman" w:cs="Times New Roman"/>
                <w:sz w:val="24"/>
                <w:szCs w:val="24"/>
              </w:rPr>
              <w:t>33</w:t>
            </w:r>
            <w:r w:rsidR="00B47963">
              <w:rPr>
                <w:rFonts w:ascii="Times New Roman" w:hAnsi="Times New Roman" w:cs="Times New Roman"/>
                <w:sz w:val="24"/>
                <w:szCs w:val="24"/>
              </w:rPr>
              <w:t>часа</w:t>
            </w:r>
          </w:p>
        </w:tc>
        <w:tc>
          <w:tcPr>
            <w:tcW w:w="1275" w:type="dxa"/>
          </w:tcPr>
          <w:p w:rsidR="00684ED5" w:rsidRPr="00B47963" w:rsidRDefault="00684ED5" w:rsidP="00B47963">
            <w:pPr>
              <w:suppressAutoHyphens/>
              <w:spacing w:line="276" w:lineRule="auto"/>
              <w:jc w:val="both"/>
              <w:rPr>
                <w:rFonts w:ascii="Times New Roman" w:hAnsi="Times New Roman" w:cs="Times New Roman"/>
                <w:sz w:val="24"/>
                <w:szCs w:val="24"/>
              </w:rPr>
            </w:pPr>
            <w:r w:rsidRPr="00B47963">
              <w:rPr>
                <w:rFonts w:ascii="Times New Roman" w:hAnsi="Times New Roman" w:cs="Times New Roman"/>
                <w:sz w:val="24"/>
                <w:szCs w:val="24"/>
              </w:rPr>
              <w:t>34</w:t>
            </w:r>
            <w:r w:rsidR="00B47963">
              <w:rPr>
                <w:rFonts w:ascii="Times New Roman" w:hAnsi="Times New Roman" w:cs="Times New Roman"/>
                <w:sz w:val="24"/>
                <w:szCs w:val="24"/>
              </w:rPr>
              <w:t>часа</w:t>
            </w:r>
          </w:p>
        </w:tc>
        <w:tc>
          <w:tcPr>
            <w:tcW w:w="1276" w:type="dxa"/>
          </w:tcPr>
          <w:p w:rsidR="00684ED5" w:rsidRPr="00B47963" w:rsidRDefault="00684ED5" w:rsidP="00B47963">
            <w:pPr>
              <w:suppressAutoHyphens/>
              <w:spacing w:line="276" w:lineRule="auto"/>
              <w:jc w:val="both"/>
              <w:rPr>
                <w:rFonts w:ascii="Times New Roman" w:hAnsi="Times New Roman" w:cs="Times New Roman"/>
                <w:sz w:val="24"/>
                <w:szCs w:val="24"/>
              </w:rPr>
            </w:pPr>
            <w:r w:rsidRPr="00B47963">
              <w:rPr>
                <w:rFonts w:ascii="Times New Roman" w:hAnsi="Times New Roman" w:cs="Times New Roman"/>
                <w:sz w:val="24"/>
                <w:szCs w:val="24"/>
              </w:rPr>
              <w:t>34</w:t>
            </w:r>
            <w:r w:rsidR="00B47963">
              <w:rPr>
                <w:rFonts w:ascii="Times New Roman" w:hAnsi="Times New Roman" w:cs="Times New Roman"/>
                <w:sz w:val="24"/>
                <w:szCs w:val="24"/>
              </w:rPr>
              <w:t>часа</w:t>
            </w:r>
          </w:p>
        </w:tc>
        <w:tc>
          <w:tcPr>
            <w:tcW w:w="1212" w:type="dxa"/>
          </w:tcPr>
          <w:p w:rsidR="00684ED5" w:rsidRPr="00B47963" w:rsidRDefault="00684ED5" w:rsidP="00B47963">
            <w:pPr>
              <w:suppressAutoHyphens/>
              <w:spacing w:line="276" w:lineRule="auto"/>
              <w:jc w:val="both"/>
              <w:rPr>
                <w:rFonts w:ascii="Times New Roman" w:hAnsi="Times New Roman" w:cs="Times New Roman"/>
                <w:sz w:val="24"/>
                <w:szCs w:val="24"/>
              </w:rPr>
            </w:pPr>
            <w:r w:rsidRPr="00B47963">
              <w:rPr>
                <w:rFonts w:ascii="Times New Roman" w:hAnsi="Times New Roman" w:cs="Times New Roman"/>
                <w:sz w:val="24"/>
                <w:szCs w:val="24"/>
              </w:rPr>
              <w:t>34</w:t>
            </w:r>
            <w:r w:rsidR="00B47963">
              <w:rPr>
                <w:rFonts w:ascii="Times New Roman" w:hAnsi="Times New Roman" w:cs="Times New Roman"/>
                <w:sz w:val="24"/>
                <w:szCs w:val="24"/>
              </w:rPr>
              <w:t>часа</w:t>
            </w:r>
          </w:p>
        </w:tc>
      </w:tr>
    </w:tbl>
    <w:p w:rsidR="00684ED5" w:rsidRPr="00B47963" w:rsidRDefault="00684ED5" w:rsidP="00B47963">
      <w:pPr>
        <w:jc w:val="both"/>
        <w:rPr>
          <w:rFonts w:ascii="Times New Roman" w:hAnsi="Times New Roman" w:cs="Times New Roman"/>
          <w:sz w:val="24"/>
          <w:szCs w:val="24"/>
        </w:rPr>
      </w:pPr>
    </w:p>
    <w:p w:rsidR="00D7632D" w:rsidRDefault="00D7632D" w:rsidP="00E428C5">
      <w:pPr>
        <w:spacing w:after="0" w:line="360" w:lineRule="auto"/>
        <w:jc w:val="both"/>
        <w:rPr>
          <w:rFonts w:ascii="Times New Roman" w:hAnsi="Times New Roman" w:cs="Times New Roman"/>
          <w:b/>
          <w:sz w:val="28"/>
          <w:szCs w:val="28"/>
        </w:rPr>
      </w:pPr>
    </w:p>
    <w:p w:rsidR="00531A62" w:rsidRDefault="00531A62" w:rsidP="00E428C5">
      <w:pPr>
        <w:spacing w:after="0" w:line="360" w:lineRule="auto"/>
        <w:jc w:val="both"/>
        <w:rPr>
          <w:rFonts w:ascii="Times New Roman" w:hAnsi="Times New Roman" w:cs="Times New Roman"/>
          <w:b/>
          <w:sz w:val="28"/>
          <w:szCs w:val="28"/>
        </w:rPr>
      </w:pPr>
    </w:p>
    <w:p w:rsidR="00531A62" w:rsidRDefault="00531A62" w:rsidP="00E428C5">
      <w:pPr>
        <w:spacing w:after="0" w:line="360" w:lineRule="auto"/>
        <w:jc w:val="both"/>
        <w:rPr>
          <w:rFonts w:ascii="Times New Roman" w:hAnsi="Times New Roman" w:cs="Times New Roman"/>
          <w:b/>
          <w:sz w:val="28"/>
          <w:szCs w:val="28"/>
        </w:rPr>
      </w:pPr>
    </w:p>
    <w:p w:rsidR="001950C4" w:rsidRDefault="001950C4" w:rsidP="00E428C5">
      <w:pPr>
        <w:spacing w:after="0" w:line="360" w:lineRule="auto"/>
        <w:jc w:val="both"/>
        <w:rPr>
          <w:rFonts w:ascii="Times New Roman" w:hAnsi="Times New Roman" w:cs="Times New Roman"/>
          <w:b/>
          <w:sz w:val="28"/>
          <w:szCs w:val="28"/>
        </w:rPr>
      </w:pPr>
    </w:p>
    <w:p w:rsidR="001950C4" w:rsidRDefault="001950C4" w:rsidP="00E428C5">
      <w:pPr>
        <w:spacing w:after="0" w:line="360" w:lineRule="auto"/>
        <w:jc w:val="both"/>
        <w:rPr>
          <w:rFonts w:ascii="Times New Roman" w:hAnsi="Times New Roman" w:cs="Times New Roman"/>
          <w:b/>
          <w:sz w:val="28"/>
          <w:szCs w:val="28"/>
        </w:rPr>
      </w:pPr>
    </w:p>
    <w:p w:rsidR="00531A62" w:rsidRDefault="00531A62" w:rsidP="00E428C5">
      <w:pPr>
        <w:spacing w:after="0" w:line="360" w:lineRule="auto"/>
        <w:jc w:val="both"/>
        <w:rPr>
          <w:rFonts w:ascii="Times New Roman" w:hAnsi="Times New Roman" w:cs="Times New Roman"/>
          <w:b/>
          <w:sz w:val="28"/>
          <w:szCs w:val="28"/>
        </w:rPr>
      </w:pPr>
    </w:p>
    <w:p w:rsidR="00684ED5" w:rsidRPr="0096389E" w:rsidRDefault="00B47963" w:rsidP="00E428C5">
      <w:pPr>
        <w:spacing w:after="0" w:line="360" w:lineRule="auto"/>
        <w:jc w:val="both"/>
        <w:rPr>
          <w:rFonts w:ascii="Times New Roman" w:eastAsia="Times New Roman" w:hAnsi="Times New Roman" w:cs="Times New Roman"/>
          <w:b/>
          <w:sz w:val="28"/>
          <w:szCs w:val="28"/>
        </w:rPr>
      </w:pPr>
      <w:r>
        <w:rPr>
          <w:rFonts w:ascii="Times New Roman" w:hAnsi="Times New Roman" w:cs="Times New Roman"/>
          <w:b/>
          <w:sz w:val="28"/>
          <w:szCs w:val="28"/>
        </w:rPr>
        <w:t xml:space="preserve">                                 </w:t>
      </w:r>
      <w:r w:rsidR="00D7632D">
        <w:rPr>
          <w:rFonts w:ascii="Times New Roman" w:hAnsi="Times New Roman" w:cs="Times New Roman"/>
          <w:b/>
          <w:sz w:val="28"/>
          <w:szCs w:val="28"/>
        </w:rPr>
        <w:t xml:space="preserve">   </w:t>
      </w:r>
      <w:r w:rsidR="00684ED5">
        <w:rPr>
          <w:rFonts w:ascii="Times New Roman" w:hAnsi="Times New Roman" w:cs="Times New Roman"/>
          <w:b/>
          <w:sz w:val="28"/>
          <w:szCs w:val="28"/>
        </w:rPr>
        <w:t>Планируемые  результаты</w:t>
      </w:r>
      <w:r w:rsidR="00684ED5">
        <w:rPr>
          <w:rFonts w:ascii="Times New Roman" w:hAnsi="Times New Roman" w:cs="Times New Roman"/>
          <w:sz w:val="28"/>
          <w:szCs w:val="28"/>
        </w:rPr>
        <w:t xml:space="preserve"> </w:t>
      </w:r>
      <w:r w:rsidR="00684ED5">
        <w:rPr>
          <w:rFonts w:ascii="Times New Roman" w:hAnsi="Times New Roman" w:cs="Times New Roman"/>
          <w:b/>
          <w:sz w:val="28"/>
          <w:szCs w:val="28"/>
        </w:rPr>
        <w:t>освоения курса в 1</w:t>
      </w:r>
      <w:r w:rsidR="00684ED5" w:rsidRPr="0096389E">
        <w:rPr>
          <w:rFonts w:ascii="Times New Roman" w:hAnsi="Times New Roman" w:cs="Times New Roman"/>
          <w:b/>
          <w:sz w:val="28"/>
          <w:szCs w:val="28"/>
        </w:rPr>
        <w:t xml:space="preserve"> классе.</w:t>
      </w:r>
    </w:p>
    <w:p w:rsidR="00684ED5" w:rsidRPr="00684ED5" w:rsidRDefault="00684ED5" w:rsidP="00E428C5">
      <w:pPr>
        <w:spacing w:after="0" w:line="360" w:lineRule="auto"/>
        <w:jc w:val="both"/>
        <w:rPr>
          <w:rFonts w:ascii="Times New Roman" w:hAnsi="Times New Roman" w:cs="Times New Roman"/>
          <w:sz w:val="24"/>
          <w:szCs w:val="24"/>
        </w:rPr>
      </w:pPr>
      <w:r>
        <w:rPr>
          <w:rFonts w:ascii="Times New Roman" w:hAnsi="Times New Roman" w:cs="Times New Roman"/>
          <w:i/>
          <w:sz w:val="28"/>
          <w:szCs w:val="28"/>
        </w:rPr>
        <w:t xml:space="preserve">    </w:t>
      </w:r>
      <w:r w:rsidR="00C81CF6">
        <w:rPr>
          <w:rFonts w:ascii="Times New Roman" w:hAnsi="Times New Roman" w:cs="Times New Roman"/>
          <w:b/>
          <w:sz w:val="24"/>
          <w:szCs w:val="24"/>
        </w:rPr>
        <w:t>Личностные результаты</w:t>
      </w:r>
      <w:r w:rsidRPr="00684ED5">
        <w:rPr>
          <w:rFonts w:ascii="Times New Roman" w:hAnsi="Times New Roman" w:cs="Times New Roman"/>
          <w:b/>
          <w:sz w:val="24"/>
          <w:szCs w:val="24"/>
        </w:rPr>
        <w:t>:</w:t>
      </w:r>
    </w:p>
    <w:p w:rsidR="00684ED5" w:rsidRPr="00684ED5" w:rsidRDefault="00684ED5" w:rsidP="00E428C5">
      <w:pPr>
        <w:numPr>
          <w:ilvl w:val="0"/>
          <w:numId w:val="6"/>
        </w:numPr>
        <w:suppressAutoHyphens/>
        <w:spacing w:after="0" w:line="360" w:lineRule="auto"/>
        <w:jc w:val="both"/>
        <w:rPr>
          <w:rFonts w:ascii="Times New Roman" w:hAnsi="Times New Roman" w:cs="Times New Roman"/>
          <w:sz w:val="24"/>
          <w:szCs w:val="24"/>
        </w:rPr>
      </w:pPr>
      <w:r w:rsidRPr="00684ED5">
        <w:rPr>
          <w:rFonts w:ascii="Times New Roman" w:hAnsi="Times New Roman" w:cs="Times New Roman"/>
          <w:sz w:val="24"/>
          <w:szCs w:val="24"/>
        </w:rPr>
        <w:t>определять и высказывать под руководством педагога самые простые общие для всех людей правила поведения при сотрудничестве (этические нормы);</w:t>
      </w:r>
    </w:p>
    <w:p w:rsidR="00684ED5" w:rsidRPr="00684ED5" w:rsidRDefault="00684ED5" w:rsidP="00E428C5">
      <w:pPr>
        <w:numPr>
          <w:ilvl w:val="0"/>
          <w:numId w:val="6"/>
        </w:numPr>
        <w:suppressAutoHyphens/>
        <w:spacing w:after="0" w:line="360" w:lineRule="auto"/>
        <w:jc w:val="both"/>
        <w:rPr>
          <w:rFonts w:ascii="Times New Roman" w:hAnsi="Times New Roman" w:cs="Times New Roman"/>
          <w:b/>
          <w:sz w:val="24"/>
          <w:szCs w:val="24"/>
        </w:rPr>
      </w:pPr>
      <w:r w:rsidRPr="00684ED5">
        <w:rPr>
          <w:rFonts w:ascii="Times New Roman" w:hAnsi="Times New Roman" w:cs="Times New Roman"/>
          <w:sz w:val="24"/>
          <w:szCs w:val="24"/>
        </w:rPr>
        <w:t xml:space="preserve">в предложенных педагогом ситуациях общения и сотрудничества, при поддержке других участников группы и педагога, делать выбор, как поступить, опираясь на этические нормы. </w:t>
      </w:r>
    </w:p>
    <w:p w:rsidR="00684ED5" w:rsidRPr="00684ED5" w:rsidRDefault="00684ED5" w:rsidP="00E428C5">
      <w:pPr>
        <w:spacing w:after="0" w:line="360" w:lineRule="auto"/>
        <w:jc w:val="both"/>
        <w:rPr>
          <w:rFonts w:ascii="Times New Roman" w:hAnsi="Times New Roman" w:cs="Times New Roman"/>
          <w:i/>
          <w:sz w:val="24"/>
          <w:szCs w:val="24"/>
        </w:rPr>
      </w:pPr>
      <w:proofErr w:type="spellStart"/>
      <w:r w:rsidRPr="00684ED5">
        <w:rPr>
          <w:rFonts w:ascii="Times New Roman" w:hAnsi="Times New Roman" w:cs="Times New Roman"/>
          <w:b/>
          <w:sz w:val="24"/>
          <w:szCs w:val="24"/>
        </w:rPr>
        <w:t>Метапредметные</w:t>
      </w:r>
      <w:proofErr w:type="spellEnd"/>
      <w:r w:rsidRPr="00684ED5">
        <w:rPr>
          <w:rFonts w:ascii="Times New Roman" w:hAnsi="Times New Roman" w:cs="Times New Roman"/>
          <w:b/>
          <w:sz w:val="24"/>
          <w:szCs w:val="24"/>
        </w:rPr>
        <w:t xml:space="preserve"> результаты:</w:t>
      </w:r>
    </w:p>
    <w:p w:rsidR="00684ED5" w:rsidRPr="00684ED5" w:rsidRDefault="00684ED5" w:rsidP="00C34939">
      <w:pPr>
        <w:spacing w:after="0" w:line="360" w:lineRule="auto"/>
        <w:jc w:val="both"/>
        <w:rPr>
          <w:rFonts w:ascii="Times New Roman" w:hAnsi="Times New Roman" w:cs="Times New Roman"/>
          <w:sz w:val="24"/>
          <w:szCs w:val="24"/>
        </w:rPr>
      </w:pPr>
      <w:r w:rsidRPr="00684ED5">
        <w:rPr>
          <w:rFonts w:ascii="Times New Roman" w:hAnsi="Times New Roman" w:cs="Times New Roman"/>
          <w:i/>
          <w:sz w:val="24"/>
          <w:szCs w:val="24"/>
        </w:rPr>
        <w:t>Регулятивные УДД:</w:t>
      </w:r>
      <w:r w:rsidR="00C34939">
        <w:rPr>
          <w:rFonts w:ascii="Times New Roman" w:hAnsi="Times New Roman" w:cs="Times New Roman"/>
          <w:sz w:val="24"/>
          <w:szCs w:val="24"/>
        </w:rPr>
        <w:t xml:space="preserve">  </w:t>
      </w:r>
      <w:r w:rsidRPr="00684ED5">
        <w:rPr>
          <w:rFonts w:ascii="Times New Roman" w:hAnsi="Times New Roman" w:cs="Times New Roman"/>
          <w:sz w:val="24"/>
          <w:szCs w:val="24"/>
        </w:rPr>
        <w:t>определять и формулировать цель деятельности с помощью педагога;</w:t>
      </w:r>
      <w:r w:rsidR="00C34939">
        <w:rPr>
          <w:rFonts w:ascii="Times New Roman" w:hAnsi="Times New Roman" w:cs="Times New Roman"/>
          <w:sz w:val="24"/>
          <w:szCs w:val="24"/>
        </w:rPr>
        <w:t xml:space="preserve">  </w:t>
      </w:r>
      <w:r w:rsidRPr="00684ED5">
        <w:rPr>
          <w:rFonts w:ascii="Times New Roman" w:hAnsi="Times New Roman" w:cs="Times New Roman"/>
          <w:sz w:val="24"/>
          <w:szCs w:val="24"/>
        </w:rPr>
        <w:t>проговаривать последовательность действий;</w:t>
      </w:r>
    </w:p>
    <w:p w:rsidR="00684ED5" w:rsidRPr="00C34939" w:rsidRDefault="00684ED5" w:rsidP="00C34939">
      <w:pPr>
        <w:suppressAutoHyphens/>
        <w:spacing w:after="0" w:line="360" w:lineRule="auto"/>
        <w:jc w:val="both"/>
        <w:rPr>
          <w:rFonts w:ascii="Times New Roman" w:hAnsi="Times New Roman" w:cs="Times New Roman"/>
          <w:sz w:val="24"/>
          <w:szCs w:val="24"/>
        </w:rPr>
      </w:pPr>
      <w:r w:rsidRPr="00684ED5">
        <w:rPr>
          <w:rFonts w:ascii="Times New Roman" w:hAnsi="Times New Roman" w:cs="Times New Roman"/>
          <w:sz w:val="24"/>
          <w:szCs w:val="24"/>
        </w:rPr>
        <w:lastRenderedPageBreak/>
        <w:t>учиться высказывать свое предположение (версию);</w:t>
      </w:r>
      <w:r w:rsidR="00C34939">
        <w:rPr>
          <w:rFonts w:ascii="Times New Roman" w:hAnsi="Times New Roman" w:cs="Times New Roman"/>
          <w:sz w:val="24"/>
          <w:szCs w:val="24"/>
        </w:rPr>
        <w:t xml:space="preserve">  </w:t>
      </w:r>
      <w:r w:rsidRPr="00684ED5">
        <w:rPr>
          <w:rFonts w:ascii="Times New Roman" w:hAnsi="Times New Roman" w:cs="Times New Roman"/>
          <w:sz w:val="24"/>
          <w:szCs w:val="24"/>
        </w:rPr>
        <w:t>учиться работать по предложенному педагогом плану;</w:t>
      </w:r>
      <w:r w:rsidR="00C34939">
        <w:rPr>
          <w:rFonts w:ascii="Times New Roman" w:hAnsi="Times New Roman" w:cs="Times New Roman"/>
          <w:sz w:val="24"/>
          <w:szCs w:val="24"/>
        </w:rPr>
        <w:t xml:space="preserve"> </w:t>
      </w:r>
      <w:r w:rsidRPr="00684ED5">
        <w:rPr>
          <w:rFonts w:ascii="Times New Roman" w:hAnsi="Times New Roman" w:cs="Times New Roman"/>
          <w:sz w:val="24"/>
          <w:szCs w:val="24"/>
        </w:rPr>
        <w:t xml:space="preserve">учиться отличать </w:t>
      </w:r>
      <w:proofErr w:type="gramStart"/>
      <w:r w:rsidRPr="00684ED5">
        <w:rPr>
          <w:rFonts w:ascii="Times New Roman" w:hAnsi="Times New Roman" w:cs="Times New Roman"/>
          <w:sz w:val="24"/>
          <w:szCs w:val="24"/>
        </w:rPr>
        <w:t>верно</w:t>
      </w:r>
      <w:proofErr w:type="gramEnd"/>
      <w:r w:rsidRPr="00684ED5">
        <w:rPr>
          <w:rFonts w:ascii="Times New Roman" w:hAnsi="Times New Roman" w:cs="Times New Roman"/>
          <w:sz w:val="24"/>
          <w:szCs w:val="24"/>
        </w:rPr>
        <w:t xml:space="preserve"> выполненное задание от неверного;</w:t>
      </w:r>
      <w:r w:rsidR="00C34939">
        <w:rPr>
          <w:rFonts w:ascii="Times New Roman" w:hAnsi="Times New Roman" w:cs="Times New Roman"/>
          <w:sz w:val="24"/>
          <w:szCs w:val="24"/>
        </w:rPr>
        <w:t xml:space="preserve">  </w:t>
      </w:r>
      <w:r w:rsidRPr="00684ED5">
        <w:rPr>
          <w:rFonts w:ascii="Times New Roman" w:hAnsi="Times New Roman" w:cs="Times New Roman"/>
          <w:sz w:val="24"/>
          <w:szCs w:val="24"/>
        </w:rPr>
        <w:t>учиться совместно с педагогом и другими учениками давать эмоциональную оценку деятельности товарищей.</w:t>
      </w:r>
    </w:p>
    <w:p w:rsidR="00684ED5" w:rsidRPr="00C34939" w:rsidRDefault="00684ED5" w:rsidP="00C34939">
      <w:pPr>
        <w:spacing w:after="0" w:line="360" w:lineRule="auto"/>
        <w:jc w:val="both"/>
        <w:rPr>
          <w:rFonts w:ascii="Times New Roman" w:hAnsi="Times New Roman" w:cs="Times New Roman"/>
          <w:sz w:val="24"/>
          <w:szCs w:val="24"/>
        </w:rPr>
      </w:pPr>
      <w:r w:rsidRPr="00684ED5">
        <w:rPr>
          <w:rFonts w:ascii="Times New Roman" w:hAnsi="Times New Roman" w:cs="Times New Roman"/>
          <w:i/>
          <w:sz w:val="24"/>
          <w:szCs w:val="24"/>
        </w:rPr>
        <w:t>Познавательные УДД:</w:t>
      </w:r>
      <w:r w:rsidR="00C34939">
        <w:rPr>
          <w:rFonts w:ascii="Times New Roman" w:hAnsi="Times New Roman" w:cs="Times New Roman"/>
          <w:sz w:val="24"/>
          <w:szCs w:val="24"/>
        </w:rPr>
        <w:t xml:space="preserve">   </w:t>
      </w:r>
      <w:r w:rsidRPr="00684ED5">
        <w:rPr>
          <w:rFonts w:ascii="Times New Roman" w:hAnsi="Times New Roman" w:cs="Times New Roman"/>
          <w:sz w:val="24"/>
          <w:szCs w:val="24"/>
        </w:rPr>
        <w:t>ориентироваться в своей системе знаний: отличать новое от уже известного с помощью педагога;</w:t>
      </w:r>
      <w:r w:rsidR="00C34939">
        <w:rPr>
          <w:rFonts w:ascii="Times New Roman" w:hAnsi="Times New Roman" w:cs="Times New Roman"/>
          <w:sz w:val="24"/>
          <w:szCs w:val="24"/>
        </w:rPr>
        <w:t xml:space="preserve">  </w:t>
      </w:r>
      <w:r w:rsidRPr="00684ED5">
        <w:rPr>
          <w:rFonts w:ascii="Times New Roman" w:hAnsi="Times New Roman" w:cs="Times New Roman"/>
          <w:sz w:val="24"/>
          <w:szCs w:val="24"/>
        </w:rPr>
        <w:t>учиться добывать новые знания: находить ответы на вопросы, используя свой жизненный опыт, информацию, полученную от педагога, и используя учебную литературу;</w:t>
      </w:r>
      <w:r w:rsidR="00C34939">
        <w:rPr>
          <w:rFonts w:ascii="Times New Roman" w:hAnsi="Times New Roman" w:cs="Times New Roman"/>
          <w:sz w:val="24"/>
          <w:szCs w:val="24"/>
        </w:rPr>
        <w:t xml:space="preserve">   </w:t>
      </w:r>
      <w:r w:rsidRPr="00684ED5">
        <w:rPr>
          <w:rFonts w:ascii="Times New Roman" w:hAnsi="Times New Roman" w:cs="Times New Roman"/>
          <w:sz w:val="24"/>
          <w:szCs w:val="24"/>
        </w:rPr>
        <w:t>учиться овладевать измерительными инструментами.</w:t>
      </w:r>
    </w:p>
    <w:p w:rsidR="00684ED5" w:rsidRPr="00C34939" w:rsidRDefault="00684ED5" w:rsidP="00C34939">
      <w:pPr>
        <w:spacing w:after="0" w:line="360" w:lineRule="auto"/>
        <w:jc w:val="both"/>
        <w:rPr>
          <w:rFonts w:ascii="Times New Roman" w:hAnsi="Times New Roman" w:cs="Times New Roman"/>
          <w:sz w:val="24"/>
          <w:szCs w:val="24"/>
        </w:rPr>
      </w:pPr>
      <w:r w:rsidRPr="00684ED5">
        <w:rPr>
          <w:rFonts w:ascii="Times New Roman" w:hAnsi="Times New Roman" w:cs="Times New Roman"/>
          <w:i/>
          <w:sz w:val="24"/>
          <w:szCs w:val="24"/>
        </w:rPr>
        <w:t>Коммуникативные УДД:</w:t>
      </w:r>
      <w:r w:rsidR="00C34939">
        <w:rPr>
          <w:rFonts w:ascii="Times New Roman" w:hAnsi="Times New Roman" w:cs="Times New Roman"/>
          <w:sz w:val="24"/>
          <w:szCs w:val="24"/>
        </w:rPr>
        <w:t xml:space="preserve">   </w:t>
      </w:r>
      <w:r w:rsidRPr="00684ED5">
        <w:rPr>
          <w:rFonts w:ascii="Times New Roman" w:hAnsi="Times New Roman" w:cs="Times New Roman"/>
          <w:sz w:val="24"/>
          <w:szCs w:val="24"/>
        </w:rPr>
        <w:t>учиться выражать свои мысли;</w:t>
      </w:r>
      <w:r w:rsidR="00C34939">
        <w:rPr>
          <w:rFonts w:ascii="Times New Roman" w:hAnsi="Times New Roman" w:cs="Times New Roman"/>
          <w:sz w:val="24"/>
          <w:szCs w:val="24"/>
        </w:rPr>
        <w:t xml:space="preserve">   </w:t>
      </w:r>
      <w:r w:rsidRPr="00684ED5">
        <w:rPr>
          <w:rFonts w:ascii="Times New Roman" w:hAnsi="Times New Roman" w:cs="Times New Roman"/>
          <w:sz w:val="24"/>
          <w:szCs w:val="24"/>
        </w:rPr>
        <w:t>учиться объяснять свое несогласие и пытаться договориться;</w:t>
      </w:r>
      <w:r w:rsidR="00C34939">
        <w:rPr>
          <w:rFonts w:ascii="Times New Roman" w:hAnsi="Times New Roman" w:cs="Times New Roman"/>
          <w:sz w:val="24"/>
          <w:szCs w:val="24"/>
        </w:rPr>
        <w:t xml:space="preserve">  </w:t>
      </w:r>
      <w:r w:rsidRPr="00684ED5">
        <w:rPr>
          <w:rFonts w:ascii="Times New Roman" w:hAnsi="Times New Roman" w:cs="Times New Roman"/>
          <w:sz w:val="24"/>
          <w:szCs w:val="24"/>
        </w:rPr>
        <w:t>овладевать навыками сотрудничества в группе в совместном решении учебной задачи.</w:t>
      </w:r>
    </w:p>
    <w:p w:rsidR="00684ED5" w:rsidRPr="00684ED5" w:rsidRDefault="00C81CF6" w:rsidP="00E428C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Предметными </w:t>
      </w:r>
      <w:r w:rsidR="00684ED5" w:rsidRPr="00684ED5">
        <w:rPr>
          <w:rFonts w:ascii="Times New Roman" w:hAnsi="Times New Roman" w:cs="Times New Roman"/>
          <w:b/>
          <w:sz w:val="24"/>
          <w:szCs w:val="24"/>
        </w:rPr>
        <w:t xml:space="preserve"> результатами</w:t>
      </w:r>
      <w:r w:rsidR="00684ED5" w:rsidRPr="00684ED5">
        <w:rPr>
          <w:rFonts w:ascii="Times New Roman" w:hAnsi="Times New Roman" w:cs="Times New Roman"/>
          <w:sz w:val="24"/>
          <w:szCs w:val="24"/>
        </w:rPr>
        <w:t xml:space="preserve"> являются формирование следующих умений:</w:t>
      </w:r>
    </w:p>
    <w:p w:rsidR="00684ED5" w:rsidRPr="00684ED5" w:rsidRDefault="00684ED5" w:rsidP="00E428C5">
      <w:pPr>
        <w:numPr>
          <w:ilvl w:val="0"/>
          <w:numId w:val="11"/>
        </w:numPr>
        <w:suppressAutoHyphens/>
        <w:spacing w:after="0" w:line="360" w:lineRule="auto"/>
        <w:jc w:val="both"/>
        <w:rPr>
          <w:rFonts w:ascii="Times New Roman" w:hAnsi="Times New Roman" w:cs="Times New Roman"/>
          <w:sz w:val="24"/>
          <w:szCs w:val="24"/>
        </w:rPr>
      </w:pPr>
      <w:r w:rsidRPr="00684ED5">
        <w:rPr>
          <w:rFonts w:ascii="Times New Roman" w:hAnsi="Times New Roman" w:cs="Times New Roman"/>
          <w:sz w:val="24"/>
          <w:szCs w:val="24"/>
        </w:rPr>
        <w:t>сравнивать предметы по заданному свойству;</w:t>
      </w:r>
    </w:p>
    <w:p w:rsidR="00684ED5" w:rsidRPr="00684ED5" w:rsidRDefault="00684ED5" w:rsidP="00E428C5">
      <w:pPr>
        <w:numPr>
          <w:ilvl w:val="0"/>
          <w:numId w:val="11"/>
        </w:numPr>
        <w:suppressAutoHyphens/>
        <w:spacing w:after="0" w:line="360" w:lineRule="auto"/>
        <w:jc w:val="both"/>
        <w:rPr>
          <w:rFonts w:ascii="Times New Roman" w:hAnsi="Times New Roman" w:cs="Times New Roman"/>
          <w:sz w:val="24"/>
          <w:szCs w:val="24"/>
        </w:rPr>
      </w:pPr>
      <w:r w:rsidRPr="00684ED5">
        <w:rPr>
          <w:rFonts w:ascii="Times New Roman" w:hAnsi="Times New Roman" w:cs="Times New Roman"/>
          <w:sz w:val="24"/>
          <w:szCs w:val="24"/>
        </w:rPr>
        <w:t>определять целое и часть;</w:t>
      </w:r>
      <w:r w:rsidR="00C34939" w:rsidRPr="00C34939">
        <w:rPr>
          <w:rFonts w:ascii="Times New Roman" w:hAnsi="Times New Roman" w:cs="Times New Roman"/>
          <w:sz w:val="24"/>
          <w:szCs w:val="24"/>
        </w:rPr>
        <w:t xml:space="preserve"> </w:t>
      </w:r>
      <w:r w:rsidR="00C34939">
        <w:rPr>
          <w:rFonts w:ascii="Times New Roman" w:hAnsi="Times New Roman" w:cs="Times New Roman"/>
          <w:sz w:val="24"/>
          <w:szCs w:val="24"/>
        </w:rPr>
        <w:t xml:space="preserve"> </w:t>
      </w:r>
      <w:r w:rsidR="00C34939" w:rsidRPr="00684ED5">
        <w:rPr>
          <w:rFonts w:ascii="Times New Roman" w:hAnsi="Times New Roman" w:cs="Times New Roman"/>
          <w:sz w:val="24"/>
          <w:szCs w:val="24"/>
        </w:rPr>
        <w:t>последовательность действий;</w:t>
      </w:r>
    </w:p>
    <w:p w:rsidR="00684ED5" w:rsidRPr="00C34939" w:rsidRDefault="00684ED5" w:rsidP="00C34939">
      <w:pPr>
        <w:numPr>
          <w:ilvl w:val="0"/>
          <w:numId w:val="11"/>
        </w:numPr>
        <w:suppressAutoHyphens/>
        <w:spacing w:after="0" w:line="360" w:lineRule="auto"/>
        <w:jc w:val="both"/>
        <w:rPr>
          <w:rFonts w:ascii="Times New Roman" w:hAnsi="Times New Roman" w:cs="Times New Roman"/>
          <w:b/>
          <w:sz w:val="24"/>
          <w:szCs w:val="24"/>
        </w:rPr>
      </w:pPr>
      <w:r w:rsidRPr="00684ED5">
        <w:rPr>
          <w:rFonts w:ascii="Times New Roman" w:hAnsi="Times New Roman" w:cs="Times New Roman"/>
          <w:sz w:val="24"/>
          <w:szCs w:val="24"/>
        </w:rPr>
        <w:t>устанавливать общие признаки;</w:t>
      </w:r>
      <w:r w:rsidR="00C34939" w:rsidRPr="00C34939">
        <w:rPr>
          <w:rFonts w:ascii="Times New Roman" w:hAnsi="Times New Roman" w:cs="Times New Roman"/>
          <w:sz w:val="24"/>
          <w:szCs w:val="24"/>
        </w:rPr>
        <w:t xml:space="preserve"> </w:t>
      </w:r>
      <w:r w:rsidR="00C34939" w:rsidRPr="00684ED5">
        <w:rPr>
          <w:rFonts w:ascii="Times New Roman" w:hAnsi="Times New Roman" w:cs="Times New Roman"/>
          <w:sz w:val="24"/>
          <w:szCs w:val="24"/>
        </w:rPr>
        <w:t>наделять предметы новыми свойствами;</w:t>
      </w:r>
      <w:r w:rsidR="00C34939" w:rsidRPr="00C81CF6">
        <w:rPr>
          <w:rFonts w:ascii="Times New Roman" w:hAnsi="Times New Roman" w:cs="Times New Roman"/>
          <w:sz w:val="24"/>
          <w:szCs w:val="24"/>
        </w:rPr>
        <w:t xml:space="preserve"> </w:t>
      </w:r>
      <w:r w:rsidR="00C34939" w:rsidRPr="00684ED5">
        <w:rPr>
          <w:rFonts w:ascii="Times New Roman" w:hAnsi="Times New Roman" w:cs="Times New Roman"/>
          <w:sz w:val="24"/>
          <w:szCs w:val="24"/>
        </w:rPr>
        <w:t>переносить свойства с одних предметов на другие</w:t>
      </w:r>
      <w:r w:rsidR="00C34939">
        <w:rPr>
          <w:rFonts w:ascii="Times New Roman" w:hAnsi="Times New Roman" w:cs="Times New Roman"/>
          <w:sz w:val="24"/>
          <w:szCs w:val="24"/>
        </w:rPr>
        <w:t>;</w:t>
      </w:r>
    </w:p>
    <w:p w:rsidR="00B47963" w:rsidRDefault="00684ED5" w:rsidP="00E428C5">
      <w:pPr>
        <w:numPr>
          <w:ilvl w:val="0"/>
          <w:numId w:val="11"/>
        </w:numPr>
        <w:suppressAutoHyphens/>
        <w:spacing w:after="0" w:line="360" w:lineRule="auto"/>
        <w:jc w:val="both"/>
        <w:rPr>
          <w:rFonts w:ascii="Times New Roman" w:hAnsi="Times New Roman" w:cs="Times New Roman"/>
          <w:sz w:val="24"/>
          <w:szCs w:val="24"/>
        </w:rPr>
      </w:pPr>
      <w:r w:rsidRPr="00684ED5">
        <w:rPr>
          <w:rFonts w:ascii="Times New Roman" w:hAnsi="Times New Roman" w:cs="Times New Roman"/>
          <w:sz w:val="24"/>
          <w:szCs w:val="24"/>
        </w:rPr>
        <w:t>находить закономерность в значении признаков, в расположении предметов;</w:t>
      </w:r>
      <w:r w:rsidR="00C34939" w:rsidRPr="00C34939">
        <w:rPr>
          <w:rFonts w:ascii="Times New Roman" w:hAnsi="Times New Roman" w:cs="Times New Roman"/>
          <w:sz w:val="24"/>
          <w:szCs w:val="24"/>
        </w:rPr>
        <w:t xml:space="preserve"> </w:t>
      </w:r>
      <w:r w:rsidR="00C34939" w:rsidRPr="00684ED5">
        <w:rPr>
          <w:rFonts w:ascii="Times New Roman" w:hAnsi="Times New Roman" w:cs="Times New Roman"/>
          <w:sz w:val="24"/>
          <w:szCs w:val="24"/>
        </w:rPr>
        <w:t>находить</w:t>
      </w:r>
      <w:r w:rsidR="00C34939">
        <w:rPr>
          <w:rFonts w:ascii="Times New Roman" w:hAnsi="Times New Roman" w:cs="Times New Roman"/>
          <w:sz w:val="24"/>
          <w:szCs w:val="24"/>
        </w:rPr>
        <w:t xml:space="preserve"> истинные и ложные высказывания.</w:t>
      </w:r>
    </w:p>
    <w:p w:rsidR="00531A62" w:rsidRDefault="00B47963" w:rsidP="00B47963">
      <w:pPr>
        <w:suppressAutoHyphens/>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p>
    <w:p w:rsidR="00531A62" w:rsidRDefault="00531A62" w:rsidP="00B47963">
      <w:pPr>
        <w:suppressAutoHyphens/>
        <w:spacing w:after="0" w:line="360" w:lineRule="auto"/>
        <w:ind w:left="720"/>
        <w:jc w:val="both"/>
        <w:rPr>
          <w:rFonts w:ascii="Times New Roman" w:hAnsi="Times New Roman" w:cs="Times New Roman"/>
          <w:sz w:val="24"/>
          <w:szCs w:val="24"/>
        </w:rPr>
      </w:pPr>
    </w:p>
    <w:p w:rsidR="00531A62" w:rsidRDefault="00EE6294" w:rsidP="00531A62">
      <w:pPr>
        <w:suppressAutoHyphens/>
        <w:spacing w:after="0" w:line="360" w:lineRule="auto"/>
        <w:ind w:left="720"/>
        <w:jc w:val="center"/>
        <w:rPr>
          <w:rFonts w:ascii="Times New Roman" w:hAnsi="Times New Roman" w:cs="Times New Roman"/>
          <w:b/>
          <w:sz w:val="24"/>
          <w:szCs w:val="24"/>
        </w:rPr>
      </w:pPr>
      <w:r w:rsidRPr="00B47963">
        <w:rPr>
          <w:rFonts w:ascii="Times New Roman" w:hAnsi="Times New Roman" w:cs="Times New Roman"/>
          <w:b/>
          <w:sz w:val="24"/>
          <w:szCs w:val="24"/>
        </w:rPr>
        <w:t>КАЛЕНДАРНО-ТЕМАТИЧЕСКОЕ  ПЛАНИРОВАНИЕ</w:t>
      </w:r>
    </w:p>
    <w:p w:rsidR="00EE6294" w:rsidRPr="00B47963" w:rsidRDefault="00EE6294" w:rsidP="00531A62">
      <w:pPr>
        <w:suppressAutoHyphens/>
        <w:spacing w:after="0" w:line="360" w:lineRule="auto"/>
        <w:ind w:left="720"/>
        <w:jc w:val="center"/>
        <w:rPr>
          <w:rFonts w:ascii="Times New Roman" w:hAnsi="Times New Roman" w:cs="Times New Roman"/>
          <w:sz w:val="24"/>
          <w:szCs w:val="24"/>
        </w:rPr>
      </w:pPr>
      <w:r w:rsidRPr="00B47963">
        <w:rPr>
          <w:rFonts w:ascii="Times New Roman" w:hAnsi="Times New Roman" w:cs="Times New Roman"/>
          <w:b/>
          <w:sz w:val="24"/>
          <w:szCs w:val="24"/>
        </w:rPr>
        <w:t>1 КЛАСС</w:t>
      </w:r>
    </w:p>
    <w:tbl>
      <w:tblPr>
        <w:tblStyle w:val="a7"/>
        <w:tblW w:w="0" w:type="auto"/>
        <w:tblLook w:val="04A0" w:firstRow="1" w:lastRow="0" w:firstColumn="1" w:lastColumn="0" w:noHBand="0" w:noVBand="1"/>
      </w:tblPr>
      <w:tblGrid>
        <w:gridCol w:w="511"/>
        <w:gridCol w:w="888"/>
        <w:gridCol w:w="836"/>
        <w:gridCol w:w="5528"/>
        <w:gridCol w:w="6740"/>
      </w:tblGrid>
      <w:tr w:rsidR="00EE6294" w:rsidTr="00684ED5">
        <w:tc>
          <w:tcPr>
            <w:tcW w:w="511" w:type="dxa"/>
          </w:tcPr>
          <w:p w:rsidR="00EE6294" w:rsidRDefault="00EE6294" w:rsidP="00E428C5">
            <w:pPr>
              <w:spacing w:line="360" w:lineRule="auto"/>
              <w:jc w:val="both"/>
              <w:rPr>
                <w:rFonts w:ascii="Times New Roman" w:hAnsi="Times New Roman" w:cs="Times New Roman"/>
                <w:b/>
                <w:sz w:val="24"/>
                <w:szCs w:val="24"/>
              </w:rPr>
            </w:pPr>
            <w:r>
              <w:rPr>
                <w:rFonts w:ascii="Times New Roman" w:hAnsi="Times New Roman" w:cs="Times New Roman"/>
                <w:b/>
                <w:sz w:val="24"/>
                <w:szCs w:val="24"/>
              </w:rPr>
              <w:t>№</w:t>
            </w:r>
          </w:p>
        </w:tc>
        <w:tc>
          <w:tcPr>
            <w:tcW w:w="1724" w:type="dxa"/>
            <w:gridSpan w:val="2"/>
          </w:tcPr>
          <w:p w:rsidR="00EE6294" w:rsidRDefault="00EE6294" w:rsidP="00E428C5">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ДАТА</w:t>
            </w:r>
          </w:p>
        </w:tc>
        <w:tc>
          <w:tcPr>
            <w:tcW w:w="5528" w:type="dxa"/>
          </w:tcPr>
          <w:p w:rsidR="00EE6294" w:rsidRDefault="00EE6294" w:rsidP="00E428C5">
            <w:pPr>
              <w:spacing w:line="360" w:lineRule="auto"/>
              <w:jc w:val="both"/>
              <w:rPr>
                <w:rFonts w:ascii="Times New Roman" w:hAnsi="Times New Roman" w:cs="Times New Roman"/>
                <w:b/>
                <w:sz w:val="24"/>
                <w:szCs w:val="24"/>
              </w:rPr>
            </w:pPr>
            <w:r>
              <w:rPr>
                <w:rFonts w:ascii="Times New Roman" w:hAnsi="Times New Roman" w:cs="Times New Roman"/>
                <w:b/>
                <w:sz w:val="24"/>
                <w:szCs w:val="24"/>
              </w:rPr>
              <w:t>ТЕМА</w:t>
            </w:r>
          </w:p>
        </w:tc>
        <w:tc>
          <w:tcPr>
            <w:tcW w:w="6740" w:type="dxa"/>
          </w:tcPr>
          <w:p w:rsidR="00EE6294" w:rsidRDefault="00EE6294" w:rsidP="00E428C5">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У </w:t>
            </w:r>
            <w:proofErr w:type="spellStart"/>
            <w:proofErr w:type="gramStart"/>
            <w:r>
              <w:rPr>
                <w:rFonts w:ascii="Times New Roman" w:hAnsi="Times New Roman" w:cs="Times New Roman"/>
                <w:b/>
                <w:sz w:val="24"/>
                <w:szCs w:val="24"/>
              </w:rPr>
              <w:t>У</w:t>
            </w:r>
            <w:proofErr w:type="spellEnd"/>
            <w:proofErr w:type="gramEnd"/>
            <w:r>
              <w:rPr>
                <w:rFonts w:ascii="Times New Roman" w:hAnsi="Times New Roman" w:cs="Times New Roman"/>
                <w:b/>
                <w:sz w:val="24"/>
                <w:szCs w:val="24"/>
              </w:rPr>
              <w:t xml:space="preserve"> Д</w:t>
            </w:r>
          </w:p>
        </w:tc>
      </w:tr>
      <w:tr w:rsidR="00EE6294" w:rsidTr="00684ED5">
        <w:tc>
          <w:tcPr>
            <w:tcW w:w="511" w:type="dxa"/>
          </w:tcPr>
          <w:p w:rsidR="00EE6294" w:rsidRDefault="00EE6294" w:rsidP="00E428C5">
            <w:pPr>
              <w:spacing w:line="360" w:lineRule="auto"/>
              <w:jc w:val="both"/>
              <w:rPr>
                <w:rFonts w:ascii="Times New Roman" w:hAnsi="Times New Roman" w:cs="Times New Roman"/>
                <w:b/>
                <w:sz w:val="24"/>
                <w:szCs w:val="24"/>
              </w:rPr>
            </w:pPr>
          </w:p>
        </w:tc>
        <w:tc>
          <w:tcPr>
            <w:tcW w:w="888" w:type="dxa"/>
          </w:tcPr>
          <w:p w:rsidR="00EE6294" w:rsidRDefault="00EE6294" w:rsidP="00E428C5">
            <w:pPr>
              <w:spacing w:line="36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П</w:t>
            </w:r>
            <w:proofErr w:type="gramEnd"/>
          </w:p>
        </w:tc>
        <w:tc>
          <w:tcPr>
            <w:tcW w:w="836" w:type="dxa"/>
          </w:tcPr>
          <w:p w:rsidR="00EE6294" w:rsidRDefault="00EE6294" w:rsidP="00E428C5">
            <w:pPr>
              <w:spacing w:line="360" w:lineRule="auto"/>
              <w:jc w:val="both"/>
              <w:rPr>
                <w:rFonts w:ascii="Times New Roman" w:hAnsi="Times New Roman" w:cs="Times New Roman"/>
                <w:b/>
                <w:sz w:val="24"/>
                <w:szCs w:val="24"/>
              </w:rPr>
            </w:pPr>
            <w:r>
              <w:rPr>
                <w:rFonts w:ascii="Times New Roman" w:hAnsi="Times New Roman" w:cs="Times New Roman"/>
                <w:b/>
                <w:sz w:val="24"/>
                <w:szCs w:val="24"/>
              </w:rPr>
              <w:t>Ф</w:t>
            </w:r>
          </w:p>
        </w:tc>
        <w:tc>
          <w:tcPr>
            <w:tcW w:w="5528" w:type="dxa"/>
          </w:tcPr>
          <w:p w:rsidR="00EE6294" w:rsidRDefault="00EE6294" w:rsidP="00E428C5">
            <w:pPr>
              <w:spacing w:line="360" w:lineRule="auto"/>
              <w:jc w:val="both"/>
              <w:rPr>
                <w:rFonts w:ascii="Times New Roman" w:hAnsi="Times New Roman" w:cs="Times New Roman"/>
                <w:b/>
                <w:sz w:val="24"/>
                <w:szCs w:val="24"/>
              </w:rPr>
            </w:pPr>
          </w:p>
        </w:tc>
        <w:tc>
          <w:tcPr>
            <w:tcW w:w="6740" w:type="dxa"/>
          </w:tcPr>
          <w:p w:rsidR="00EE6294" w:rsidRDefault="00EE6294" w:rsidP="00E428C5">
            <w:pPr>
              <w:spacing w:line="360" w:lineRule="auto"/>
              <w:jc w:val="both"/>
              <w:rPr>
                <w:rFonts w:ascii="Times New Roman" w:hAnsi="Times New Roman" w:cs="Times New Roman"/>
                <w:b/>
                <w:sz w:val="24"/>
                <w:szCs w:val="24"/>
              </w:rPr>
            </w:pPr>
          </w:p>
        </w:tc>
      </w:tr>
      <w:tr w:rsidR="00EE6294" w:rsidRPr="001C2EEC" w:rsidTr="00684ED5">
        <w:tc>
          <w:tcPr>
            <w:tcW w:w="511" w:type="dxa"/>
          </w:tcPr>
          <w:p w:rsidR="00EE6294" w:rsidRPr="001C2EEC" w:rsidRDefault="00EE6294" w:rsidP="00E428C5">
            <w:pPr>
              <w:spacing w:line="360" w:lineRule="auto"/>
              <w:jc w:val="both"/>
              <w:rPr>
                <w:rFonts w:ascii="Times New Roman" w:hAnsi="Times New Roman" w:cs="Times New Roman"/>
                <w:b/>
                <w:sz w:val="24"/>
                <w:szCs w:val="24"/>
              </w:rPr>
            </w:pPr>
          </w:p>
        </w:tc>
        <w:tc>
          <w:tcPr>
            <w:tcW w:w="888" w:type="dxa"/>
          </w:tcPr>
          <w:p w:rsidR="00EE6294" w:rsidRPr="001C2EEC" w:rsidRDefault="00EE6294" w:rsidP="00E428C5">
            <w:pPr>
              <w:spacing w:line="360" w:lineRule="auto"/>
              <w:jc w:val="both"/>
              <w:rPr>
                <w:rFonts w:ascii="Times New Roman" w:hAnsi="Times New Roman" w:cs="Times New Roman"/>
                <w:b/>
                <w:sz w:val="24"/>
                <w:szCs w:val="24"/>
              </w:rPr>
            </w:pPr>
          </w:p>
        </w:tc>
        <w:tc>
          <w:tcPr>
            <w:tcW w:w="836" w:type="dxa"/>
          </w:tcPr>
          <w:p w:rsidR="00EE6294" w:rsidRPr="001C2EEC" w:rsidRDefault="00EE6294" w:rsidP="00E428C5">
            <w:pPr>
              <w:spacing w:line="360" w:lineRule="auto"/>
              <w:jc w:val="both"/>
              <w:rPr>
                <w:rFonts w:ascii="Times New Roman" w:hAnsi="Times New Roman" w:cs="Times New Roman"/>
                <w:b/>
                <w:sz w:val="24"/>
                <w:szCs w:val="24"/>
              </w:rPr>
            </w:pPr>
          </w:p>
        </w:tc>
        <w:tc>
          <w:tcPr>
            <w:tcW w:w="12268" w:type="dxa"/>
            <w:gridSpan w:val="2"/>
          </w:tcPr>
          <w:p w:rsidR="00EE6294" w:rsidRPr="001C2EEC" w:rsidRDefault="00EE6294" w:rsidP="00E428C5">
            <w:pPr>
              <w:suppressAutoHyphens/>
              <w:spacing w:line="360" w:lineRule="auto"/>
              <w:jc w:val="both"/>
              <w:rPr>
                <w:rFonts w:ascii="Times New Roman" w:eastAsia="Times New Roman" w:hAnsi="Times New Roman" w:cs="Times New Roman"/>
                <w:b/>
                <w:sz w:val="24"/>
                <w:szCs w:val="24"/>
              </w:rPr>
            </w:pPr>
            <w:r w:rsidRPr="001C2EEC">
              <w:rPr>
                <w:rFonts w:ascii="Times New Roman" w:hAnsi="Times New Roman" w:cs="Times New Roman"/>
                <w:b/>
                <w:i/>
                <w:sz w:val="24"/>
                <w:szCs w:val="24"/>
              </w:rPr>
              <w:t>Свойства, признаки и составные части предметов (6 часов)</w:t>
            </w:r>
          </w:p>
        </w:tc>
      </w:tr>
      <w:tr w:rsidR="00EE6294" w:rsidRPr="001C2EEC" w:rsidTr="00684ED5">
        <w:tc>
          <w:tcPr>
            <w:tcW w:w="511" w:type="dxa"/>
          </w:tcPr>
          <w:p w:rsidR="00EE6294" w:rsidRPr="001C2EEC" w:rsidRDefault="00EE6294" w:rsidP="00E428C5">
            <w:pPr>
              <w:spacing w:line="360" w:lineRule="auto"/>
              <w:jc w:val="both"/>
              <w:rPr>
                <w:rFonts w:ascii="Times New Roman" w:hAnsi="Times New Roman" w:cs="Times New Roman"/>
                <w:b/>
                <w:sz w:val="24"/>
                <w:szCs w:val="24"/>
              </w:rPr>
            </w:pPr>
            <w:r w:rsidRPr="001C2EEC">
              <w:rPr>
                <w:rFonts w:ascii="Times New Roman" w:hAnsi="Times New Roman" w:cs="Times New Roman"/>
                <w:b/>
                <w:sz w:val="24"/>
                <w:szCs w:val="24"/>
              </w:rPr>
              <w:t>1</w:t>
            </w:r>
          </w:p>
        </w:tc>
        <w:tc>
          <w:tcPr>
            <w:tcW w:w="888" w:type="dxa"/>
          </w:tcPr>
          <w:p w:rsidR="00EE6294" w:rsidRPr="001C2EEC" w:rsidRDefault="00EE6294" w:rsidP="00E428C5">
            <w:pPr>
              <w:spacing w:line="360" w:lineRule="auto"/>
              <w:jc w:val="both"/>
              <w:rPr>
                <w:rFonts w:ascii="Times New Roman" w:hAnsi="Times New Roman" w:cs="Times New Roman"/>
                <w:b/>
                <w:sz w:val="24"/>
                <w:szCs w:val="24"/>
              </w:rPr>
            </w:pPr>
          </w:p>
        </w:tc>
        <w:tc>
          <w:tcPr>
            <w:tcW w:w="836" w:type="dxa"/>
          </w:tcPr>
          <w:p w:rsidR="00EE6294" w:rsidRPr="001C2EEC" w:rsidRDefault="00EE6294" w:rsidP="00E428C5">
            <w:pPr>
              <w:spacing w:line="360" w:lineRule="auto"/>
              <w:jc w:val="both"/>
              <w:rPr>
                <w:rFonts w:ascii="Times New Roman" w:hAnsi="Times New Roman" w:cs="Times New Roman"/>
                <w:b/>
                <w:sz w:val="24"/>
                <w:szCs w:val="24"/>
              </w:rPr>
            </w:pPr>
          </w:p>
        </w:tc>
        <w:tc>
          <w:tcPr>
            <w:tcW w:w="5528" w:type="dxa"/>
          </w:tcPr>
          <w:p w:rsidR="00EE6294" w:rsidRPr="001C2EEC" w:rsidRDefault="00EE6294" w:rsidP="00E428C5">
            <w:pPr>
              <w:spacing w:line="360" w:lineRule="auto"/>
              <w:jc w:val="both"/>
              <w:rPr>
                <w:rFonts w:ascii="Times New Roman" w:hAnsi="Times New Roman" w:cs="Times New Roman"/>
                <w:b/>
                <w:sz w:val="24"/>
                <w:szCs w:val="24"/>
              </w:rPr>
            </w:pPr>
            <w:r w:rsidRPr="001C2EEC">
              <w:rPr>
                <w:rFonts w:ascii="Times New Roman" w:hAnsi="Times New Roman" w:cs="Times New Roman"/>
                <w:sz w:val="24"/>
                <w:szCs w:val="24"/>
              </w:rPr>
              <w:t xml:space="preserve">Свойства предметов. </w:t>
            </w:r>
          </w:p>
        </w:tc>
        <w:tc>
          <w:tcPr>
            <w:tcW w:w="6740" w:type="dxa"/>
            <w:vMerge w:val="restart"/>
          </w:tcPr>
          <w:p w:rsidR="00EE6294" w:rsidRPr="001C2EEC" w:rsidRDefault="00EE6294" w:rsidP="00E428C5">
            <w:pPr>
              <w:suppressAutoHyphens/>
              <w:spacing w:line="360" w:lineRule="auto"/>
              <w:jc w:val="both"/>
              <w:rPr>
                <w:rFonts w:ascii="Times New Roman" w:hAnsi="Times New Roman" w:cs="Times New Roman"/>
                <w:b/>
                <w:sz w:val="24"/>
                <w:szCs w:val="24"/>
              </w:rPr>
            </w:pPr>
            <w:r w:rsidRPr="001C2EEC">
              <w:rPr>
                <w:rFonts w:ascii="Times New Roman" w:hAnsi="Times New Roman" w:cs="Times New Roman"/>
                <w:b/>
                <w:sz w:val="24"/>
                <w:szCs w:val="24"/>
              </w:rPr>
              <w:t xml:space="preserve">Делать </w:t>
            </w:r>
            <w:r w:rsidRPr="001C2EEC">
              <w:rPr>
                <w:rFonts w:ascii="Times New Roman" w:hAnsi="Times New Roman" w:cs="Times New Roman"/>
                <w:sz w:val="24"/>
                <w:szCs w:val="24"/>
              </w:rPr>
              <w:t>выбор, как поступи</w:t>
            </w:r>
            <w:r>
              <w:rPr>
                <w:rFonts w:ascii="Times New Roman" w:hAnsi="Times New Roman" w:cs="Times New Roman"/>
                <w:sz w:val="24"/>
                <w:szCs w:val="24"/>
              </w:rPr>
              <w:t>ть, опираясь на этические нормы;</w:t>
            </w:r>
            <w:r w:rsidRPr="001C2EEC">
              <w:rPr>
                <w:rFonts w:ascii="Times New Roman" w:hAnsi="Times New Roman" w:cs="Times New Roman"/>
                <w:sz w:val="24"/>
                <w:szCs w:val="24"/>
              </w:rPr>
              <w:t xml:space="preserve"> </w:t>
            </w:r>
          </w:p>
          <w:p w:rsidR="00EE6294" w:rsidRPr="001C2EEC" w:rsidRDefault="00EE6294" w:rsidP="00E428C5">
            <w:pPr>
              <w:suppressAutoHyphens/>
              <w:spacing w:line="360" w:lineRule="auto"/>
              <w:jc w:val="both"/>
              <w:rPr>
                <w:rFonts w:ascii="Times New Roman" w:hAnsi="Times New Roman" w:cs="Times New Roman"/>
                <w:sz w:val="24"/>
                <w:szCs w:val="24"/>
              </w:rPr>
            </w:pPr>
            <w:r w:rsidRPr="001C2EEC">
              <w:rPr>
                <w:rFonts w:ascii="Times New Roman" w:hAnsi="Times New Roman" w:cs="Times New Roman"/>
                <w:b/>
                <w:sz w:val="24"/>
                <w:szCs w:val="24"/>
              </w:rPr>
              <w:t>учиться</w:t>
            </w:r>
            <w:r w:rsidRPr="001C2EEC">
              <w:rPr>
                <w:rFonts w:ascii="Times New Roman" w:hAnsi="Times New Roman" w:cs="Times New Roman"/>
                <w:sz w:val="24"/>
                <w:szCs w:val="24"/>
              </w:rPr>
              <w:t xml:space="preserve"> высказывать свое предположение (версию);</w:t>
            </w:r>
          </w:p>
          <w:p w:rsidR="00EE6294" w:rsidRDefault="00EE6294" w:rsidP="00E428C5">
            <w:pPr>
              <w:suppressAutoHyphens/>
              <w:spacing w:line="360" w:lineRule="auto"/>
              <w:jc w:val="both"/>
              <w:rPr>
                <w:rFonts w:ascii="Times New Roman" w:hAnsi="Times New Roman" w:cs="Times New Roman"/>
                <w:sz w:val="24"/>
                <w:szCs w:val="24"/>
              </w:rPr>
            </w:pPr>
            <w:r w:rsidRPr="001C2EEC">
              <w:rPr>
                <w:rFonts w:ascii="Times New Roman" w:hAnsi="Times New Roman" w:cs="Times New Roman"/>
                <w:b/>
                <w:sz w:val="24"/>
                <w:szCs w:val="24"/>
              </w:rPr>
              <w:t>стремиться</w:t>
            </w:r>
            <w:r w:rsidRPr="001C2EEC">
              <w:rPr>
                <w:rFonts w:ascii="Times New Roman" w:hAnsi="Times New Roman" w:cs="Times New Roman"/>
                <w:sz w:val="24"/>
                <w:szCs w:val="24"/>
              </w:rPr>
              <w:t xml:space="preserve"> д</w:t>
            </w:r>
            <w:r>
              <w:rPr>
                <w:rFonts w:ascii="Times New Roman" w:hAnsi="Times New Roman" w:cs="Times New Roman"/>
                <w:sz w:val="24"/>
                <w:szCs w:val="24"/>
              </w:rPr>
              <w:t>обывать новые знания;</w:t>
            </w:r>
            <w:r w:rsidRPr="001C2EEC">
              <w:rPr>
                <w:rFonts w:ascii="Times New Roman" w:hAnsi="Times New Roman" w:cs="Times New Roman"/>
                <w:sz w:val="24"/>
                <w:szCs w:val="24"/>
              </w:rPr>
              <w:t xml:space="preserve"> </w:t>
            </w:r>
          </w:p>
          <w:p w:rsidR="00EE6294" w:rsidRDefault="00EE6294" w:rsidP="00E428C5">
            <w:pPr>
              <w:suppressAutoHyphens/>
              <w:spacing w:line="360" w:lineRule="auto"/>
              <w:jc w:val="both"/>
              <w:rPr>
                <w:rFonts w:ascii="Times New Roman" w:hAnsi="Times New Roman" w:cs="Times New Roman"/>
                <w:sz w:val="24"/>
                <w:szCs w:val="24"/>
              </w:rPr>
            </w:pPr>
            <w:r w:rsidRPr="001C2EEC">
              <w:rPr>
                <w:rFonts w:ascii="Times New Roman" w:hAnsi="Times New Roman" w:cs="Times New Roman"/>
                <w:b/>
                <w:sz w:val="24"/>
                <w:szCs w:val="24"/>
              </w:rPr>
              <w:lastRenderedPageBreak/>
              <w:t>находить</w:t>
            </w:r>
            <w:r w:rsidRPr="001C2EEC">
              <w:rPr>
                <w:rFonts w:ascii="Times New Roman" w:hAnsi="Times New Roman" w:cs="Times New Roman"/>
                <w:sz w:val="24"/>
                <w:szCs w:val="24"/>
              </w:rPr>
              <w:t xml:space="preserve"> ответы на вопросы</w:t>
            </w:r>
            <w:r>
              <w:rPr>
                <w:rFonts w:ascii="Times New Roman" w:hAnsi="Times New Roman" w:cs="Times New Roman"/>
                <w:sz w:val="24"/>
                <w:szCs w:val="24"/>
              </w:rPr>
              <w:t>;</w:t>
            </w:r>
          </w:p>
          <w:p w:rsidR="00EE6294" w:rsidRPr="001C2EEC" w:rsidRDefault="00EE6294" w:rsidP="00E428C5">
            <w:pPr>
              <w:suppressAutoHyphens/>
              <w:spacing w:line="360" w:lineRule="auto"/>
              <w:jc w:val="both"/>
              <w:rPr>
                <w:rFonts w:ascii="Times New Roman" w:hAnsi="Times New Roman" w:cs="Times New Roman"/>
                <w:b/>
                <w:sz w:val="24"/>
                <w:szCs w:val="24"/>
              </w:rPr>
            </w:pPr>
            <w:r w:rsidRPr="001C2EEC">
              <w:rPr>
                <w:rFonts w:ascii="Times New Roman" w:hAnsi="Times New Roman" w:cs="Times New Roman"/>
                <w:sz w:val="24"/>
                <w:szCs w:val="24"/>
              </w:rPr>
              <w:t xml:space="preserve"> </w:t>
            </w:r>
            <w:r w:rsidRPr="001C2EEC">
              <w:rPr>
                <w:rFonts w:ascii="Times New Roman" w:hAnsi="Times New Roman" w:cs="Times New Roman"/>
                <w:b/>
                <w:sz w:val="24"/>
                <w:szCs w:val="24"/>
              </w:rPr>
              <w:t>овладевать</w:t>
            </w:r>
            <w:r w:rsidRPr="001C2EEC">
              <w:rPr>
                <w:rFonts w:ascii="Times New Roman" w:hAnsi="Times New Roman" w:cs="Times New Roman"/>
                <w:sz w:val="24"/>
                <w:szCs w:val="24"/>
              </w:rPr>
              <w:t xml:space="preserve"> навыками сотрудничества в группе в совместном решении учебной задачи.</w:t>
            </w:r>
          </w:p>
          <w:p w:rsidR="00EE6294" w:rsidRPr="001C2EEC" w:rsidRDefault="00EE6294" w:rsidP="00E428C5">
            <w:pPr>
              <w:spacing w:line="360" w:lineRule="auto"/>
              <w:jc w:val="both"/>
              <w:rPr>
                <w:rFonts w:ascii="Times New Roman" w:hAnsi="Times New Roman" w:cs="Times New Roman"/>
                <w:b/>
                <w:sz w:val="24"/>
                <w:szCs w:val="24"/>
              </w:rPr>
            </w:pPr>
          </w:p>
        </w:tc>
      </w:tr>
      <w:tr w:rsidR="00EE6294" w:rsidRPr="001C2EEC" w:rsidTr="00684ED5">
        <w:tc>
          <w:tcPr>
            <w:tcW w:w="511" w:type="dxa"/>
          </w:tcPr>
          <w:p w:rsidR="00EE6294" w:rsidRPr="001C2EEC" w:rsidRDefault="00EE6294" w:rsidP="00E428C5">
            <w:pPr>
              <w:spacing w:line="360" w:lineRule="auto"/>
              <w:jc w:val="both"/>
              <w:rPr>
                <w:rFonts w:ascii="Times New Roman" w:hAnsi="Times New Roman" w:cs="Times New Roman"/>
                <w:b/>
                <w:sz w:val="24"/>
                <w:szCs w:val="24"/>
              </w:rPr>
            </w:pPr>
            <w:r w:rsidRPr="001C2EEC">
              <w:rPr>
                <w:rFonts w:ascii="Times New Roman" w:hAnsi="Times New Roman" w:cs="Times New Roman"/>
                <w:b/>
                <w:sz w:val="24"/>
                <w:szCs w:val="24"/>
              </w:rPr>
              <w:t>2</w:t>
            </w:r>
          </w:p>
        </w:tc>
        <w:tc>
          <w:tcPr>
            <w:tcW w:w="888" w:type="dxa"/>
          </w:tcPr>
          <w:p w:rsidR="00EE6294" w:rsidRPr="001C2EEC" w:rsidRDefault="00EE6294" w:rsidP="00E428C5">
            <w:pPr>
              <w:spacing w:line="360" w:lineRule="auto"/>
              <w:jc w:val="both"/>
              <w:rPr>
                <w:rFonts w:ascii="Times New Roman" w:hAnsi="Times New Roman" w:cs="Times New Roman"/>
                <w:b/>
                <w:sz w:val="24"/>
                <w:szCs w:val="24"/>
              </w:rPr>
            </w:pPr>
          </w:p>
        </w:tc>
        <w:tc>
          <w:tcPr>
            <w:tcW w:w="836" w:type="dxa"/>
          </w:tcPr>
          <w:p w:rsidR="00EE6294" w:rsidRPr="001C2EEC" w:rsidRDefault="00EE6294" w:rsidP="00E428C5">
            <w:pPr>
              <w:spacing w:line="360" w:lineRule="auto"/>
              <w:jc w:val="both"/>
              <w:rPr>
                <w:rFonts w:ascii="Times New Roman" w:hAnsi="Times New Roman" w:cs="Times New Roman"/>
                <w:b/>
                <w:sz w:val="24"/>
                <w:szCs w:val="24"/>
              </w:rPr>
            </w:pPr>
          </w:p>
        </w:tc>
        <w:tc>
          <w:tcPr>
            <w:tcW w:w="5528" w:type="dxa"/>
          </w:tcPr>
          <w:p w:rsidR="00EE6294" w:rsidRPr="001C2EEC" w:rsidRDefault="00EE6294" w:rsidP="00E428C5">
            <w:pPr>
              <w:spacing w:line="360" w:lineRule="auto"/>
              <w:jc w:val="both"/>
              <w:rPr>
                <w:rFonts w:ascii="Times New Roman" w:hAnsi="Times New Roman" w:cs="Times New Roman"/>
                <w:b/>
                <w:sz w:val="24"/>
                <w:szCs w:val="24"/>
              </w:rPr>
            </w:pPr>
            <w:r w:rsidRPr="001C2EEC">
              <w:rPr>
                <w:rFonts w:ascii="Times New Roman" w:hAnsi="Times New Roman" w:cs="Times New Roman"/>
                <w:sz w:val="24"/>
                <w:szCs w:val="24"/>
              </w:rPr>
              <w:t>Множества предметов, обладающие указанным свойством.</w:t>
            </w:r>
          </w:p>
        </w:tc>
        <w:tc>
          <w:tcPr>
            <w:tcW w:w="6740" w:type="dxa"/>
            <w:vMerge/>
          </w:tcPr>
          <w:p w:rsidR="00EE6294" w:rsidRPr="001C2EEC" w:rsidRDefault="00EE6294" w:rsidP="00E428C5">
            <w:pPr>
              <w:spacing w:line="360" w:lineRule="auto"/>
              <w:jc w:val="both"/>
              <w:rPr>
                <w:rFonts w:ascii="Times New Roman" w:hAnsi="Times New Roman" w:cs="Times New Roman"/>
                <w:b/>
                <w:sz w:val="24"/>
                <w:szCs w:val="24"/>
              </w:rPr>
            </w:pPr>
          </w:p>
        </w:tc>
      </w:tr>
      <w:tr w:rsidR="00EE6294" w:rsidRPr="001C2EEC" w:rsidTr="00684ED5">
        <w:tc>
          <w:tcPr>
            <w:tcW w:w="511" w:type="dxa"/>
          </w:tcPr>
          <w:p w:rsidR="00EE6294" w:rsidRPr="001C2EEC" w:rsidRDefault="00EE6294" w:rsidP="00E428C5">
            <w:pPr>
              <w:spacing w:line="360" w:lineRule="auto"/>
              <w:jc w:val="both"/>
              <w:rPr>
                <w:rFonts w:ascii="Times New Roman" w:hAnsi="Times New Roman" w:cs="Times New Roman"/>
                <w:b/>
                <w:sz w:val="24"/>
                <w:szCs w:val="24"/>
              </w:rPr>
            </w:pPr>
            <w:r w:rsidRPr="001C2EEC">
              <w:rPr>
                <w:rFonts w:ascii="Times New Roman" w:hAnsi="Times New Roman" w:cs="Times New Roman"/>
                <w:b/>
                <w:sz w:val="24"/>
                <w:szCs w:val="24"/>
              </w:rPr>
              <w:lastRenderedPageBreak/>
              <w:t>3</w:t>
            </w:r>
          </w:p>
        </w:tc>
        <w:tc>
          <w:tcPr>
            <w:tcW w:w="888" w:type="dxa"/>
          </w:tcPr>
          <w:p w:rsidR="00EE6294" w:rsidRPr="001C2EEC" w:rsidRDefault="00EE6294" w:rsidP="00E428C5">
            <w:pPr>
              <w:spacing w:line="360" w:lineRule="auto"/>
              <w:jc w:val="both"/>
              <w:rPr>
                <w:rFonts w:ascii="Times New Roman" w:hAnsi="Times New Roman" w:cs="Times New Roman"/>
                <w:b/>
                <w:sz w:val="24"/>
                <w:szCs w:val="24"/>
              </w:rPr>
            </w:pPr>
          </w:p>
        </w:tc>
        <w:tc>
          <w:tcPr>
            <w:tcW w:w="836" w:type="dxa"/>
          </w:tcPr>
          <w:p w:rsidR="00EE6294" w:rsidRPr="001C2EEC" w:rsidRDefault="00EE6294" w:rsidP="00E428C5">
            <w:pPr>
              <w:spacing w:line="360" w:lineRule="auto"/>
              <w:jc w:val="both"/>
              <w:rPr>
                <w:rFonts w:ascii="Times New Roman" w:hAnsi="Times New Roman" w:cs="Times New Roman"/>
                <w:b/>
                <w:sz w:val="24"/>
                <w:szCs w:val="24"/>
              </w:rPr>
            </w:pPr>
          </w:p>
        </w:tc>
        <w:tc>
          <w:tcPr>
            <w:tcW w:w="5528" w:type="dxa"/>
          </w:tcPr>
          <w:p w:rsidR="00EE6294" w:rsidRPr="001C2EEC" w:rsidRDefault="00EE6294" w:rsidP="00E428C5">
            <w:pPr>
              <w:spacing w:line="360" w:lineRule="auto"/>
              <w:jc w:val="both"/>
              <w:rPr>
                <w:rFonts w:ascii="Times New Roman" w:hAnsi="Times New Roman" w:cs="Times New Roman"/>
                <w:b/>
                <w:sz w:val="24"/>
                <w:szCs w:val="24"/>
              </w:rPr>
            </w:pPr>
            <w:r w:rsidRPr="001C2EEC">
              <w:rPr>
                <w:rFonts w:ascii="Times New Roman" w:hAnsi="Times New Roman" w:cs="Times New Roman"/>
                <w:sz w:val="24"/>
                <w:szCs w:val="24"/>
              </w:rPr>
              <w:t>Целое и часть.</w:t>
            </w:r>
          </w:p>
        </w:tc>
        <w:tc>
          <w:tcPr>
            <w:tcW w:w="6740" w:type="dxa"/>
            <w:vMerge/>
          </w:tcPr>
          <w:p w:rsidR="00EE6294" w:rsidRPr="001C2EEC" w:rsidRDefault="00EE6294" w:rsidP="00E428C5">
            <w:pPr>
              <w:spacing w:line="360" w:lineRule="auto"/>
              <w:jc w:val="both"/>
              <w:rPr>
                <w:rFonts w:ascii="Times New Roman" w:hAnsi="Times New Roman" w:cs="Times New Roman"/>
                <w:b/>
                <w:sz w:val="24"/>
                <w:szCs w:val="24"/>
              </w:rPr>
            </w:pPr>
          </w:p>
        </w:tc>
      </w:tr>
      <w:tr w:rsidR="00EE6294" w:rsidRPr="001C2EEC" w:rsidTr="00684ED5">
        <w:tc>
          <w:tcPr>
            <w:tcW w:w="511" w:type="dxa"/>
          </w:tcPr>
          <w:p w:rsidR="00EE6294" w:rsidRPr="001C2EEC" w:rsidRDefault="00EE6294" w:rsidP="00E428C5">
            <w:pPr>
              <w:spacing w:line="360" w:lineRule="auto"/>
              <w:jc w:val="both"/>
              <w:rPr>
                <w:rFonts w:ascii="Times New Roman" w:hAnsi="Times New Roman" w:cs="Times New Roman"/>
                <w:b/>
                <w:sz w:val="24"/>
                <w:szCs w:val="24"/>
              </w:rPr>
            </w:pPr>
            <w:r w:rsidRPr="001C2EEC">
              <w:rPr>
                <w:rFonts w:ascii="Times New Roman" w:hAnsi="Times New Roman" w:cs="Times New Roman"/>
                <w:b/>
                <w:sz w:val="24"/>
                <w:szCs w:val="24"/>
              </w:rPr>
              <w:lastRenderedPageBreak/>
              <w:t>4</w:t>
            </w:r>
          </w:p>
        </w:tc>
        <w:tc>
          <w:tcPr>
            <w:tcW w:w="888" w:type="dxa"/>
          </w:tcPr>
          <w:p w:rsidR="00EE6294" w:rsidRPr="001C2EEC" w:rsidRDefault="00EE6294" w:rsidP="00E428C5">
            <w:pPr>
              <w:spacing w:line="360" w:lineRule="auto"/>
              <w:jc w:val="both"/>
              <w:rPr>
                <w:rFonts w:ascii="Times New Roman" w:hAnsi="Times New Roman" w:cs="Times New Roman"/>
                <w:b/>
                <w:sz w:val="24"/>
                <w:szCs w:val="24"/>
              </w:rPr>
            </w:pPr>
          </w:p>
        </w:tc>
        <w:tc>
          <w:tcPr>
            <w:tcW w:w="836" w:type="dxa"/>
          </w:tcPr>
          <w:p w:rsidR="00EE6294" w:rsidRPr="001C2EEC" w:rsidRDefault="00EE6294" w:rsidP="00E428C5">
            <w:pPr>
              <w:spacing w:line="360" w:lineRule="auto"/>
              <w:jc w:val="both"/>
              <w:rPr>
                <w:rFonts w:ascii="Times New Roman" w:hAnsi="Times New Roman" w:cs="Times New Roman"/>
                <w:b/>
                <w:sz w:val="24"/>
                <w:szCs w:val="24"/>
              </w:rPr>
            </w:pPr>
          </w:p>
        </w:tc>
        <w:tc>
          <w:tcPr>
            <w:tcW w:w="5528" w:type="dxa"/>
          </w:tcPr>
          <w:p w:rsidR="00EE6294" w:rsidRPr="001C2EEC" w:rsidRDefault="00EE6294" w:rsidP="00E428C5">
            <w:pPr>
              <w:spacing w:line="360" w:lineRule="auto"/>
              <w:jc w:val="both"/>
              <w:rPr>
                <w:rFonts w:ascii="Times New Roman" w:hAnsi="Times New Roman" w:cs="Times New Roman"/>
                <w:b/>
                <w:sz w:val="24"/>
                <w:szCs w:val="24"/>
              </w:rPr>
            </w:pPr>
            <w:r w:rsidRPr="001C2EEC">
              <w:rPr>
                <w:rFonts w:ascii="Times New Roman" w:hAnsi="Times New Roman" w:cs="Times New Roman"/>
                <w:sz w:val="24"/>
                <w:szCs w:val="24"/>
              </w:rPr>
              <w:t>Признаки предметов.</w:t>
            </w:r>
          </w:p>
        </w:tc>
        <w:tc>
          <w:tcPr>
            <w:tcW w:w="6740" w:type="dxa"/>
            <w:vMerge/>
          </w:tcPr>
          <w:p w:rsidR="00EE6294" w:rsidRPr="001C2EEC" w:rsidRDefault="00EE6294" w:rsidP="00E428C5">
            <w:pPr>
              <w:spacing w:line="360" w:lineRule="auto"/>
              <w:jc w:val="both"/>
              <w:rPr>
                <w:rFonts w:ascii="Times New Roman" w:hAnsi="Times New Roman" w:cs="Times New Roman"/>
                <w:b/>
                <w:sz w:val="24"/>
                <w:szCs w:val="24"/>
              </w:rPr>
            </w:pPr>
          </w:p>
        </w:tc>
      </w:tr>
      <w:tr w:rsidR="00EE6294" w:rsidRPr="001C2EEC" w:rsidTr="00684ED5">
        <w:tc>
          <w:tcPr>
            <w:tcW w:w="511" w:type="dxa"/>
          </w:tcPr>
          <w:p w:rsidR="00EE6294" w:rsidRPr="001C2EEC" w:rsidRDefault="00EE6294" w:rsidP="00E428C5">
            <w:pPr>
              <w:spacing w:line="360" w:lineRule="auto"/>
              <w:jc w:val="both"/>
              <w:rPr>
                <w:rFonts w:ascii="Times New Roman" w:hAnsi="Times New Roman" w:cs="Times New Roman"/>
                <w:b/>
                <w:sz w:val="24"/>
                <w:szCs w:val="24"/>
              </w:rPr>
            </w:pPr>
            <w:r w:rsidRPr="001C2EEC">
              <w:rPr>
                <w:rFonts w:ascii="Times New Roman" w:hAnsi="Times New Roman" w:cs="Times New Roman"/>
                <w:b/>
                <w:sz w:val="24"/>
                <w:szCs w:val="24"/>
              </w:rPr>
              <w:t>5</w:t>
            </w:r>
          </w:p>
        </w:tc>
        <w:tc>
          <w:tcPr>
            <w:tcW w:w="888" w:type="dxa"/>
          </w:tcPr>
          <w:p w:rsidR="00EE6294" w:rsidRPr="001C2EEC" w:rsidRDefault="00EE6294" w:rsidP="00E428C5">
            <w:pPr>
              <w:spacing w:line="360" w:lineRule="auto"/>
              <w:jc w:val="both"/>
              <w:rPr>
                <w:rFonts w:ascii="Times New Roman" w:hAnsi="Times New Roman" w:cs="Times New Roman"/>
                <w:b/>
                <w:sz w:val="24"/>
                <w:szCs w:val="24"/>
              </w:rPr>
            </w:pPr>
          </w:p>
        </w:tc>
        <w:tc>
          <w:tcPr>
            <w:tcW w:w="836" w:type="dxa"/>
          </w:tcPr>
          <w:p w:rsidR="00EE6294" w:rsidRPr="001C2EEC" w:rsidRDefault="00EE6294" w:rsidP="00E428C5">
            <w:pPr>
              <w:spacing w:line="360" w:lineRule="auto"/>
              <w:jc w:val="both"/>
              <w:rPr>
                <w:rFonts w:ascii="Times New Roman" w:hAnsi="Times New Roman" w:cs="Times New Roman"/>
                <w:b/>
                <w:sz w:val="24"/>
                <w:szCs w:val="24"/>
              </w:rPr>
            </w:pPr>
          </w:p>
        </w:tc>
        <w:tc>
          <w:tcPr>
            <w:tcW w:w="5528" w:type="dxa"/>
          </w:tcPr>
          <w:p w:rsidR="00EE6294" w:rsidRPr="001C2EEC" w:rsidRDefault="00EE6294" w:rsidP="00E428C5">
            <w:pPr>
              <w:spacing w:line="360" w:lineRule="auto"/>
              <w:jc w:val="both"/>
              <w:rPr>
                <w:rFonts w:ascii="Times New Roman" w:hAnsi="Times New Roman" w:cs="Times New Roman"/>
                <w:i/>
                <w:sz w:val="24"/>
                <w:szCs w:val="24"/>
              </w:rPr>
            </w:pPr>
            <w:r w:rsidRPr="001C2EEC">
              <w:rPr>
                <w:rFonts w:ascii="Times New Roman" w:hAnsi="Times New Roman" w:cs="Times New Roman"/>
                <w:sz w:val="24"/>
                <w:szCs w:val="24"/>
              </w:rPr>
              <w:t>Закономерности в значении признаков у серии предметов.</w:t>
            </w:r>
          </w:p>
        </w:tc>
        <w:tc>
          <w:tcPr>
            <w:tcW w:w="6740" w:type="dxa"/>
            <w:vMerge/>
          </w:tcPr>
          <w:p w:rsidR="00EE6294" w:rsidRPr="001C2EEC" w:rsidRDefault="00EE6294" w:rsidP="00E428C5">
            <w:pPr>
              <w:spacing w:line="360" w:lineRule="auto"/>
              <w:jc w:val="both"/>
              <w:rPr>
                <w:rFonts w:ascii="Times New Roman" w:hAnsi="Times New Roman" w:cs="Times New Roman"/>
                <w:b/>
                <w:sz w:val="24"/>
                <w:szCs w:val="24"/>
              </w:rPr>
            </w:pPr>
          </w:p>
        </w:tc>
      </w:tr>
      <w:tr w:rsidR="00EE6294" w:rsidRPr="001C2EEC" w:rsidTr="00684ED5">
        <w:tc>
          <w:tcPr>
            <w:tcW w:w="511" w:type="dxa"/>
          </w:tcPr>
          <w:p w:rsidR="00EE6294" w:rsidRPr="001C2EEC" w:rsidRDefault="00EE6294" w:rsidP="00E428C5">
            <w:pPr>
              <w:spacing w:line="360" w:lineRule="auto"/>
              <w:jc w:val="both"/>
              <w:rPr>
                <w:rFonts w:ascii="Times New Roman" w:hAnsi="Times New Roman" w:cs="Times New Roman"/>
                <w:b/>
                <w:sz w:val="24"/>
                <w:szCs w:val="24"/>
              </w:rPr>
            </w:pPr>
            <w:r w:rsidRPr="001C2EEC">
              <w:rPr>
                <w:rFonts w:ascii="Times New Roman" w:hAnsi="Times New Roman" w:cs="Times New Roman"/>
                <w:b/>
                <w:sz w:val="24"/>
                <w:szCs w:val="24"/>
              </w:rPr>
              <w:t>6</w:t>
            </w:r>
          </w:p>
        </w:tc>
        <w:tc>
          <w:tcPr>
            <w:tcW w:w="888" w:type="dxa"/>
          </w:tcPr>
          <w:p w:rsidR="00EE6294" w:rsidRPr="001C2EEC" w:rsidRDefault="00EE6294" w:rsidP="00E428C5">
            <w:pPr>
              <w:spacing w:line="360" w:lineRule="auto"/>
              <w:jc w:val="both"/>
              <w:rPr>
                <w:rFonts w:ascii="Times New Roman" w:hAnsi="Times New Roman" w:cs="Times New Roman"/>
                <w:b/>
                <w:sz w:val="24"/>
                <w:szCs w:val="24"/>
              </w:rPr>
            </w:pPr>
          </w:p>
        </w:tc>
        <w:tc>
          <w:tcPr>
            <w:tcW w:w="836" w:type="dxa"/>
          </w:tcPr>
          <w:p w:rsidR="00EE6294" w:rsidRPr="001C2EEC" w:rsidRDefault="00EE6294" w:rsidP="00E428C5">
            <w:pPr>
              <w:spacing w:line="360" w:lineRule="auto"/>
              <w:jc w:val="both"/>
              <w:rPr>
                <w:rFonts w:ascii="Times New Roman" w:hAnsi="Times New Roman" w:cs="Times New Roman"/>
                <w:b/>
                <w:sz w:val="24"/>
                <w:szCs w:val="24"/>
              </w:rPr>
            </w:pPr>
          </w:p>
        </w:tc>
        <w:tc>
          <w:tcPr>
            <w:tcW w:w="5528" w:type="dxa"/>
          </w:tcPr>
          <w:p w:rsidR="00EE6294" w:rsidRPr="001C2EEC" w:rsidRDefault="00EE6294" w:rsidP="00E428C5">
            <w:pPr>
              <w:spacing w:line="360" w:lineRule="auto"/>
              <w:jc w:val="both"/>
              <w:rPr>
                <w:rFonts w:ascii="Times New Roman" w:hAnsi="Times New Roman" w:cs="Times New Roman"/>
                <w:sz w:val="24"/>
                <w:szCs w:val="24"/>
              </w:rPr>
            </w:pPr>
            <w:r w:rsidRPr="001C2EEC">
              <w:rPr>
                <w:rFonts w:ascii="Times New Roman" w:hAnsi="Times New Roman" w:cs="Times New Roman"/>
                <w:sz w:val="24"/>
                <w:szCs w:val="24"/>
              </w:rPr>
              <w:t>Обобщение по теме.</w:t>
            </w:r>
          </w:p>
        </w:tc>
        <w:tc>
          <w:tcPr>
            <w:tcW w:w="6740" w:type="dxa"/>
            <w:vMerge/>
          </w:tcPr>
          <w:p w:rsidR="00EE6294" w:rsidRPr="001C2EEC" w:rsidRDefault="00EE6294" w:rsidP="00E428C5">
            <w:pPr>
              <w:spacing w:line="360" w:lineRule="auto"/>
              <w:jc w:val="both"/>
              <w:rPr>
                <w:rFonts w:ascii="Times New Roman" w:hAnsi="Times New Roman" w:cs="Times New Roman"/>
                <w:b/>
                <w:sz w:val="24"/>
                <w:szCs w:val="24"/>
              </w:rPr>
            </w:pPr>
          </w:p>
        </w:tc>
      </w:tr>
      <w:tr w:rsidR="00EE6294" w:rsidRPr="001C2EEC" w:rsidTr="00684ED5">
        <w:tc>
          <w:tcPr>
            <w:tcW w:w="511" w:type="dxa"/>
          </w:tcPr>
          <w:p w:rsidR="00EE6294" w:rsidRPr="001C2EEC" w:rsidRDefault="00EE6294" w:rsidP="00E428C5">
            <w:pPr>
              <w:spacing w:line="360" w:lineRule="auto"/>
              <w:jc w:val="both"/>
              <w:rPr>
                <w:rFonts w:ascii="Times New Roman" w:hAnsi="Times New Roman" w:cs="Times New Roman"/>
                <w:b/>
                <w:sz w:val="24"/>
                <w:szCs w:val="24"/>
              </w:rPr>
            </w:pPr>
          </w:p>
        </w:tc>
        <w:tc>
          <w:tcPr>
            <w:tcW w:w="888" w:type="dxa"/>
          </w:tcPr>
          <w:p w:rsidR="00EE6294" w:rsidRPr="001C2EEC" w:rsidRDefault="00EE6294" w:rsidP="00E428C5">
            <w:pPr>
              <w:spacing w:line="360" w:lineRule="auto"/>
              <w:jc w:val="both"/>
              <w:rPr>
                <w:rFonts w:ascii="Times New Roman" w:hAnsi="Times New Roman" w:cs="Times New Roman"/>
                <w:b/>
                <w:sz w:val="24"/>
                <w:szCs w:val="24"/>
              </w:rPr>
            </w:pPr>
          </w:p>
        </w:tc>
        <w:tc>
          <w:tcPr>
            <w:tcW w:w="836" w:type="dxa"/>
          </w:tcPr>
          <w:p w:rsidR="00EE6294" w:rsidRPr="001C2EEC" w:rsidRDefault="00EE6294" w:rsidP="00E428C5">
            <w:pPr>
              <w:spacing w:line="360" w:lineRule="auto"/>
              <w:jc w:val="both"/>
              <w:rPr>
                <w:rFonts w:ascii="Times New Roman" w:hAnsi="Times New Roman" w:cs="Times New Roman"/>
                <w:b/>
                <w:sz w:val="24"/>
                <w:szCs w:val="24"/>
              </w:rPr>
            </w:pPr>
          </w:p>
        </w:tc>
        <w:tc>
          <w:tcPr>
            <w:tcW w:w="12268" w:type="dxa"/>
            <w:gridSpan w:val="2"/>
          </w:tcPr>
          <w:p w:rsidR="00EE6294" w:rsidRPr="001C2EEC" w:rsidRDefault="00EE6294" w:rsidP="00E428C5">
            <w:pPr>
              <w:suppressAutoHyphens/>
              <w:spacing w:line="360" w:lineRule="auto"/>
              <w:jc w:val="both"/>
              <w:rPr>
                <w:rFonts w:ascii="Times New Roman" w:eastAsia="Times New Roman" w:hAnsi="Times New Roman" w:cs="Times New Roman"/>
                <w:b/>
                <w:sz w:val="24"/>
                <w:szCs w:val="24"/>
              </w:rPr>
            </w:pPr>
            <w:r w:rsidRPr="001C2EEC">
              <w:rPr>
                <w:rFonts w:ascii="Times New Roman" w:hAnsi="Times New Roman" w:cs="Times New Roman"/>
                <w:b/>
                <w:i/>
                <w:sz w:val="24"/>
                <w:szCs w:val="24"/>
              </w:rPr>
              <w:t>Действия предметов (8 часов)</w:t>
            </w:r>
          </w:p>
        </w:tc>
      </w:tr>
      <w:tr w:rsidR="00EE6294" w:rsidRPr="001C2EEC" w:rsidTr="00684ED5">
        <w:tc>
          <w:tcPr>
            <w:tcW w:w="511" w:type="dxa"/>
          </w:tcPr>
          <w:p w:rsidR="00EE6294" w:rsidRPr="001C2EEC" w:rsidRDefault="00EE6294" w:rsidP="00E428C5">
            <w:pPr>
              <w:spacing w:line="360" w:lineRule="auto"/>
              <w:jc w:val="both"/>
              <w:rPr>
                <w:rFonts w:ascii="Times New Roman" w:hAnsi="Times New Roman" w:cs="Times New Roman"/>
                <w:b/>
                <w:sz w:val="24"/>
                <w:szCs w:val="24"/>
              </w:rPr>
            </w:pPr>
            <w:r w:rsidRPr="001C2EEC">
              <w:rPr>
                <w:rFonts w:ascii="Times New Roman" w:hAnsi="Times New Roman" w:cs="Times New Roman"/>
                <w:b/>
                <w:sz w:val="24"/>
                <w:szCs w:val="24"/>
              </w:rPr>
              <w:t>7</w:t>
            </w:r>
          </w:p>
        </w:tc>
        <w:tc>
          <w:tcPr>
            <w:tcW w:w="888" w:type="dxa"/>
          </w:tcPr>
          <w:p w:rsidR="00EE6294" w:rsidRPr="001C2EEC" w:rsidRDefault="00EE6294" w:rsidP="00E428C5">
            <w:pPr>
              <w:spacing w:line="360" w:lineRule="auto"/>
              <w:jc w:val="both"/>
              <w:rPr>
                <w:rFonts w:ascii="Times New Roman" w:hAnsi="Times New Roman" w:cs="Times New Roman"/>
                <w:b/>
                <w:sz w:val="24"/>
                <w:szCs w:val="24"/>
              </w:rPr>
            </w:pPr>
          </w:p>
        </w:tc>
        <w:tc>
          <w:tcPr>
            <w:tcW w:w="836" w:type="dxa"/>
          </w:tcPr>
          <w:p w:rsidR="00EE6294" w:rsidRPr="001C2EEC" w:rsidRDefault="00EE6294" w:rsidP="00E428C5">
            <w:pPr>
              <w:spacing w:line="360" w:lineRule="auto"/>
              <w:jc w:val="both"/>
              <w:rPr>
                <w:rFonts w:ascii="Times New Roman" w:hAnsi="Times New Roman" w:cs="Times New Roman"/>
                <w:b/>
                <w:sz w:val="24"/>
                <w:szCs w:val="24"/>
              </w:rPr>
            </w:pPr>
          </w:p>
        </w:tc>
        <w:tc>
          <w:tcPr>
            <w:tcW w:w="5528" w:type="dxa"/>
          </w:tcPr>
          <w:p w:rsidR="00EE6294" w:rsidRPr="001C2EEC" w:rsidRDefault="00EE6294" w:rsidP="00E428C5">
            <w:pPr>
              <w:spacing w:line="360" w:lineRule="auto"/>
              <w:jc w:val="both"/>
              <w:rPr>
                <w:rFonts w:ascii="Times New Roman" w:hAnsi="Times New Roman" w:cs="Times New Roman"/>
                <w:b/>
                <w:sz w:val="24"/>
                <w:szCs w:val="24"/>
              </w:rPr>
            </w:pPr>
            <w:r w:rsidRPr="001C2EEC">
              <w:rPr>
                <w:rFonts w:ascii="Times New Roman" w:hAnsi="Times New Roman" w:cs="Times New Roman"/>
                <w:sz w:val="24"/>
                <w:szCs w:val="24"/>
              </w:rPr>
              <w:t>Последовательность действий, заданная устно.</w:t>
            </w:r>
          </w:p>
        </w:tc>
        <w:tc>
          <w:tcPr>
            <w:tcW w:w="6740" w:type="dxa"/>
            <w:vMerge w:val="restart"/>
          </w:tcPr>
          <w:p w:rsidR="00EE6294" w:rsidRPr="001C2EEC" w:rsidRDefault="00EE6294" w:rsidP="00E428C5">
            <w:pPr>
              <w:suppressAutoHyphens/>
              <w:spacing w:line="360" w:lineRule="auto"/>
              <w:jc w:val="both"/>
              <w:rPr>
                <w:rFonts w:ascii="Times New Roman" w:hAnsi="Times New Roman" w:cs="Times New Roman"/>
                <w:sz w:val="24"/>
                <w:szCs w:val="24"/>
              </w:rPr>
            </w:pPr>
            <w:r w:rsidRPr="001C2EEC">
              <w:rPr>
                <w:rFonts w:ascii="Times New Roman" w:hAnsi="Times New Roman" w:cs="Times New Roman"/>
                <w:b/>
                <w:sz w:val="24"/>
                <w:szCs w:val="24"/>
              </w:rPr>
              <w:t xml:space="preserve">Ориентироваться </w:t>
            </w:r>
            <w:r w:rsidRPr="001C2EEC">
              <w:rPr>
                <w:rFonts w:ascii="Times New Roman" w:hAnsi="Times New Roman" w:cs="Times New Roman"/>
                <w:sz w:val="24"/>
                <w:szCs w:val="24"/>
              </w:rPr>
              <w:t xml:space="preserve">в своей системе знаний: </w:t>
            </w:r>
            <w:r w:rsidRPr="001C2EEC">
              <w:rPr>
                <w:rFonts w:ascii="Times New Roman" w:hAnsi="Times New Roman" w:cs="Times New Roman"/>
                <w:b/>
                <w:sz w:val="24"/>
                <w:szCs w:val="24"/>
              </w:rPr>
              <w:t>отличать</w:t>
            </w:r>
            <w:r w:rsidRPr="001C2EEC">
              <w:rPr>
                <w:rFonts w:ascii="Times New Roman" w:hAnsi="Times New Roman" w:cs="Times New Roman"/>
                <w:sz w:val="24"/>
                <w:szCs w:val="24"/>
              </w:rPr>
              <w:t xml:space="preserve"> новое от уже известного с помощью педагога;</w:t>
            </w:r>
          </w:p>
          <w:p w:rsidR="00EE6294" w:rsidRPr="001C2EEC" w:rsidRDefault="00EE6294" w:rsidP="00E428C5">
            <w:pPr>
              <w:suppressAutoHyphens/>
              <w:spacing w:line="360" w:lineRule="auto"/>
              <w:jc w:val="both"/>
              <w:rPr>
                <w:rFonts w:ascii="Times New Roman" w:hAnsi="Times New Roman" w:cs="Times New Roman"/>
                <w:sz w:val="24"/>
                <w:szCs w:val="24"/>
              </w:rPr>
            </w:pPr>
            <w:r w:rsidRPr="001C2EEC">
              <w:rPr>
                <w:rFonts w:ascii="Times New Roman" w:hAnsi="Times New Roman" w:cs="Times New Roman"/>
                <w:b/>
                <w:sz w:val="24"/>
                <w:szCs w:val="24"/>
              </w:rPr>
              <w:t>определять</w:t>
            </w:r>
            <w:r w:rsidRPr="001C2EEC">
              <w:rPr>
                <w:rFonts w:ascii="Times New Roman" w:hAnsi="Times New Roman" w:cs="Times New Roman"/>
                <w:sz w:val="24"/>
                <w:szCs w:val="24"/>
              </w:rPr>
              <w:t xml:space="preserve"> целое и часть;</w:t>
            </w:r>
            <w:r>
              <w:rPr>
                <w:rFonts w:ascii="Times New Roman" w:hAnsi="Times New Roman" w:cs="Times New Roman"/>
                <w:sz w:val="24"/>
                <w:szCs w:val="24"/>
              </w:rPr>
              <w:t xml:space="preserve"> </w:t>
            </w:r>
            <w:r w:rsidRPr="001C2EEC">
              <w:rPr>
                <w:rFonts w:ascii="Times New Roman" w:hAnsi="Times New Roman" w:cs="Times New Roman"/>
                <w:b/>
                <w:sz w:val="24"/>
                <w:szCs w:val="24"/>
              </w:rPr>
              <w:t>устанавливать</w:t>
            </w:r>
            <w:r w:rsidRPr="001C2EEC">
              <w:rPr>
                <w:rFonts w:ascii="Times New Roman" w:hAnsi="Times New Roman" w:cs="Times New Roman"/>
                <w:sz w:val="24"/>
                <w:szCs w:val="24"/>
              </w:rPr>
              <w:t xml:space="preserve"> общие признаки;</w:t>
            </w:r>
          </w:p>
          <w:p w:rsidR="00EE6294" w:rsidRPr="001C2EEC" w:rsidRDefault="00EE6294" w:rsidP="00E428C5">
            <w:pPr>
              <w:suppressAutoHyphens/>
              <w:spacing w:line="360" w:lineRule="auto"/>
              <w:jc w:val="both"/>
              <w:rPr>
                <w:rFonts w:ascii="Times New Roman" w:hAnsi="Times New Roman" w:cs="Times New Roman"/>
                <w:sz w:val="24"/>
                <w:szCs w:val="24"/>
              </w:rPr>
            </w:pPr>
            <w:r w:rsidRPr="001C2EEC">
              <w:rPr>
                <w:rFonts w:ascii="Times New Roman" w:hAnsi="Times New Roman" w:cs="Times New Roman"/>
                <w:b/>
                <w:sz w:val="24"/>
                <w:szCs w:val="24"/>
              </w:rPr>
              <w:t>учиться</w:t>
            </w:r>
            <w:r w:rsidRPr="001C2EEC">
              <w:rPr>
                <w:rFonts w:ascii="Times New Roman" w:hAnsi="Times New Roman" w:cs="Times New Roman"/>
                <w:sz w:val="24"/>
                <w:szCs w:val="24"/>
              </w:rPr>
              <w:t xml:space="preserve"> объяснять свое несогласие и пытаться договориться;</w:t>
            </w:r>
          </w:p>
          <w:p w:rsidR="00EE6294" w:rsidRPr="001C2EEC" w:rsidRDefault="00EE6294" w:rsidP="00E428C5">
            <w:pPr>
              <w:suppressAutoHyphens/>
              <w:spacing w:line="360" w:lineRule="auto"/>
              <w:jc w:val="both"/>
              <w:rPr>
                <w:rFonts w:ascii="Times New Roman" w:hAnsi="Times New Roman" w:cs="Times New Roman"/>
                <w:sz w:val="24"/>
                <w:szCs w:val="24"/>
              </w:rPr>
            </w:pPr>
            <w:r w:rsidRPr="001C2EEC">
              <w:rPr>
                <w:rFonts w:ascii="Times New Roman" w:hAnsi="Times New Roman" w:cs="Times New Roman"/>
                <w:b/>
                <w:sz w:val="24"/>
                <w:szCs w:val="24"/>
              </w:rPr>
              <w:t>проговаривать</w:t>
            </w:r>
            <w:r w:rsidRPr="001C2EEC">
              <w:rPr>
                <w:rFonts w:ascii="Times New Roman" w:hAnsi="Times New Roman" w:cs="Times New Roman"/>
                <w:sz w:val="24"/>
                <w:szCs w:val="24"/>
              </w:rPr>
              <w:t xml:space="preserve"> последовательность действий;</w:t>
            </w:r>
          </w:p>
          <w:p w:rsidR="00EE6294" w:rsidRPr="001C2EEC" w:rsidRDefault="00EE6294" w:rsidP="00E428C5">
            <w:pPr>
              <w:spacing w:line="360" w:lineRule="auto"/>
              <w:jc w:val="both"/>
              <w:rPr>
                <w:rFonts w:ascii="Times New Roman" w:hAnsi="Times New Roman" w:cs="Times New Roman"/>
                <w:b/>
                <w:sz w:val="24"/>
                <w:szCs w:val="24"/>
              </w:rPr>
            </w:pPr>
            <w:r w:rsidRPr="001C2EEC">
              <w:rPr>
                <w:rFonts w:ascii="Times New Roman" w:hAnsi="Times New Roman" w:cs="Times New Roman"/>
                <w:sz w:val="24"/>
                <w:szCs w:val="24"/>
              </w:rPr>
              <w:t xml:space="preserve">в предложенных педагогом ситуациях общения и сотрудничества, при поддержке других участников группы и педагога, </w:t>
            </w:r>
            <w:r w:rsidRPr="001C2EEC">
              <w:rPr>
                <w:rFonts w:ascii="Times New Roman" w:hAnsi="Times New Roman" w:cs="Times New Roman"/>
                <w:b/>
                <w:sz w:val="24"/>
                <w:szCs w:val="24"/>
              </w:rPr>
              <w:t>делать выбор</w:t>
            </w:r>
            <w:r w:rsidRPr="001C2EEC">
              <w:rPr>
                <w:rFonts w:ascii="Times New Roman" w:hAnsi="Times New Roman" w:cs="Times New Roman"/>
                <w:sz w:val="24"/>
                <w:szCs w:val="24"/>
              </w:rPr>
              <w:t>, как поступить</w:t>
            </w:r>
            <w:r>
              <w:rPr>
                <w:rFonts w:ascii="Times New Roman" w:hAnsi="Times New Roman" w:cs="Times New Roman"/>
                <w:sz w:val="24"/>
                <w:szCs w:val="24"/>
              </w:rPr>
              <w:t>.</w:t>
            </w:r>
          </w:p>
        </w:tc>
      </w:tr>
      <w:tr w:rsidR="00EE6294" w:rsidRPr="001C2EEC" w:rsidTr="00684ED5">
        <w:tc>
          <w:tcPr>
            <w:tcW w:w="511" w:type="dxa"/>
          </w:tcPr>
          <w:p w:rsidR="00EE6294" w:rsidRPr="001C2EEC" w:rsidRDefault="00EE6294" w:rsidP="00E428C5">
            <w:pPr>
              <w:spacing w:line="360" w:lineRule="auto"/>
              <w:jc w:val="both"/>
              <w:rPr>
                <w:rFonts w:ascii="Times New Roman" w:hAnsi="Times New Roman" w:cs="Times New Roman"/>
                <w:b/>
                <w:sz w:val="24"/>
                <w:szCs w:val="24"/>
              </w:rPr>
            </w:pPr>
            <w:r w:rsidRPr="001C2EEC">
              <w:rPr>
                <w:rFonts w:ascii="Times New Roman" w:hAnsi="Times New Roman" w:cs="Times New Roman"/>
                <w:b/>
                <w:sz w:val="24"/>
                <w:szCs w:val="24"/>
              </w:rPr>
              <w:t>8</w:t>
            </w:r>
          </w:p>
        </w:tc>
        <w:tc>
          <w:tcPr>
            <w:tcW w:w="888" w:type="dxa"/>
          </w:tcPr>
          <w:p w:rsidR="00EE6294" w:rsidRPr="001C2EEC" w:rsidRDefault="00EE6294" w:rsidP="00E428C5">
            <w:pPr>
              <w:spacing w:line="360" w:lineRule="auto"/>
              <w:jc w:val="both"/>
              <w:rPr>
                <w:rFonts w:ascii="Times New Roman" w:hAnsi="Times New Roman" w:cs="Times New Roman"/>
                <w:b/>
                <w:sz w:val="24"/>
                <w:szCs w:val="24"/>
              </w:rPr>
            </w:pPr>
          </w:p>
        </w:tc>
        <w:tc>
          <w:tcPr>
            <w:tcW w:w="836" w:type="dxa"/>
          </w:tcPr>
          <w:p w:rsidR="00EE6294" w:rsidRPr="001C2EEC" w:rsidRDefault="00EE6294" w:rsidP="00E428C5">
            <w:pPr>
              <w:spacing w:line="360" w:lineRule="auto"/>
              <w:jc w:val="both"/>
              <w:rPr>
                <w:rFonts w:ascii="Times New Roman" w:hAnsi="Times New Roman" w:cs="Times New Roman"/>
                <w:b/>
                <w:sz w:val="24"/>
                <w:szCs w:val="24"/>
              </w:rPr>
            </w:pPr>
          </w:p>
        </w:tc>
        <w:tc>
          <w:tcPr>
            <w:tcW w:w="5528" w:type="dxa"/>
          </w:tcPr>
          <w:p w:rsidR="00EE6294" w:rsidRPr="001C2EEC" w:rsidRDefault="00EE6294" w:rsidP="00E428C5">
            <w:pPr>
              <w:spacing w:line="360" w:lineRule="auto"/>
              <w:jc w:val="both"/>
              <w:rPr>
                <w:rFonts w:ascii="Times New Roman" w:hAnsi="Times New Roman" w:cs="Times New Roman"/>
                <w:b/>
                <w:sz w:val="24"/>
                <w:szCs w:val="24"/>
              </w:rPr>
            </w:pPr>
            <w:r w:rsidRPr="001C2EEC">
              <w:rPr>
                <w:rFonts w:ascii="Times New Roman" w:hAnsi="Times New Roman" w:cs="Times New Roman"/>
                <w:sz w:val="24"/>
                <w:szCs w:val="24"/>
              </w:rPr>
              <w:t>Последовательность действий, заданная устно и графически.</w:t>
            </w:r>
          </w:p>
        </w:tc>
        <w:tc>
          <w:tcPr>
            <w:tcW w:w="6740" w:type="dxa"/>
            <w:vMerge/>
          </w:tcPr>
          <w:p w:rsidR="00EE6294" w:rsidRPr="001C2EEC" w:rsidRDefault="00EE6294" w:rsidP="00E428C5">
            <w:pPr>
              <w:spacing w:line="360" w:lineRule="auto"/>
              <w:jc w:val="both"/>
              <w:rPr>
                <w:rFonts w:ascii="Times New Roman" w:hAnsi="Times New Roman" w:cs="Times New Roman"/>
                <w:b/>
                <w:sz w:val="24"/>
                <w:szCs w:val="24"/>
              </w:rPr>
            </w:pPr>
          </w:p>
        </w:tc>
      </w:tr>
      <w:tr w:rsidR="00EE6294" w:rsidRPr="001C2EEC" w:rsidTr="00684ED5">
        <w:tc>
          <w:tcPr>
            <w:tcW w:w="511" w:type="dxa"/>
          </w:tcPr>
          <w:p w:rsidR="00EE6294" w:rsidRPr="001C2EEC" w:rsidRDefault="00EE6294" w:rsidP="00E428C5">
            <w:pPr>
              <w:spacing w:line="360" w:lineRule="auto"/>
              <w:jc w:val="both"/>
              <w:rPr>
                <w:rFonts w:ascii="Times New Roman" w:hAnsi="Times New Roman" w:cs="Times New Roman"/>
                <w:b/>
                <w:sz w:val="24"/>
                <w:szCs w:val="24"/>
              </w:rPr>
            </w:pPr>
            <w:r w:rsidRPr="001C2EEC">
              <w:rPr>
                <w:rFonts w:ascii="Times New Roman" w:hAnsi="Times New Roman" w:cs="Times New Roman"/>
                <w:b/>
                <w:sz w:val="24"/>
                <w:szCs w:val="24"/>
              </w:rPr>
              <w:t>9</w:t>
            </w:r>
          </w:p>
        </w:tc>
        <w:tc>
          <w:tcPr>
            <w:tcW w:w="888" w:type="dxa"/>
          </w:tcPr>
          <w:p w:rsidR="00EE6294" w:rsidRPr="001C2EEC" w:rsidRDefault="00EE6294" w:rsidP="00E428C5">
            <w:pPr>
              <w:spacing w:line="360" w:lineRule="auto"/>
              <w:jc w:val="both"/>
              <w:rPr>
                <w:rFonts w:ascii="Times New Roman" w:hAnsi="Times New Roman" w:cs="Times New Roman"/>
                <w:b/>
                <w:sz w:val="24"/>
                <w:szCs w:val="24"/>
              </w:rPr>
            </w:pPr>
          </w:p>
        </w:tc>
        <w:tc>
          <w:tcPr>
            <w:tcW w:w="836" w:type="dxa"/>
          </w:tcPr>
          <w:p w:rsidR="00EE6294" w:rsidRPr="001C2EEC" w:rsidRDefault="00EE6294" w:rsidP="00E428C5">
            <w:pPr>
              <w:spacing w:line="360" w:lineRule="auto"/>
              <w:jc w:val="both"/>
              <w:rPr>
                <w:rFonts w:ascii="Times New Roman" w:hAnsi="Times New Roman" w:cs="Times New Roman"/>
                <w:b/>
                <w:sz w:val="24"/>
                <w:szCs w:val="24"/>
              </w:rPr>
            </w:pPr>
          </w:p>
        </w:tc>
        <w:tc>
          <w:tcPr>
            <w:tcW w:w="5528" w:type="dxa"/>
          </w:tcPr>
          <w:p w:rsidR="00EE6294" w:rsidRPr="001C2EEC" w:rsidRDefault="00EE6294" w:rsidP="00E428C5">
            <w:pPr>
              <w:spacing w:line="360" w:lineRule="auto"/>
              <w:jc w:val="both"/>
              <w:rPr>
                <w:rFonts w:ascii="Times New Roman" w:hAnsi="Times New Roman" w:cs="Times New Roman"/>
                <w:b/>
                <w:sz w:val="24"/>
                <w:szCs w:val="24"/>
              </w:rPr>
            </w:pPr>
            <w:r w:rsidRPr="001C2EEC">
              <w:rPr>
                <w:rFonts w:ascii="Times New Roman" w:hAnsi="Times New Roman" w:cs="Times New Roman"/>
                <w:sz w:val="24"/>
                <w:szCs w:val="24"/>
              </w:rPr>
              <w:t>Порядок действий, ведущий к заданной цели.</w:t>
            </w:r>
          </w:p>
        </w:tc>
        <w:tc>
          <w:tcPr>
            <w:tcW w:w="6740" w:type="dxa"/>
            <w:vMerge/>
          </w:tcPr>
          <w:p w:rsidR="00EE6294" w:rsidRPr="001C2EEC" w:rsidRDefault="00EE6294" w:rsidP="00E428C5">
            <w:pPr>
              <w:spacing w:line="360" w:lineRule="auto"/>
              <w:jc w:val="both"/>
              <w:rPr>
                <w:rFonts w:ascii="Times New Roman" w:hAnsi="Times New Roman" w:cs="Times New Roman"/>
                <w:b/>
                <w:sz w:val="24"/>
                <w:szCs w:val="24"/>
              </w:rPr>
            </w:pPr>
          </w:p>
        </w:tc>
      </w:tr>
      <w:tr w:rsidR="00EE6294" w:rsidRPr="001C2EEC" w:rsidTr="00684ED5">
        <w:tc>
          <w:tcPr>
            <w:tcW w:w="511" w:type="dxa"/>
          </w:tcPr>
          <w:p w:rsidR="00EE6294" w:rsidRPr="001C2EEC" w:rsidRDefault="00EE6294" w:rsidP="00E428C5">
            <w:pPr>
              <w:spacing w:line="360" w:lineRule="auto"/>
              <w:jc w:val="both"/>
              <w:rPr>
                <w:rFonts w:ascii="Times New Roman" w:hAnsi="Times New Roman" w:cs="Times New Roman"/>
                <w:b/>
                <w:sz w:val="24"/>
                <w:szCs w:val="24"/>
              </w:rPr>
            </w:pPr>
            <w:r w:rsidRPr="001C2EEC">
              <w:rPr>
                <w:rFonts w:ascii="Times New Roman" w:hAnsi="Times New Roman" w:cs="Times New Roman"/>
                <w:b/>
                <w:sz w:val="24"/>
                <w:szCs w:val="24"/>
              </w:rPr>
              <w:t>10</w:t>
            </w:r>
          </w:p>
        </w:tc>
        <w:tc>
          <w:tcPr>
            <w:tcW w:w="888" w:type="dxa"/>
          </w:tcPr>
          <w:p w:rsidR="00EE6294" w:rsidRPr="001C2EEC" w:rsidRDefault="00EE6294" w:rsidP="00E428C5">
            <w:pPr>
              <w:spacing w:line="360" w:lineRule="auto"/>
              <w:jc w:val="both"/>
              <w:rPr>
                <w:rFonts w:ascii="Times New Roman" w:hAnsi="Times New Roman" w:cs="Times New Roman"/>
                <w:b/>
                <w:sz w:val="24"/>
                <w:szCs w:val="24"/>
              </w:rPr>
            </w:pPr>
          </w:p>
        </w:tc>
        <w:tc>
          <w:tcPr>
            <w:tcW w:w="836" w:type="dxa"/>
          </w:tcPr>
          <w:p w:rsidR="00EE6294" w:rsidRPr="001C2EEC" w:rsidRDefault="00EE6294" w:rsidP="00E428C5">
            <w:pPr>
              <w:spacing w:line="360" w:lineRule="auto"/>
              <w:jc w:val="both"/>
              <w:rPr>
                <w:rFonts w:ascii="Times New Roman" w:hAnsi="Times New Roman" w:cs="Times New Roman"/>
                <w:b/>
                <w:sz w:val="24"/>
                <w:szCs w:val="24"/>
              </w:rPr>
            </w:pPr>
          </w:p>
        </w:tc>
        <w:tc>
          <w:tcPr>
            <w:tcW w:w="5528" w:type="dxa"/>
          </w:tcPr>
          <w:p w:rsidR="00EE6294" w:rsidRPr="001C2EEC" w:rsidRDefault="00EE6294" w:rsidP="00E428C5">
            <w:pPr>
              <w:spacing w:line="360" w:lineRule="auto"/>
              <w:jc w:val="both"/>
              <w:rPr>
                <w:rFonts w:ascii="Times New Roman" w:hAnsi="Times New Roman" w:cs="Times New Roman"/>
                <w:b/>
                <w:sz w:val="24"/>
                <w:szCs w:val="24"/>
              </w:rPr>
            </w:pPr>
            <w:r w:rsidRPr="001C2EEC">
              <w:rPr>
                <w:rFonts w:ascii="Times New Roman" w:hAnsi="Times New Roman" w:cs="Times New Roman"/>
                <w:sz w:val="24"/>
                <w:szCs w:val="24"/>
              </w:rPr>
              <w:t>Порядок действий, ведущий к заданной цели.</w:t>
            </w:r>
          </w:p>
        </w:tc>
        <w:tc>
          <w:tcPr>
            <w:tcW w:w="6740" w:type="dxa"/>
            <w:vMerge/>
          </w:tcPr>
          <w:p w:rsidR="00EE6294" w:rsidRPr="001C2EEC" w:rsidRDefault="00EE6294" w:rsidP="00E428C5">
            <w:pPr>
              <w:spacing w:line="360" w:lineRule="auto"/>
              <w:jc w:val="both"/>
              <w:rPr>
                <w:rFonts w:ascii="Times New Roman" w:hAnsi="Times New Roman" w:cs="Times New Roman"/>
                <w:b/>
                <w:sz w:val="24"/>
                <w:szCs w:val="24"/>
              </w:rPr>
            </w:pPr>
          </w:p>
        </w:tc>
      </w:tr>
      <w:tr w:rsidR="00EE6294" w:rsidRPr="001C2EEC" w:rsidTr="00684ED5">
        <w:tc>
          <w:tcPr>
            <w:tcW w:w="511" w:type="dxa"/>
          </w:tcPr>
          <w:p w:rsidR="00EE6294" w:rsidRPr="001C2EEC" w:rsidRDefault="00EE6294" w:rsidP="00E428C5">
            <w:pPr>
              <w:spacing w:line="360" w:lineRule="auto"/>
              <w:jc w:val="both"/>
              <w:rPr>
                <w:rFonts w:ascii="Times New Roman" w:hAnsi="Times New Roman" w:cs="Times New Roman"/>
                <w:b/>
                <w:sz w:val="24"/>
                <w:szCs w:val="24"/>
              </w:rPr>
            </w:pPr>
            <w:r w:rsidRPr="001C2EEC">
              <w:rPr>
                <w:rFonts w:ascii="Times New Roman" w:hAnsi="Times New Roman" w:cs="Times New Roman"/>
                <w:b/>
                <w:sz w:val="24"/>
                <w:szCs w:val="24"/>
              </w:rPr>
              <w:t>11</w:t>
            </w:r>
          </w:p>
        </w:tc>
        <w:tc>
          <w:tcPr>
            <w:tcW w:w="888" w:type="dxa"/>
          </w:tcPr>
          <w:p w:rsidR="00EE6294" w:rsidRPr="001C2EEC" w:rsidRDefault="00EE6294" w:rsidP="00E428C5">
            <w:pPr>
              <w:spacing w:line="360" w:lineRule="auto"/>
              <w:jc w:val="both"/>
              <w:rPr>
                <w:rFonts w:ascii="Times New Roman" w:hAnsi="Times New Roman" w:cs="Times New Roman"/>
                <w:b/>
                <w:sz w:val="24"/>
                <w:szCs w:val="24"/>
              </w:rPr>
            </w:pPr>
          </w:p>
        </w:tc>
        <w:tc>
          <w:tcPr>
            <w:tcW w:w="836" w:type="dxa"/>
          </w:tcPr>
          <w:p w:rsidR="00EE6294" w:rsidRPr="001C2EEC" w:rsidRDefault="00EE6294" w:rsidP="00E428C5">
            <w:pPr>
              <w:spacing w:line="360" w:lineRule="auto"/>
              <w:jc w:val="both"/>
              <w:rPr>
                <w:rFonts w:ascii="Times New Roman" w:hAnsi="Times New Roman" w:cs="Times New Roman"/>
                <w:b/>
                <w:sz w:val="24"/>
                <w:szCs w:val="24"/>
              </w:rPr>
            </w:pPr>
          </w:p>
        </w:tc>
        <w:tc>
          <w:tcPr>
            <w:tcW w:w="5528" w:type="dxa"/>
          </w:tcPr>
          <w:p w:rsidR="00EE6294" w:rsidRPr="001C2EEC" w:rsidRDefault="00EE6294" w:rsidP="00E428C5">
            <w:pPr>
              <w:spacing w:line="360" w:lineRule="auto"/>
              <w:jc w:val="both"/>
              <w:rPr>
                <w:rFonts w:ascii="Times New Roman" w:hAnsi="Times New Roman" w:cs="Times New Roman"/>
                <w:i/>
                <w:sz w:val="24"/>
                <w:szCs w:val="24"/>
              </w:rPr>
            </w:pPr>
            <w:r w:rsidRPr="001C2EEC">
              <w:rPr>
                <w:rFonts w:ascii="Times New Roman" w:hAnsi="Times New Roman" w:cs="Times New Roman"/>
                <w:sz w:val="24"/>
                <w:szCs w:val="24"/>
              </w:rPr>
              <w:t>Целое действие и его части.</w:t>
            </w:r>
          </w:p>
        </w:tc>
        <w:tc>
          <w:tcPr>
            <w:tcW w:w="6740" w:type="dxa"/>
            <w:vMerge/>
          </w:tcPr>
          <w:p w:rsidR="00EE6294" w:rsidRPr="001C2EEC" w:rsidRDefault="00EE6294" w:rsidP="00E428C5">
            <w:pPr>
              <w:spacing w:line="360" w:lineRule="auto"/>
              <w:jc w:val="both"/>
              <w:rPr>
                <w:rFonts w:ascii="Times New Roman" w:hAnsi="Times New Roman" w:cs="Times New Roman"/>
                <w:b/>
                <w:sz w:val="24"/>
                <w:szCs w:val="24"/>
              </w:rPr>
            </w:pPr>
          </w:p>
        </w:tc>
      </w:tr>
      <w:tr w:rsidR="00EE6294" w:rsidRPr="001C2EEC" w:rsidTr="00684ED5">
        <w:tc>
          <w:tcPr>
            <w:tcW w:w="511" w:type="dxa"/>
          </w:tcPr>
          <w:p w:rsidR="00EE6294" w:rsidRPr="001C2EEC" w:rsidRDefault="00EE6294" w:rsidP="00E428C5">
            <w:pPr>
              <w:spacing w:line="360" w:lineRule="auto"/>
              <w:jc w:val="both"/>
              <w:rPr>
                <w:rFonts w:ascii="Times New Roman" w:hAnsi="Times New Roman" w:cs="Times New Roman"/>
                <w:b/>
                <w:sz w:val="24"/>
                <w:szCs w:val="24"/>
              </w:rPr>
            </w:pPr>
            <w:r w:rsidRPr="001C2EEC">
              <w:rPr>
                <w:rFonts w:ascii="Times New Roman" w:hAnsi="Times New Roman" w:cs="Times New Roman"/>
                <w:b/>
                <w:sz w:val="24"/>
                <w:szCs w:val="24"/>
              </w:rPr>
              <w:t>12</w:t>
            </w:r>
          </w:p>
        </w:tc>
        <w:tc>
          <w:tcPr>
            <w:tcW w:w="888" w:type="dxa"/>
          </w:tcPr>
          <w:p w:rsidR="00EE6294" w:rsidRPr="001C2EEC" w:rsidRDefault="00EE6294" w:rsidP="00E428C5">
            <w:pPr>
              <w:spacing w:line="360" w:lineRule="auto"/>
              <w:jc w:val="both"/>
              <w:rPr>
                <w:rFonts w:ascii="Times New Roman" w:hAnsi="Times New Roman" w:cs="Times New Roman"/>
                <w:b/>
                <w:sz w:val="24"/>
                <w:szCs w:val="24"/>
              </w:rPr>
            </w:pPr>
          </w:p>
        </w:tc>
        <w:tc>
          <w:tcPr>
            <w:tcW w:w="836" w:type="dxa"/>
          </w:tcPr>
          <w:p w:rsidR="00EE6294" w:rsidRPr="001C2EEC" w:rsidRDefault="00EE6294" w:rsidP="00E428C5">
            <w:pPr>
              <w:spacing w:line="360" w:lineRule="auto"/>
              <w:jc w:val="both"/>
              <w:rPr>
                <w:rFonts w:ascii="Times New Roman" w:hAnsi="Times New Roman" w:cs="Times New Roman"/>
                <w:b/>
                <w:sz w:val="24"/>
                <w:szCs w:val="24"/>
              </w:rPr>
            </w:pPr>
          </w:p>
        </w:tc>
        <w:tc>
          <w:tcPr>
            <w:tcW w:w="5528" w:type="dxa"/>
          </w:tcPr>
          <w:p w:rsidR="00EE6294" w:rsidRPr="001C2EEC" w:rsidRDefault="00EE6294" w:rsidP="00E428C5">
            <w:pPr>
              <w:spacing w:line="360" w:lineRule="auto"/>
              <w:jc w:val="both"/>
              <w:rPr>
                <w:rFonts w:ascii="Times New Roman" w:hAnsi="Times New Roman" w:cs="Times New Roman"/>
                <w:i/>
                <w:sz w:val="24"/>
                <w:szCs w:val="24"/>
              </w:rPr>
            </w:pPr>
            <w:r w:rsidRPr="001C2EEC">
              <w:rPr>
                <w:rFonts w:ascii="Times New Roman" w:hAnsi="Times New Roman" w:cs="Times New Roman"/>
                <w:sz w:val="24"/>
                <w:szCs w:val="24"/>
              </w:rPr>
              <w:t>Целое действие и его части.</w:t>
            </w:r>
          </w:p>
        </w:tc>
        <w:tc>
          <w:tcPr>
            <w:tcW w:w="6740" w:type="dxa"/>
            <w:vMerge/>
          </w:tcPr>
          <w:p w:rsidR="00EE6294" w:rsidRPr="001C2EEC" w:rsidRDefault="00EE6294" w:rsidP="00E428C5">
            <w:pPr>
              <w:spacing w:line="360" w:lineRule="auto"/>
              <w:jc w:val="both"/>
              <w:rPr>
                <w:rFonts w:ascii="Times New Roman" w:hAnsi="Times New Roman" w:cs="Times New Roman"/>
                <w:b/>
                <w:sz w:val="24"/>
                <w:szCs w:val="24"/>
              </w:rPr>
            </w:pPr>
          </w:p>
        </w:tc>
      </w:tr>
      <w:tr w:rsidR="00EE6294" w:rsidRPr="001C2EEC" w:rsidTr="00684ED5">
        <w:tc>
          <w:tcPr>
            <w:tcW w:w="511" w:type="dxa"/>
          </w:tcPr>
          <w:p w:rsidR="00EE6294" w:rsidRPr="001C2EEC" w:rsidRDefault="00EE6294" w:rsidP="00E428C5">
            <w:pPr>
              <w:spacing w:line="360" w:lineRule="auto"/>
              <w:jc w:val="both"/>
              <w:rPr>
                <w:rFonts w:ascii="Times New Roman" w:hAnsi="Times New Roman" w:cs="Times New Roman"/>
                <w:b/>
                <w:sz w:val="24"/>
                <w:szCs w:val="24"/>
              </w:rPr>
            </w:pPr>
            <w:r w:rsidRPr="001C2EEC">
              <w:rPr>
                <w:rFonts w:ascii="Times New Roman" w:hAnsi="Times New Roman" w:cs="Times New Roman"/>
                <w:b/>
                <w:sz w:val="24"/>
                <w:szCs w:val="24"/>
              </w:rPr>
              <w:t>13</w:t>
            </w:r>
          </w:p>
        </w:tc>
        <w:tc>
          <w:tcPr>
            <w:tcW w:w="888" w:type="dxa"/>
          </w:tcPr>
          <w:p w:rsidR="00EE6294" w:rsidRPr="001C2EEC" w:rsidRDefault="00EE6294" w:rsidP="00E428C5">
            <w:pPr>
              <w:spacing w:line="360" w:lineRule="auto"/>
              <w:jc w:val="both"/>
              <w:rPr>
                <w:rFonts w:ascii="Times New Roman" w:hAnsi="Times New Roman" w:cs="Times New Roman"/>
                <w:b/>
                <w:sz w:val="24"/>
                <w:szCs w:val="24"/>
              </w:rPr>
            </w:pPr>
          </w:p>
        </w:tc>
        <w:tc>
          <w:tcPr>
            <w:tcW w:w="836" w:type="dxa"/>
          </w:tcPr>
          <w:p w:rsidR="00EE6294" w:rsidRPr="001C2EEC" w:rsidRDefault="00EE6294" w:rsidP="00E428C5">
            <w:pPr>
              <w:spacing w:line="360" w:lineRule="auto"/>
              <w:jc w:val="both"/>
              <w:rPr>
                <w:rFonts w:ascii="Times New Roman" w:hAnsi="Times New Roman" w:cs="Times New Roman"/>
                <w:b/>
                <w:sz w:val="24"/>
                <w:szCs w:val="24"/>
              </w:rPr>
            </w:pPr>
          </w:p>
        </w:tc>
        <w:tc>
          <w:tcPr>
            <w:tcW w:w="5528" w:type="dxa"/>
          </w:tcPr>
          <w:p w:rsidR="00EE6294" w:rsidRPr="001C2EEC" w:rsidRDefault="00EE6294" w:rsidP="00E428C5">
            <w:pPr>
              <w:spacing w:line="360" w:lineRule="auto"/>
              <w:jc w:val="both"/>
              <w:rPr>
                <w:rFonts w:ascii="Times New Roman" w:hAnsi="Times New Roman" w:cs="Times New Roman"/>
                <w:b/>
                <w:sz w:val="24"/>
                <w:szCs w:val="24"/>
              </w:rPr>
            </w:pPr>
            <w:r w:rsidRPr="001C2EEC">
              <w:rPr>
                <w:rFonts w:ascii="Times New Roman" w:hAnsi="Times New Roman" w:cs="Times New Roman"/>
                <w:sz w:val="24"/>
                <w:szCs w:val="24"/>
              </w:rPr>
              <w:t>Упражнение на упорядочивание группы.</w:t>
            </w:r>
          </w:p>
        </w:tc>
        <w:tc>
          <w:tcPr>
            <w:tcW w:w="6740" w:type="dxa"/>
            <w:vMerge/>
          </w:tcPr>
          <w:p w:rsidR="00EE6294" w:rsidRPr="001C2EEC" w:rsidRDefault="00EE6294" w:rsidP="00E428C5">
            <w:pPr>
              <w:spacing w:line="360" w:lineRule="auto"/>
              <w:jc w:val="both"/>
              <w:rPr>
                <w:rFonts w:ascii="Times New Roman" w:hAnsi="Times New Roman" w:cs="Times New Roman"/>
                <w:b/>
                <w:sz w:val="24"/>
                <w:szCs w:val="24"/>
              </w:rPr>
            </w:pPr>
          </w:p>
        </w:tc>
      </w:tr>
      <w:tr w:rsidR="00EE6294" w:rsidRPr="001C2EEC" w:rsidTr="00684ED5">
        <w:tc>
          <w:tcPr>
            <w:tcW w:w="511" w:type="dxa"/>
          </w:tcPr>
          <w:p w:rsidR="00EE6294" w:rsidRPr="001C2EEC" w:rsidRDefault="00EE6294" w:rsidP="00E428C5">
            <w:pPr>
              <w:spacing w:line="360" w:lineRule="auto"/>
              <w:jc w:val="both"/>
              <w:rPr>
                <w:rFonts w:ascii="Times New Roman" w:hAnsi="Times New Roman" w:cs="Times New Roman"/>
                <w:b/>
                <w:sz w:val="24"/>
                <w:szCs w:val="24"/>
              </w:rPr>
            </w:pPr>
            <w:r w:rsidRPr="001C2EEC">
              <w:rPr>
                <w:rFonts w:ascii="Times New Roman" w:hAnsi="Times New Roman" w:cs="Times New Roman"/>
                <w:b/>
                <w:sz w:val="24"/>
                <w:szCs w:val="24"/>
              </w:rPr>
              <w:t>14</w:t>
            </w:r>
          </w:p>
        </w:tc>
        <w:tc>
          <w:tcPr>
            <w:tcW w:w="888" w:type="dxa"/>
          </w:tcPr>
          <w:p w:rsidR="00EE6294" w:rsidRPr="001C2EEC" w:rsidRDefault="00EE6294" w:rsidP="00E428C5">
            <w:pPr>
              <w:spacing w:line="360" w:lineRule="auto"/>
              <w:jc w:val="both"/>
              <w:rPr>
                <w:rFonts w:ascii="Times New Roman" w:hAnsi="Times New Roman" w:cs="Times New Roman"/>
                <w:b/>
                <w:sz w:val="24"/>
                <w:szCs w:val="24"/>
              </w:rPr>
            </w:pPr>
          </w:p>
        </w:tc>
        <w:tc>
          <w:tcPr>
            <w:tcW w:w="836" w:type="dxa"/>
          </w:tcPr>
          <w:p w:rsidR="00EE6294" w:rsidRPr="001C2EEC" w:rsidRDefault="00EE6294" w:rsidP="00E428C5">
            <w:pPr>
              <w:spacing w:line="360" w:lineRule="auto"/>
              <w:jc w:val="both"/>
              <w:rPr>
                <w:rFonts w:ascii="Times New Roman" w:hAnsi="Times New Roman" w:cs="Times New Roman"/>
                <w:b/>
                <w:sz w:val="24"/>
                <w:szCs w:val="24"/>
              </w:rPr>
            </w:pPr>
          </w:p>
        </w:tc>
        <w:tc>
          <w:tcPr>
            <w:tcW w:w="5528" w:type="dxa"/>
          </w:tcPr>
          <w:p w:rsidR="00EE6294" w:rsidRPr="001C2EEC" w:rsidRDefault="00EE6294" w:rsidP="00E428C5">
            <w:pPr>
              <w:spacing w:line="360" w:lineRule="auto"/>
              <w:jc w:val="both"/>
              <w:rPr>
                <w:rFonts w:ascii="Times New Roman" w:hAnsi="Times New Roman" w:cs="Times New Roman"/>
                <w:sz w:val="24"/>
                <w:szCs w:val="24"/>
              </w:rPr>
            </w:pPr>
            <w:r w:rsidRPr="001C2EEC">
              <w:rPr>
                <w:rFonts w:ascii="Times New Roman" w:hAnsi="Times New Roman" w:cs="Times New Roman"/>
                <w:sz w:val="24"/>
                <w:szCs w:val="24"/>
              </w:rPr>
              <w:t>Итоговое занятие по теме.</w:t>
            </w:r>
          </w:p>
        </w:tc>
        <w:tc>
          <w:tcPr>
            <w:tcW w:w="6740" w:type="dxa"/>
            <w:vMerge/>
          </w:tcPr>
          <w:p w:rsidR="00EE6294" w:rsidRPr="001C2EEC" w:rsidRDefault="00EE6294" w:rsidP="00E428C5">
            <w:pPr>
              <w:spacing w:line="360" w:lineRule="auto"/>
              <w:jc w:val="both"/>
              <w:rPr>
                <w:rFonts w:ascii="Times New Roman" w:hAnsi="Times New Roman" w:cs="Times New Roman"/>
                <w:b/>
                <w:sz w:val="24"/>
                <w:szCs w:val="24"/>
              </w:rPr>
            </w:pPr>
          </w:p>
        </w:tc>
      </w:tr>
      <w:tr w:rsidR="00EE6294" w:rsidRPr="001C2EEC" w:rsidTr="00684ED5">
        <w:tc>
          <w:tcPr>
            <w:tcW w:w="511" w:type="dxa"/>
          </w:tcPr>
          <w:p w:rsidR="00EE6294" w:rsidRPr="001C2EEC" w:rsidRDefault="00EE6294" w:rsidP="00E428C5">
            <w:pPr>
              <w:spacing w:line="360" w:lineRule="auto"/>
              <w:jc w:val="both"/>
              <w:rPr>
                <w:rFonts w:ascii="Times New Roman" w:hAnsi="Times New Roman" w:cs="Times New Roman"/>
                <w:b/>
                <w:sz w:val="24"/>
                <w:szCs w:val="24"/>
              </w:rPr>
            </w:pPr>
          </w:p>
        </w:tc>
        <w:tc>
          <w:tcPr>
            <w:tcW w:w="888" w:type="dxa"/>
          </w:tcPr>
          <w:p w:rsidR="00EE6294" w:rsidRPr="001C2EEC" w:rsidRDefault="00EE6294" w:rsidP="00E428C5">
            <w:pPr>
              <w:spacing w:line="360" w:lineRule="auto"/>
              <w:jc w:val="both"/>
              <w:rPr>
                <w:rFonts w:ascii="Times New Roman" w:hAnsi="Times New Roman" w:cs="Times New Roman"/>
                <w:b/>
                <w:sz w:val="24"/>
                <w:szCs w:val="24"/>
              </w:rPr>
            </w:pPr>
          </w:p>
        </w:tc>
        <w:tc>
          <w:tcPr>
            <w:tcW w:w="836" w:type="dxa"/>
          </w:tcPr>
          <w:p w:rsidR="00EE6294" w:rsidRPr="001C2EEC" w:rsidRDefault="00EE6294" w:rsidP="00E428C5">
            <w:pPr>
              <w:spacing w:line="360" w:lineRule="auto"/>
              <w:jc w:val="both"/>
              <w:rPr>
                <w:rFonts w:ascii="Times New Roman" w:hAnsi="Times New Roman" w:cs="Times New Roman"/>
                <w:b/>
                <w:sz w:val="24"/>
                <w:szCs w:val="24"/>
              </w:rPr>
            </w:pPr>
          </w:p>
        </w:tc>
        <w:tc>
          <w:tcPr>
            <w:tcW w:w="12268" w:type="dxa"/>
            <w:gridSpan w:val="2"/>
          </w:tcPr>
          <w:p w:rsidR="00EE6294" w:rsidRPr="001C2EEC" w:rsidRDefault="00EE6294" w:rsidP="00E428C5">
            <w:pPr>
              <w:suppressAutoHyphens/>
              <w:spacing w:line="360" w:lineRule="auto"/>
              <w:jc w:val="both"/>
              <w:rPr>
                <w:rFonts w:ascii="Times New Roman" w:eastAsia="Times New Roman" w:hAnsi="Times New Roman" w:cs="Times New Roman"/>
                <w:b/>
                <w:sz w:val="24"/>
                <w:szCs w:val="24"/>
              </w:rPr>
            </w:pPr>
            <w:r w:rsidRPr="001C2EEC">
              <w:rPr>
                <w:rFonts w:ascii="Times New Roman" w:hAnsi="Times New Roman" w:cs="Times New Roman"/>
                <w:b/>
                <w:i/>
                <w:sz w:val="24"/>
                <w:szCs w:val="24"/>
              </w:rPr>
              <w:t>Элементы логики (5 часов)</w:t>
            </w:r>
          </w:p>
        </w:tc>
      </w:tr>
      <w:tr w:rsidR="00EE6294" w:rsidRPr="001C2EEC" w:rsidTr="00684ED5">
        <w:tc>
          <w:tcPr>
            <w:tcW w:w="511" w:type="dxa"/>
          </w:tcPr>
          <w:p w:rsidR="00EE6294" w:rsidRPr="001C2EEC" w:rsidRDefault="00EE6294" w:rsidP="00E428C5">
            <w:pPr>
              <w:spacing w:line="360" w:lineRule="auto"/>
              <w:jc w:val="both"/>
              <w:rPr>
                <w:rFonts w:ascii="Times New Roman" w:hAnsi="Times New Roman" w:cs="Times New Roman"/>
                <w:b/>
                <w:sz w:val="24"/>
                <w:szCs w:val="24"/>
              </w:rPr>
            </w:pPr>
            <w:r w:rsidRPr="001C2EEC">
              <w:rPr>
                <w:rFonts w:ascii="Times New Roman" w:hAnsi="Times New Roman" w:cs="Times New Roman"/>
                <w:b/>
                <w:sz w:val="24"/>
                <w:szCs w:val="24"/>
              </w:rPr>
              <w:t>15</w:t>
            </w:r>
          </w:p>
        </w:tc>
        <w:tc>
          <w:tcPr>
            <w:tcW w:w="888" w:type="dxa"/>
          </w:tcPr>
          <w:p w:rsidR="00EE6294" w:rsidRPr="001C2EEC" w:rsidRDefault="00EE6294" w:rsidP="00E428C5">
            <w:pPr>
              <w:spacing w:line="360" w:lineRule="auto"/>
              <w:jc w:val="both"/>
              <w:rPr>
                <w:rFonts w:ascii="Times New Roman" w:hAnsi="Times New Roman" w:cs="Times New Roman"/>
                <w:b/>
                <w:sz w:val="24"/>
                <w:szCs w:val="24"/>
              </w:rPr>
            </w:pPr>
          </w:p>
        </w:tc>
        <w:tc>
          <w:tcPr>
            <w:tcW w:w="836" w:type="dxa"/>
          </w:tcPr>
          <w:p w:rsidR="00EE6294" w:rsidRPr="001C2EEC" w:rsidRDefault="00EE6294" w:rsidP="00E428C5">
            <w:pPr>
              <w:spacing w:line="360" w:lineRule="auto"/>
              <w:jc w:val="both"/>
              <w:rPr>
                <w:rFonts w:ascii="Times New Roman" w:hAnsi="Times New Roman" w:cs="Times New Roman"/>
                <w:b/>
                <w:sz w:val="24"/>
                <w:szCs w:val="24"/>
              </w:rPr>
            </w:pPr>
          </w:p>
        </w:tc>
        <w:tc>
          <w:tcPr>
            <w:tcW w:w="5528" w:type="dxa"/>
          </w:tcPr>
          <w:p w:rsidR="00EE6294" w:rsidRPr="001C2EEC" w:rsidRDefault="00EE6294" w:rsidP="00E428C5">
            <w:pPr>
              <w:suppressAutoHyphens/>
              <w:spacing w:line="360" w:lineRule="auto"/>
              <w:jc w:val="both"/>
              <w:rPr>
                <w:rFonts w:ascii="Times New Roman" w:hAnsi="Times New Roman" w:cs="Times New Roman"/>
                <w:i/>
                <w:sz w:val="24"/>
                <w:szCs w:val="24"/>
              </w:rPr>
            </w:pPr>
            <w:r w:rsidRPr="001C2EEC">
              <w:rPr>
                <w:rFonts w:ascii="Times New Roman" w:hAnsi="Times New Roman" w:cs="Times New Roman"/>
                <w:sz w:val="24"/>
                <w:szCs w:val="24"/>
              </w:rPr>
              <w:t>Высказывания.</w:t>
            </w:r>
          </w:p>
        </w:tc>
        <w:tc>
          <w:tcPr>
            <w:tcW w:w="6740" w:type="dxa"/>
            <w:vMerge w:val="restart"/>
          </w:tcPr>
          <w:p w:rsidR="00EE6294" w:rsidRPr="001C2EEC" w:rsidRDefault="00EE6294" w:rsidP="00E428C5">
            <w:pPr>
              <w:suppressAutoHyphens/>
              <w:spacing w:line="360" w:lineRule="auto"/>
              <w:jc w:val="both"/>
              <w:rPr>
                <w:rFonts w:ascii="Times New Roman" w:hAnsi="Times New Roman" w:cs="Times New Roman"/>
                <w:sz w:val="24"/>
                <w:szCs w:val="24"/>
              </w:rPr>
            </w:pPr>
            <w:r w:rsidRPr="001C2EEC">
              <w:rPr>
                <w:rFonts w:ascii="Times New Roman" w:hAnsi="Times New Roman" w:cs="Times New Roman"/>
                <w:b/>
                <w:sz w:val="24"/>
                <w:szCs w:val="24"/>
              </w:rPr>
              <w:t>Учиться</w:t>
            </w:r>
            <w:r w:rsidRPr="001C2EEC">
              <w:rPr>
                <w:rFonts w:ascii="Times New Roman" w:hAnsi="Times New Roman" w:cs="Times New Roman"/>
                <w:sz w:val="24"/>
                <w:szCs w:val="24"/>
              </w:rPr>
              <w:t xml:space="preserve"> отличать </w:t>
            </w:r>
            <w:proofErr w:type="gramStart"/>
            <w:r w:rsidRPr="001C2EEC">
              <w:rPr>
                <w:rFonts w:ascii="Times New Roman" w:hAnsi="Times New Roman" w:cs="Times New Roman"/>
                <w:sz w:val="24"/>
                <w:szCs w:val="24"/>
              </w:rPr>
              <w:t>верно</w:t>
            </w:r>
            <w:proofErr w:type="gramEnd"/>
            <w:r w:rsidRPr="001C2EEC">
              <w:rPr>
                <w:rFonts w:ascii="Times New Roman" w:hAnsi="Times New Roman" w:cs="Times New Roman"/>
                <w:sz w:val="24"/>
                <w:szCs w:val="24"/>
              </w:rPr>
              <w:t xml:space="preserve"> выполненное задание от неверного;</w:t>
            </w:r>
          </w:p>
          <w:p w:rsidR="00EE6294" w:rsidRPr="001C2EEC" w:rsidRDefault="00EE6294" w:rsidP="00E428C5">
            <w:pPr>
              <w:suppressAutoHyphens/>
              <w:spacing w:line="360" w:lineRule="auto"/>
              <w:jc w:val="both"/>
              <w:rPr>
                <w:rFonts w:ascii="Times New Roman" w:hAnsi="Times New Roman" w:cs="Times New Roman"/>
                <w:sz w:val="24"/>
                <w:szCs w:val="24"/>
              </w:rPr>
            </w:pPr>
            <w:r w:rsidRPr="001C2EEC">
              <w:rPr>
                <w:rFonts w:ascii="Times New Roman" w:hAnsi="Times New Roman" w:cs="Times New Roman"/>
                <w:b/>
                <w:sz w:val="24"/>
                <w:szCs w:val="24"/>
              </w:rPr>
              <w:t xml:space="preserve">учиться </w:t>
            </w:r>
            <w:r w:rsidRPr="001C2EEC">
              <w:rPr>
                <w:rFonts w:ascii="Times New Roman" w:hAnsi="Times New Roman" w:cs="Times New Roman"/>
                <w:sz w:val="24"/>
                <w:szCs w:val="24"/>
              </w:rPr>
              <w:t xml:space="preserve">совместно с педагогом и другими учениками давать эмоциональную оценку деятельности товарищей; </w:t>
            </w:r>
            <w:r>
              <w:rPr>
                <w:rFonts w:ascii="Times New Roman" w:hAnsi="Times New Roman" w:cs="Times New Roman"/>
                <w:sz w:val="24"/>
                <w:szCs w:val="24"/>
              </w:rPr>
              <w:t xml:space="preserve">                        </w:t>
            </w:r>
            <w:r w:rsidRPr="004A4194">
              <w:rPr>
                <w:rFonts w:ascii="Times New Roman" w:hAnsi="Times New Roman" w:cs="Times New Roman"/>
                <w:b/>
                <w:sz w:val="24"/>
                <w:szCs w:val="24"/>
              </w:rPr>
              <w:t>находить</w:t>
            </w:r>
            <w:r w:rsidRPr="001C2EEC">
              <w:rPr>
                <w:rFonts w:ascii="Times New Roman" w:hAnsi="Times New Roman" w:cs="Times New Roman"/>
                <w:sz w:val="24"/>
                <w:szCs w:val="24"/>
              </w:rPr>
              <w:t xml:space="preserve"> закономерность в значении приз</w:t>
            </w:r>
            <w:r>
              <w:rPr>
                <w:rFonts w:ascii="Times New Roman" w:hAnsi="Times New Roman" w:cs="Times New Roman"/>
                <w:sz w:val="24"/>
                <w:szCs w:val="24"/>
              </w:rPr>
              <w:t>наков, в расположении предметов.</w:t>
            </w:r>
          </w:p>
          <w:p w:rsidR="00EE6294" w:rsidRPr="001C2EEC" w:rsidRDefault="00EE6294" w:rsidP="00E428C5">
            <w:pPr>
              <w:spacing w:line="360" w:lineRule="auto"/>
              <w:jc w:val="both"/>
              <w:rPr>
                <w:rFonts w:ascii="Times New Roman" w:hAnsi="Times New Roman" w:cs="Times New Roman"/>
                <w:b/>
                <w:sz w:val="24"/>
                <w:szCs w:val="24"/>
              </w:rPr>
            </w:pPr>
          </w:p>
        </w:tc>
      </w:tr>
      <w:tr w:rsidR="00EE6294" w:rsidRPr="001C2EEC" w:rsidTr="00684ED5">
        <w:tc>
          <w:tcPr>
            <w:tcW w:w="511" w:type="dxa"/>
          </w:tcPr>
          <w:p w:rsidR="00EE6294" w:rsidRPr="001C2EEC" w:rsidRDefault="00EE6294" w:rsidP="00E428C5">
            <w:pPr>
              <w:spacing w:line="360" w:lineRule="auto"/>
              <w:jc w:val="both"/>
              <w:rPr>
                <w:rFonts w:ascii="Times New Roman" w:hAnsi="Times New Roman" w:cs="Times New Roman"/>
                <w:b/>
                <w:sz w:val="24"/>
                <w:szCs w:val="24"/>
              </w:rPr>
            </w:pPr>
            <w:r w:rsidRPr="001C2EEC">
              <w:rPr>
                <w:rFonts w:ascii="Times New Roman" w:hAnsi="Times New Roman" w:cs="Times New Roman"/>
                <w:b/>
                <w:sz w:val="24"/>
                <w:szCs w:val="24"/>
              </w:rPr>
              <w:t>16</w:t>
            </w:r>
          </w:p>
        </w:tc>
        <w:tc>
          <w:tcPr>
            <w:tcW w:w="888" w:type="dxa"/>
          </w:tcPr>
          <w:p w:rsidR="00EE6294" w:rsidRPr="001C2EEC" w:rsidRDefault="00EE6294" w:rsidP="00E428C5">
            <w:pPr>
              <w:spacing w:line="360" w:lineRule="auto"/>
              <w:jc w:val="both"/>
              <w:rPr>
                <w:rFonts w:ascii="Times New Roman" w:hAnsi="Times New Roman" w:cs="Times New Roman"/>
                <w:b/>
                <w:sz w:val="24"/>
                <w:szCs w:val="24"/>
              </w:rPr>
            </w:pPr>
          </w:p>
        </w:tc>
        <w:tc>
          <w:tcPr>
            <w:tcW w:w="836" w:type="dxa"/>
          </w:tcPr>
          <w:p w:rsidR="00EE6294" w:rsidRPr="001C2EEC" w:rsidRDefault="00EE6294" w:rsidP="00E428C5">
            <w:pPr>
              <w:spacing w:line="360" w:lineRule="auto"/>
              <w:jc w:val="both"/>
              <w:rPr>
                <w:rFonts w:ascii="Times New Roman" w:hAnsi="Times New Roman" w:cs="Times New Roman"/>
                <w:b/>
                <w:sz w:val="24"/>
                <w:szCs w:val="24"/>
              </w:rPr>
            </w:pPr>
          </w:p>
        </w:tc>
        <w:tc>
          <w:tcPr>
            <w:tcW w:w="5528" w:type="dxa"/>
          </w:tcPr>
          <w:p w:rsidR="00EE6294" w:rsidRPr="001C2EEC" w:rsidRDefault="00EE6294" w:rsidP="00E428C5">
            <w:pPr>
              <w:suppressAutoHyphens/>
              <w:spacing w:line="360" w:lineRule="auto"/>
              <w:jc w:val="both"/>
              <w:rPr>
                <w:rFonts w:ascii="Times New Roman" w:hAnsi="Times New Roman" w:cs="Times New Roman"/>
                <w:i/>
                <w:sz w:val="24"/>
                <w:szCs w:val="24"/>
              </w:rPr>
            </w:pPr>
            <w:r w:rsidRPr="001C2EEC">
              <w:rPr>
                <w:rFonts w:ascii="Times New Roman" w:hAnsi="Times New Roman" w:cs="Times New Roman"/>
                <w:sz w:val="24"/>
                <w:szCs w:val="24"/>
              </w:rPr>
              <w:t>Истинные и ложные высказывания.</w:t>
            </w:r>
          </w:p>
        </w:tc>
        <w:tc>
          <w:tcPr>
            <w:tcW w:w="6740" w:type="dxa"/>
            <w:vMerge/>
          </w:tcPr>
          <w:p w:rsidR="00EE6294" w:rsidRPr="001C2EEC" w:rsidRDefault="00EE6294" w:rsidP="00E428C5">
            <w:pPr>
              <w:spacing w:line="360" w:lineRule="auto"/>
              <w:jc w:val="both"/>
              <w:rPr>
                <w:rFonts w:ascii="Times New Roman" w:hAnsi="Times New Roman" w:cs="Times New Roman"/>
                <w:b/>
                <w:sz w:val="24"/>
                <w:szCs w:val="24"/>
              </w:rPr>
            </w:pPr>
          </w:p>
        </w:tc>
      </w:tr>
      <w:tr w:rsidR="00EE6294" w:rsidRPr="001C2EEC" w:rsidTr="00684ED5">
        <w:tc>
          <w:tcPr>
            <w:tcW w:w="511" w:type="dxa"/>
          </w:tcPr>
          <w:p w:rsidR="00EE6294" w:rsidRPr="001C2EEC" w:rsidRDefault="00EE6294" w:rsidP="00E428C5">
            <w:pPr>
              <w:spacing w:line="360" w:lineRule="auto"/>
              <w:jc w:val="both"/>
              <w:rPr>
                <w:rFonts w:ascii="Times New Roman" w:hAnsi="Times New Roman" w:cs="Times New Roman"/>
                <w:b/>
                <w:sz w:val="24"/>
                <w:szCs w:val="24"/>
              </w:rPr>
            </w:pPr>
            <w:r w:rsidRPr="001C2EEC">
              <w:rPr>
                <w:rFonts w:ascii="Times New Roman" w:hAnsi="Times New Roman" w:cs="Times New Roman"/>
                <w:b/>
                <w:sz w:val="24"/>
                <w:szCs w:val="24"/>
              </w:rPr>
              <w:t>17</w:t>
            </w:r>
          </w:p>
        </w:tc>
        <w:tc>
          <w:tcPr>
            <w:tcW w:w="888" w:type="dxa"/>
          </w:tcPr>
          <w:p w:rsidR="00EE6294" w:rsidRPr="001C2EEC" w:rsidRDefault="00EE6294" w:rsidP="00E428C5">
            <w:pPr>
              <w:spacing w:line="360" w:lineRule="auto"/>
              <w:jc w:val="both"/>
              <w:rPr>
                <w:rFonts w:ascii="Times New Roman" w:hAnsi="Times New Roman" w:cs="Times New Roman"/>
                <w:b/>
                <w:sz w:val="24"/>
                <w:szCs w:val="24"/>
              </w:rPr>
            </w:pPr>
          </w:p>
        </w:tc>
        <w:tc>
          <w:tcPr>
            <w:tcW w:w="836" w:type="dxa"/>
          </w:tcPr>
          <w:p w:rsidR="00EE6294" w:rsidRPr="001C2EEC" w:rsidRDefault="00EE6294" w:rsidP="00E428C5">
            <w:pPr>
              <w:spacing w:line="360" w:lineRule="auto"/>
              <w:jc w:val="both"/>
              <w:rPr>
                <w:rFonts w:ascii="Times New Roman" w:hAnsi="Times New Roman" w:cs="Times New Roman"/>
                <w:b/>
                <w:sz w:val="24"/>
                <w:szCs w:val="24"/>
              </w:rPr>
            </w:pPr>
          </w:p>
        </w:tc>
        <w:tc>
          <w:tcPr>
            <w:tcW w:w="5528" w:type="dxa"/>
          </w:tcPr>
          <w:p w:rsidR="00EE6294" w:rsidRPr="001C2EEC" w:rsidRDefault="00EE6294" w:rsidP="00E428C5">
            <w:pPr>
              <w:suppressAutoHyphens/>
              <w:spacing w:line="360" w:lineRule="auto"/>
              <w:jc w:val="both"/>
              <w:rPr>
                <w:rFonts w:ascii="Times New Roman" w:hAnsi="Times New Roman" w:cs="Times New Roman"/>
                <w:i/>
                <w:sz w:val="24"/>
                <w:szCs w:val="24"/>
              </w:rPr>
            </w:pPr>
            <w:r w:rsidRPr="001C2EEC">
              <w:rPr>
                <w:rFonts w:ascii="Times New Roman" w:hAnsi="Times New Roman" w:cs="Times New Roman"/>
                <w:sz w:val="24"/>
                <w:szCs w:val="24"/>
              </w:rPr>
              <w:t>Отрицания.</w:t>
            </w:r>
          </w:p>
        </w:tc>
        <w:tc>
          <w:tcPr>
            <w:tcW w:w="6740" w:type="dxa"/>
            <w:vMerge/>
          </w:tcPr>
          <w:p w:rsidR="00EE6294" w:rsidRPr="001C2EEC" w:rsidRDefault="00EE6294" w:rsidP="00E428C5">
            <w:pPr>
              <w:spacing w:line="360" w:lineRule="auto"/>
              <w:jc w:val="both"/>
              <w:rPr>
                <w:rFonts w:ascii="Times New Roman" w:hAnsi="Times New Roman" w:cs="Times New Roman"/>
                <w:b/>
                <w:sz w:val="24"/>
                <w:szCs w:val="24"/>
              </w:rPr>
            </w:pPr>
          </w:p>
        </w:tc>
      </w:tr>
      <w:tr w:rsidR="00EE6294" w:rsidRPr="001C2EEC" w:rsidTr="00684ED5">
        <w:tc>
          <w:tcPr>
            <w:tcW w:w="511" w:type="dxa"/>
          </w:tcPr>
          <w:p w:rsidR="00EE6294" w:rsidRPr="001C2EEC" w:rsidRDefault="00EE6294" w:rsidP="00E428C5">
            <w:pPr>
              <w:spacing w:line="360" w:lineRule="auto"/>
              <w:jc w:val="both"/>
              <w:rPr>
                <w:rFonts w:ascii="Times New Roman" w:hAnsi="Times New Roman" w:cs="Times New Roman"/>
                <w:b/>
                <w:sz w:val="24"/>
                <w:szCs w:val="24"/>
              </w:rPr>
            </w:pPr>
            <w:r w:rsidRPr="001C2EEC">
              <w:rPr>
                <w:rFonts w:ascii="Times New Roman" w:hAnsi="Times New Roman" w:cs="Times New Roman"/>
                <w:b/>
                <w:sz w:val="24"/>
                <w:szCs w:val="24"/>
              </w:rPr>
              <w:t>18</w:t>
            </w:r>
          </w:p>
        </w:tc>
        <w:tc>
          <w:tcPr>
            <w:tcW w:w="888" w:type="dxa"/>
          </w:tcPr>
          <w:p w:rsidR="00EE6294" w:rsidRPr="001C2EEC" w:rsidRDefault="00EE6294" w:rsidP="00E428C5">
            <w:pPr>
              <w:spacing w:line="360" w:lineRule="auto"/>
              <w:jc w:val="both"/>
              <w:rPr>
                <w:rFonts w:ascii="Times New Roman" w:hAnsi="Times New Roman" w:cs="Times New Roman"/>
                <w:b/>
                <w:sz w:val="24"/>
                <w:szCs w:val="24"/>
              </w:rPr>
            </w:pPr>
          </w:p>
        </w:tc>
        <w:tc>
          <w:tcPr>
            <w:tcW w:w="836" w:type="dxa"/>
          </w:tcPr>
          <w:p w:rsidR="00EE6294" w:rsidRPr="001C2EEC" w:rsidRDefault="00EE6294" w:rsidP="00E428C5">
            <w:pPr>
              <w:spacing w:line="360" w:lineRule="auto"/>
              <w:jc w:val="both"/>
              <w:rPr>
                <w:rFonts w:ascii="Times New Roman" w:hAnsi="Times New Roman" w:cs="Times New Roman"/>
                <w:b/>
                <w:sz w:val="24"/>
                <w:szCs w:val="24"/>
              </w:rPr>
            </w:pPr>
          </w:p>
        </w:tc>
        <w:tc>
          <w:tcPr>
            <w:tcW w:w="5528" w:type="dxa"/>
          </w:tcPr>
          <w:p w:rsidR="00EE6294" w:rsidRPr="001C2EEC" w:rsidRDefault="00EE6294" w:rsidP="00E428C5">
            <w:pPr>
              <w:spacing w:line="360" w:lineRule="auto"/>
              <w:jc w:val="both"/>
              <w:rPr>
                <w:rFonts w:ascii="Times New Roman" w:hAnsi="Times New Roman" w:cs="Times New Roman"/>
                <w:sz w:val="24"/>
                <w:szCs w:val="24"/>
              </w:rPr>
            </w:pPr>
            <w:r w:rsidRPr="001C2EEC">
              <w:rPr>
                <w:rFonts w:ascii="Times New Roman" w:hAnsi="Times New Roman" w:cs="Times New Roman"/>
                <w:sz w:val="24"/>
                <w:szCs w:val="24"/>
              </w:rPr>
              <w:t>Логическая операция «и».</w:t>
            </w:r>
          </w:p>
        </w:tc>
        <w:tc>
          <w:tcPr>
            <w:tcW w:w="6740" w:type="dxa"/>
            <w:vMerge/>
          </w:tcPr>
          <w:p w:rsidR="00EE6294" w:rsidRPr="001C2EEC" w:rsidRDefault="00EE6294" w:rsidP="00E428C5">
            <w:pPr>
              <w:spacing w:line="360" w:lineRule="auto"/>
              <w:jc w:val="both"/>
              <w:rPr>
                <w:rFonts w:ascii="Times New Roman" w:hAnsi="Times New Roman" w:cs="Times New Roman"/>
                <w:b/>
                <w:sz w:val="24"/>
                <w:szCs w:val="24"/>
              </w:rPr>
            </w:pPr>
          </w:p>
        </w:tc>
      </w:tr>
      <w:tr w:rsidR="00EE6294" w:rsidRPr="001C2EEC" w:rsidTr="00684ED5">
        <w:tc>
          <w:tcPr>
            <w:tcW w:w="511" w:type="dxa"/>
          </w:tcPr>
          <w:p w:rsidR="00EE6294" w:rsidRPr="001C2EEC" w:rsidRDefault="00EE6294" w:rsidP="00E428C5">
            <w:pPr>
              <w:spacing w:line="360" w:lineRule="auto"/>
              <w:jc w:val="both"/>
              <w:rPr>
                <w:rFonts w:ascii="Times New Roman" w:hAnsi="Times New Roman" w:cs="Times New Roman"/>
                <w:b/>
                <w:sz w:val="24"/>
                <w:szCs w:val="24"/>
              </w:rPr>
            </w:pPr>
            <w:r w:rsidRPr="001C2EEC">
              <w:rPr>
                <w:rFonts w:ascii="Times New Roman" w:hAnsi="Times New Roman" w:cs="Times New Roman"/>
                <w:b/>
                <w:sz w:val="24"/>
                <w:szCs w:val="24"/>
              </w:rPr>
              <w:t>19</w:t>
            </w:r>
          </w:p>
        </w:tc>
        <w:tc>
          <w:tcPr>
            <w:tcW w:w="888" w:type="dxa"/>
          </w:tcPr>
          <w:p w:rsidR="00EE6294" w:rsidRPr="001C2EEC" w:rsidRDefault="00EE6294" w:rsidP="00E428C5">
            <w:pPr>
              <w:spacing w:line="360" w:lineRule="auto"/>
              <w:jc w:val="both"/>
              <w:rPr>
                <w:rFonts w:ascii="Times New Roman" w:hAnsi="Times New Roman" w:cs="Times New Roman"/>
                <w:b/>
                <w:sz w:val="24"/>
                <w:szCs w:val="24"/>
              </w:rPr>
            </w:pPr>
          </w:p>
        </w:tc>
        <w:tc>
          <w:tcPr>
            <w:tcW w:w="836" w:type="dxa"/>
          </w:tcPr>
          <w:p w:rsidR="00EE6294" w:rsidRPr="001C2EEC" w:rsidRDefault="00EE6294" w:rsidP="00E428C5">
            <w:pPr>
              <w:spacing w:line="360" w:lineRule="auto"/>
              <w:jc w:val="both"/>
              <w:rPr>
                <w:rFonts w:ascii="Times New Roman" w:hAnsi="Times New Roman" w:cs="Times New Roman"/>
                <w:b/>
                <w:sz w:val="24"/>
                <w:szCs w:val="24"/>
              </w:rPr>
            </w:pPr>
          </w:p>
        </w:tc>
        <w:tc>
          <w:tcPr>
            <w:tcW w:w="5528" w:type="dxa"/>
          </w:tcPr>
          <w:p w:rsidR="00EE6294" w:rsidRPr="001C2EEC" w:rsidRDefault="00EE6294" w:rsidP="00E428C5">
            <w:pPr>
              <w:suppressAutoHyphens/>
              <w:spacing w:line="360" w:lineRule="auto"/>
              <w:jc w:val="both"/>
              <w:rPr>
                <w:rFonts w:ascii="Times New Roman" w:hAnsi="Times New Roman" w:cs="Times New Roman"/>
                <w:sz w:val="24"/>
                <w:szCs w:val="24"/>
              </w:rPr>
            </w:pPr>
            <w:r w:rsidRPr="001C2EEC">
              <w:rPr>
                <w:rFonts w:ascii="Times New Roman" w:hAnsi="Times New Roman" w:cs="Times New Roman"/>
                <w:sz w:val="24"/>
                <w:szCs w:val="24"/>
              </w:rPr>
              <w:t>Обобщение темы.</w:t>
            </w:r>
          </w:p>
        </w:tc>
        <w:tc>
          <w:tcPr>
            <w:tcW w:w="6740" w:type="dxa"/>
            <w:vMerge/>
          </w:tcPr>
          <w:p w:rsidR="00EE6294" w:rsidRPr="001C2EEC" w:rsidRDefault="00EE6294" w:rsidP="00E428C5">
            <w:pPr>
              <w:spacing w:line="360" w:lineRule="auto"/>
              <w:jc w:val="both"/>
              <w:rPr>
                <w:rFonts w:ascii="Times New Roman" w:hAnsi="Times New Roman" w:cs="Times New Roman"/>
                <w:b/>
                <w:sz w:val="24"/>
                <w:szCs w:val="24"/>
              </w:rPr>
            </w:pPr>
          </w:p>
        </w:tc>
      </w:tr>
      <w:tr w:rsidR="00EE6294" w:rsidRPr="001C2EEC" w:rsidTr="00684ED5">
        <w:tc>
          <w:tcPr>
            <w:tcW w:w="511" w:type="dxa"/>
          </w:tcPr>
          <w:p w:rsidR="00EE6294" w:rsidRPr="001C2EEC" w:rsidRDefault="00EE6294" w:rsidP="00E428C5">
            <w:pPr>
              <w:spacing w:line="360" w:lineRule="auto"/>
              <w:jc w:val="both"/>
              <w:rPr>
                <w:rFonts w:ascii="Times New Roman" w:hAnsi="Times New Roman" w:cs="Times New Roman"/>
                <w:b/>
                <w:sz w:val="24"/>
                <w:szCs w:val="24"/>
              </w:rPr>
            </w:pPr>
          </w:p>
        </w:tc>
        <w:tc>
          <w:tcPr>
            <w:tcW w:w="888" w:type="dxa"/>
          </w:tcPr>
          <w:p w:rsidR="00EE6294" w:rsidRPr="001C2EEC" w:rsidRDefault="00EE6294" w:rsidP="00E428C5">
            <w:pPr>
              <w:spacing w:line="360" w:lineRule="auto"/>
              <w:jc w:val="both"/>
              <w:rPr>
                <w:rFonts w:ascii="Times New Roman" w:hAnsi="Times New Roman" w:cs="Times New Roman"/>
                <w:b/>
                <w:sz w:val="24"/>
                <w:szCs w:val="24"/>
              </w:rPr>
            </w:pPr>
          </w:p>
        </w:tc>
        <w:tc>
          <w:tcPr>
            <w:tcW w:w="836" w:type="dxa"/>
          </w:tcPr>
          <w:p w:rsidR="00EE6294" w:rsidRPr="001C2EEC" w:rsidRDefault="00EE6294" w:rsidP="00E428C5">
            <w:pPr>
              <w:spacing w:line="360" w:lineRule="auto"/>
              <w:jc w:val="both"/>
              <w:rPr>
                <w:rFonts w:ascii="Times New Roman" w:hAnsi="Times New Roman" w:cs="Times New Roman"/>
                <w:b/>
                <w:sz w:val="24"/>
                <w:szCs w:val="24"/>
              </w:rPr>
            </w:pPr>
          </w:p>
        </w:tc>
        <w:tc>
          <w:tcPr>
            <w:tcW w:w="12268" w:type="dxa"/>
            <w:gridSpan w:val="2"/>
          </w:tcPr>
          <w:p w:rsidR="00EE6294" w:rsidRPr="004A4194" w:rsidRDefault="00EE6294" w:rsidP="00E428C5">
            <w:pPr>
              <w:spacing w:line="360" w:lineRule="auto"/>
              <w:jc w:val="both"/>
              <w:rPr>
                <w:rFonts w:ascii="Times New Roman" w:hAnsi="Times New Roman" w:cs="Times New Roman"/>
                <w:b/>
                <w:sz w:val="24"/>
                <w:szCs w:val="24"/>
              </w:rPr>
            </w:pPr>
            <w:r w:rsidRPr="004A4194">
              <w:rPr>
                <w:rFonts w:ascii="Times New Roman" w:hAnsi="Times New Roman" w:cs="Times New Roman"/>
                <w:b/>
                <w:i/>
                <w:sz w:val="24"/>
                <w:szCs w:val="24"/>
              </w:rPr>
              <w:t xml:space="preserve">   Взаимосвязь между видовыми и родовыми понятиями(2часа)</w:t>
            </w:r>
          </w:p>
        </w:tc>
      </w:tr>
      <w:tr w:rsidR="00EE6294" w:rsidRPr="001C2EEC" w:rsidTr="00684ED5">
        <w:tc>
          <w:tcPr>
            <w:tcW w:w="511" w:type="dxa"/>
          </w:tcPr>
          <w:p w:rsidR="00EE6294" w:rsidRPr="001C2EEC" w:rsidRDefault="00EE6294" w:rsidP="00E428C5">
            <w:pPr>
              <w:spacing w:line="360" w:lineRule="auto"/>
              <w:jc w:val="both"/>
              <w:rPr>
                <w:rFonts w:ascii="Times New Roman" w:hAnsi="Times New Roman" w:cs="Times New Roman"/>
                <w:b/>
                <w:sz w:val="24"/>
                <w:szCs w:val="24"/>
              </w:rPr>
            </w:pPr>
            <w:r w:rsidRPr="001C2EEC">
              <w:rPr>
                <w:rFonts w:ascii="Times New Roman" w:hAnsi="Times New Roman" w:cs="Times New Roman"/>
                <w:b/>
                <w:sz w:val="24"/>
                <w:szCs w:val="24"/>
              </w:rPr>
              <w:t>20</w:t>
            </w:r>
          </w:p>
        </w:tc>
        <w:tc>
          <w:tcPr>
            <w:tcW w:w="888" w:type="dxa"/>
          </w:tcPr>
          <w:p w:rsidR="00EE6294" w:rsidRPr="001C2EEC" w:rsidRDefault="00EE6294" w:rsidP="00E428C5">
            <w:pPr>
              <w:spacing w:line="360" w:lineRule="auto"/>
              <w:jc w:val="both"/>
              <w:rPr>
                <w:rFonts w:ascii="Times New Roman" w:hAnsi="Times New Roman" w:cs="Times New Roman"/>
                <w:b/>
                <w:sz w:val="24"/>
                <w:szCs w:val="24"/>
              </w:rPr>
            </w:pPr>
          </w:p>
        </w:tc>
        <w:tc>
          <w:tcPr>
            <w:tcW w:w="836" w:type="dxa"/>
          </w:tcPr>
          <w:p w:rsidR="00EE6294" w:rsidRPr="001C2EEC" w:rsidRDefault="00EE6294" w:rsidP="00E428C5">
            <w:pPr>
              <w:spacing w:line="360" w:lineRule="auto"/>
              <w:jc w:val="both"/>
              <w:rPr>
                <w:rFonts w:ascii="Times New Roman" w:hAnsi="Times New Roman" w:cs="Times New Roman"/>
                <w:b/>
                <w:sz w:val="24"/>
                <w:szCs w:val="24"/>
              </w:rPr>
            </w:pPr>
          </w:p>
        </w:tc>
        <w:tc>
          <w:tcPr>
            <w:tcW w:w="5528" w:type="dxa"/>
          </w:tcPr>
          <w:p w:rsidR="00EE6294" w:rsidRPr="001C2EEC" w:rsidRDefault="00EE6294" w:rsidP="00E428C5">
            <w:pPr>
              <w:suppressAutoHyphens/>
              <w:spacing w:line="360" w:lineRule="auto"/>
              <w:jc w:val="both"/>
              <w:rPr>
                <w:rFonts w:ascii="Times New Roman" w:hAnsi="Times New Roman" w:cs="Times New Roman"/>
                <w:i/>
                <w:sz w:val="24"/>
                <w:szCs w:val="24"/>
              </w:rPr>
            </w:pPr>
            <w:r w:rsidRPr="001C2EEC">
              <w:rPr>
                <w:rFonts w:ascii="Times New Roman" w:hAnsi="Times New Roman" w:cs="Times New Roman"/>
                <w:sz w:val="24"/>
                <w:szCs w:val="24"/>
              </w:rPr>
              <w:t>Сходство. Различие. Существенные и характерные признаки.</w:t>
            </w:r>
          </w:p>
        </w:tc>
        <w:tc>
          <w:tcPr>
            <w:tcW w:w="6740" w:type="dxa"/>
            <w:vMerge w:val="restart"/>
          </w:tcPr>
          <w:p w:rsidR="00EE6294" w:rsidRPr="001C2EEC" w:rsidRDefault="00EE6294" w:rsidP="00E428C5">
            <w:pPr>
              <w:suppressAutoHyphens/>
              <w:spacing w:line="360" w:lineRule="auto"/>
              <w:jc w:val="both"/>
              <w:rPr>
                <w:rFonts w:ascii="Times New Roman" w:hAnsi="Times New Roman" w:cs="Times New Roman"/>
                <w:sz w:val="24"/>
                <w:szCs w:val="24"/>
              </w:rPr>
            </w:pPr>
            <w:r w:rsidRPr="004A4194">
              <w:rPr>
                <w:rFonts w:ascii="Times New Roman" w:hAnsi="Times New Roman" w:cs="Times New Roman"/>
                <w:b/>
                <w:sz w:val="24"/>
                <w:szCs w:val="24"/>
              </w:rPr>
              <w:t>Устанавливать</w:t>
            </w:r>
            <w:r w:rsidRPr="001C2EEC">
              <w:rPr>
                <w:rFonts w:ascii="Times New Roman" w:hAnsi="Times New Roman" w:cs="Times New Roman"/>
                <w:sz w:val="24"/>
                <w:szCs w:val="24"/>
              </w:rPr>
              <w:t xml:space="preserve"> общие признаки;</w:t>
            </w:r>
          </w:p>
          <w:p w:rsidR="00EE6294" w:rsidRPr="004A4194" w:rsidRDefault="00EE6294" w:rsidP="00E428C5">
            <w:pPr>
              <w:suppressAutoHyphens/>
              <w:spacing w:line="360" w:lineRule="auto"/>
              <w:jc w:val="both"/>
              <w:rPr>
                <w:rFonts w:ascii="Times New Roman" w:hAnsi="Times New Roman" w:cs="Times New Roman"/>
                <w:sz w:val="24"/>
                <w:szCs w:val="24"/>
              </w:rPr>
            </w:pPr>
            <w:r w:rsidRPr="004A4194">
              <w:rPr>
                <w:rFonts w:ascii="Times New Roman" w:hAnsi="Times New Roman" w:cs="Times New Roman"/>
                <w:b/>
                <w:sz w:val="24"/>
                <w:szCs w:val="24"/>
              </w:rPr>
              <w:t>находить</w:t>
            </w:r>
            <w:r w:rsidRPr="001C2EEC">
              <w:rPr>
                <w:rFonts w:ascii="Times New Roman" w:hAnsi="Times New Roman" w:cs="Times New Roman"/>
                <w:sz w:val="24"/>
                <w:szCs w:val="24"/>
              </w:rPr>
              <w:t xml:space="preserve"> закономерность в значении признаков, в расположении предметов;</w:t>
            </w:r>
          </w:p>
        </w:tc>
      </w:tr>
      <w:tr w:rsidR="00EE6294" w:rsidRPr="001C2EEC" w:rsidTr="00684ED5">
        <w:trPr>
          <w:trHeight w:val="442"/>
        </w:trPr>
        <w:tc>
          <w:tcPr>
            <w:tcW w:w="511" w:type="dxa"/>
          </w:tcPr>
          <w:p w:rsidR="00EE6294" w:rsidRPr="001C2EEC" w:rsidRDefault="00EE6294" w:rsidP="00E428C5">
            <w:pPr>
              <w:spacing w:line="360" w:lineRule="auto"/>
              <w:jc w:val="both"/>
              <w:rPr>
                <w:rFonts w:ascii="Times New Roman" w:hAnsi="Times New Roman" w:cs="Times New Roman"/>
                <w:b/>
                <w:sz w:val="24"/>
                <w:szCs w:val="24"/>
              </w:rPr>
            </w:pPr>
            <w:r w:rsidRPr="001C2EEC">
              <w:rPr>
                <w:rFonts w:ascii="Times New Roman" w:hAnsi="Times New Roman" w:cs="Times New Roman"/>
                <w:b/>
                <w:sz w:val="24"/>
                <w:szCs w:val="24"/>
              </w:rPr>
              <w:t>21</w:t>
            </w:r>
          </w:p>
        </w:tc>
        <w:tc>
          <w:tcPr>
            <w:tcW w:w="888" w:type="dxa"/>
          </w:tcPr>
          <w:p w:rsidR="00EE6294" w:rsidRPr="001C2EEC" w:rsidRDefault="00EE6294" w:rsidP="00E428C5">
            <w:pPr>
              <w:spacing w:line="360" w:lineRule="auto"/>
              <w:jc w:val="both"/>
              <w:rPr>
                <w:rFonts w:ascii="Times New Roman" w:hAnsi="Times New Roman" w:cs="Times New Roman"/>
                <w:b/>
                <w:sz w:val="24"/>
                <w:szCs w:val="24"/>
              </w:rPr>
            </w:pPr>
          </w:p>
        </w:tc>
        <w:tc>
          <w:tcPr>
            <w:tcW w:w="836" w:type="dxa"/>
          </w:tcPr>
          <w:p w:rsidR="00EE6294" w:rsidRPr="001C2EEC" w:rsidRDefault="00EE6294" w:rsidP="00E428C5">
            <w:pPr>
              <w:spacing w:line="360" w:lineRule="auto"/>
              <w:jc w:val="both"/>
              <w:rPr>
                <w:rFonts w:ascii="Times New Roman" w:hAnsi="Times New Roman" w:cs="Times New Roman"/>
                <w:b/>
                <w:sz w:val="24"/>
                <w:szCs w:val="24"/>
              </w:rPr>
            </w:pPr>
          </w:p>
        </w:tc>
        <w:tc>
          <w:tcPr>
            <w:tcW w:w="5528" w:type="dxa"/>
          </w:tcPr>
          <w:p w:rsidR="00EE6294" w:rsidRPr="001C2EEC" w:rsidRDefault="00EE6294" w:rsidP="00E428C5">
            <w:pPr>
              <w:suppressAutoHyphens/>
              <w:spacing w:line="360" w:lineRule="auto"/>
              <w:jc w:val="both"/>
              <w:rPr>
                <w:rFonts w:ascii="Times New Roman" w:hAnsi="Times New Roman" w:cs="Times New Roman"/>
                <w:i/>
                <w:sz w:val="24"/>
                <w:szCs w:val="24"/>
              </w:rPr>
            </w:pPr>
            <w:r w:rsidRPr="001C2EEC">
              <w:rPr>
                <w:rFonts w:ascii="Times New Roman" w:hAnsi="Times New Roman" w:cs="Times New Roman"/>
                <w:sz w:val="24"/>
                <w:szCs w:val="24"/>
              </w:rPr>
              <w:t>У</w:t>
            </w:r>
            <w:r>
              <w:rPr>
                <w:rFonts w:ascii="Times New Roman" w:hAnsi="Times New Roman" w:cs="Times New Roman"/>
                <w:sz w:val="24"/>
                <w:szCs w:val="24"/>
              </w:rPr>
              <w:t>п</w:t>
            </w:r>
            <w:r w:rsidRPr="001C2EEC">
              <w:rPr>
                <w:rFonts w:ascii="Times New Roman" w:hAnsi="Times New Roman" w:cs="Times New Roman"/>
                <w:sz w:val="24"/>
                <w:szCs w:val="24"/>
              </w:rPr>
              <w:t xml:space="preserve">орядочивание признаков. </w:t>
            </w:r>
          </w:p>
        </w:tc>
        <w:tc>
          <w:tcPr>
            <w:tcW w:w="6740" w:type="dxa"/>
            <w:vMerge/>
          </w:tcPr>
          <w:p w:rsidR="00EE6294" w:rsidRPr="001C2EEC" w:rsidRDefault="00EE6294" w:rsidP="00E428C5">
            <w:pPr>
              <w:spacing w:line="360" w:lineRule="auto"/>
              <w:jc w:val="both"/>
              <w:rPr>
                <w:rFonts w:ascii="Times New Roman" w:hAnsi="Times New Roman" w:cs="Times New Roman"/>
                <w:b/>
                <w:sz w:val="24"/>
                <w:szCs w:val="24"/>
              </w:rPr>
            </w:pPr>
          </w:p>
        </w:tc>
      </w:tr>
      <w:tr w:rsidR="00EE6294" w:rsidRPr="001C2EEC" w:rsidTr="00684ED5">
        <w:tc>
          <w:tcPr>
            <w:tcW w:w="511" w:type="dxa"/>
          </w:tcPr>
          <w:p w:rsidR="00EE6294" w:rsidRPr="001C2EEC" w:rsidRDefault="00EE6294" w:rsidP="00E428C5">
            <w:pPr>
              <w:spacing w:line="360" w:lineRule="auto"/>
              <w:jc w:val="both"/>
              <w:rPr>
                <w:rFonts w:ascii="Times New Roman" w:hAnsi="Times New Roman" w:cs="Times New Roman"/>
                <w:b/>
                <w:sz w:val="24"/>
                <w:szCs w:val="24"/>
              </w:rPr>
            </w:pPr>
          </w:p>
        </w:tc>
        <w:tc>
          <w:tcPr>
            <w:tcW w:w="888" w:type="dxa"/>
          </w:tcPr>
          <w:p w:rsidR="00EE6294" w:rsidRPr="001C2EEC" w:rsidRDefault="00EE6294" w:rsidP="00E428C5">
            <w:pPr>
              <w:spacing w:line="360" w:lineRule="auto"/>
              <w:jc w:val="both"/>
              <w:rPr>
                <w:rFonts w:ascii="Times New Roman" w:hAnsi="Times New Roman" w:cs="Times New Roman"/>
                <w:b/>
                <w:sz w:val="24"/>
                <w:szCs w:val="24"/>
              </w:rPr>
            </w:pPr>
          </w:p>
        </w:tc>
        <w:tc>
          <w:tcPr>
            <w:tcW w:w="836" w:type="dxa"/>
          </w:tcPr>
          <w:p w:rsidR="00EE6294" w:rsidRPr="001C2EEC" w:rsidRDefault="00EE6294" w:rsidP="00E428C5">
            <w:pPr>
              <w:spacing w:line="360" w:lineRule="auto"/>
              <w:jc w:val="both"/>
              <w:rPr>
                <w:rFonts w:ascii="Times New Roman" w:hAnsi="Times New Roman" w:cs="Times New Roman"/>
                <w:b/>
                <w:sz w:val="24"/>
                <w:szCs w:val="24"/>
              </w:rPr>
            </w:pPr>
          </w:p>
        </w:tc>
        <w:tc>
          <w:tcPr>
            <w:tcW w:w="12268" w:type="dxa"/>
            <w:gridSpan w:val="2"/>
          </w:tcPr>
          <w:p w:rsidR="00EE6294" w:rsidRPr="00287D11" w:rsidRDefault="00EE6294" w:rsidP="00E428C5">
            <w:pPr>
              <w:spacing w:line="360" w:lineRule="auto"/>
              <w:jc w:val="both"/>
              <w:rPr>
                <w:rFonts w:ascii="Times New Roman" w:hAnsi="Times New Roman" w:cs="Times New Roman"/>
                <w:b/>
                <w:sz w:val="24"/>
                <w:szCs w:val="24"/>
              </w:rPr>
            </w:pPr>
            <w:r w:rsidRPr="00287D11">
              <w:rPr>
                <w:rFonts w:ascii="Times New Roman" w:hAnsi="Times New Roman" w:cs="Times New Roman"/>
                <w:b/>
                <w:i/>
                <w:sz w:val="24"/>
                <w:szCs w:val="24"/>
              </w:rPr>
              <w:t>Сравнение (3часа)</w:t>
            </w:r>
          </w:p>
        </w:tc>
      </w:tr>
      <w:tr w:rsidR="00EE6294" w:rsidRPr="001C2EEC" w:rsidTr="00684ED5">
        <w:tc>
          <w:tcPr>
            <w:tcW w:w="511" w:type="dxa"/>
          </w:tcPr>
          <w:p w:rsidR="00EE6294" w:rsidRPr="001C2EEC" w:rsidRDefault="00EE6294" w:rsidP="00E428C5">
            <w:pPr>
              <w:spacing w:line="360" w:lineRule="auto"/>
              <w:jc w:val="both"/>
              <w:rPr>
                <w:rFonts w:ascii="Times New Roman" w:hAnsi="Times New Roman" w:cs="Times New Roman"/>
                <w:b/>
                <w:sz w:val="24"/>
                <w:szCs w:val="24"/>
              </w:rPr>
            </w:pPr>
            <w:r w:rsidRPr="001C2EEC">
              <w:rPr>
                <w:rFonts w:ascii="Times New Roman" w:hAnsi="Times New Roman" w:cs="Times New Roman"/>
                <w:b/>
                <w:sz w:val="24"/>
                <w:szCs w:val="24"/>
              </w:rPr>
              <w:t>22</w:t>
            </w:r>
          </w:p>
        </w:tc>
        <w:tc>
          <w:tcPr>
            <w:tcW w:w="888" w:type="dxa"/>
          </w:tcPr>
          <w:p w:rsidR="00EE6294" w:rsidRPr="001C2EEC" w:rsidRDefault="00EE6294" w:rsidP="00E428C5">
            <w:pPr>
              <w:spacing w:line="360" w:lineRule="auto"/>
              <w:jc w:val="both"/>
              <w:rPr>
                <w:rFonts w:ascii="Times New Roman" w:hAnsi="Times New Roman" w:cs="Times New Roman"/>
                <w:b/>
                <w:sz w:val="24"/>
                <w:szCs w:val="24"/>
              </w:rPr>
            </w:pPr>
          </w:p>
        </w:tc>
        <w:tc>
          <w:tcPr>
            <w:tcW w:w="836" w:type="dxa"/>
          </w:tcPr>
          <w:p w:rsidR="00EE6294" w:rsidRPr="001C2EEC" w:rsidRDefault="00EE6294" w:rsidP="00E428C5">
            <w:pPr>
              <w:spacing w:line="360" w:lineRule="auto"/>
              <w:jc w:val="both"/>
              <w:rPr>
                <w:rFonts w:ascii="Times New Roman" w:hAnsi="Times New Roman" w:cs="Times New Roman"/>
                <w:b/>
                <w:sz w:val="24"/>
                <w:szCs w:val="24"/>
              </w:rPr>
            </w:pPr>
          </w:p>
        </w:tc>
        <w:tc>
          <w:tcPr>
            <w:tcW w:w="5528" w:type="dxa"/>
          </w:tcPr>
          <w:p w:rsidR="00EE6294" w:rsidRPr="001C2EEC" w:rsidRDefault="00EE6294" w:rsidP="00E428C5">
            <w:pPr>
              <w:suppressAutoHyphens/>
              <w:spacing w:line="360" w:lineRule="auto"/>
              <w:jc w:val="both"/>
              <w:rPr>
                <w:rFonts w:ascii="Times New Roman" w:hAnsi="Times New Roman" w:cs="Times New Roman"/>
                <w:i/>
                <w:sz w:val="24"/>
                <w:szCs w:val="24"/>
              </w:rPr>
            </w:pPr>
            <w:r w:rsidRPr="001C2EEC">
              <w:rPr>
                <w:rFonts w:ascii="Times New Roman" w:hAnsi="Times New Roman" w:cs="Times New Roman"/>
                <w:sz w:val="24"/>
                <w:szCs w:val="24"/>
              </w:rPr>
              <w:t>Функциональные признаки предметов.</w:t>
            </w:r>
          </w:p>
        </w:tc>
        <w:tc>
          <w:tcPr>
            <w:tcW w:w="6740" w:type="dxa"/>
            <w:vMerge w:val="restart"/>
          </w:tcPr>
          <w:p w:rsidR="00EE6294" w:rsidRPr="001C2EEC" w:rsidRDefault="00EE6294" w:rsidP="00E428C5">
            <w:pPr>
              <w:suppressAutoHyphens/>
              <w:spacing w:line="360" w:lineRule="auto"/>
              <w:jc w:val="both"/>
              <w:rPr>
                <w:rFonts w:ascii="Times New Roman" w:hAnsi="Times New Roman" w:cs="Times New Roman"/>
                <w:sz w:val="24"/>
                <w:szCs w:val="24"/>
              </w:rPr>
            </w:pPr>
            <w:r w:rsidRPr="004A4194">
              <w:rPr>
                <w:rFonts w:ascii="Times New Roman" w:hAnsi="Times New Roman" w:cs="Times New Roman"/>
                <w:b/>
                <w:sz w:val="24"/>
                <w:szCs w:val="24"/>
              </w:rPr>
              <w:t>Наделять</w:t>
            </w:r>
            <w:r w:rsidRPr="001C2EEC">
              <w:rPr>
                <w:rFonts w:ascii="Times New Roman" w:hAnsi="Times New Roman" w:cs="Times New Roman"/>
                <w:sz w:val="24"/>
                <w:szCs w:val="24"/>
              </w:rPr>
              <w:t xml:space="preserve"> предметы новыми свойствами;</w:t>
            </w:r>
          </w:p>
          <w:p w:rsidR="00EE6294" w:rsidRPr="001C2EEC" w:rsidRDefault="00EE6294" w:rsidP="00E428C5">
            <w:pPr>
              <w:suppressAutoHyphens/>
              <w:spacing w:line="360" w:lineRule="auto"/>
              <w:jc w:val="both"/>
              <w:rPr>
                <w:rFonts w:ascii="Times New Roman" w:hAnsi="Times New Roman" w:cs="Times New Roman"/>
                <w:b/>
                <w:sz w:val="24"/>
                <w:szCs w:val="24"/>
              </w:rPr>
            </w:pPr>
            <w:r w:rsidRPr="004A4194">
              <w:rPr>
                <w:rFonts w:ascii="Times New Roman" w:hAnsi="Times New Roman" w:cs="Times New Roman"/>
                <w:b/>
                <w:sz w:val="24"/>
                <w:szCs w:val="24"/>
              </w:rPr>
              <w:t>переносить</w:t>
            </w:r>
            <w:r w:rsidRPr="001C2EEC">
              <w:rPr>
                <w:rFonts w:ascii="Times New Roman" w:hAnsi="Times New Roman" w:cs="Times New Roman"/>
                <w:sz w:val="24"/>
                <w:szCs w:val="24"/>
              </w:rPr>
              <w:t xml:space="preserve"> свойства с одних предметов на другие</w:t>
            </w:r>
            <w:r>
              <w:rPr>
                <w:rFonts w:ascii="Times New Roman" w:hAnsi="Times New Roman" w:cs="Times New Roman"/>
                <w:sz w:val="24"/>
                <w:szCs w:val="24"/>
              </w:rPr>
              <w:t>;</w:t>
            </w:r>
          </w:p>
          <w:p w:rsidR="00EE6294" w:rsidRPr="004A4194" w:rsidRDefault="00EE6294" w:rsidP="00E428C5">
            <w:pPr>
              <w:suppressAutoHyphens/>
              <w:spacing w:line="360" w:lineRule="auto"/>
              <w:jc w:val="both"/>
              <w:rPr>
                <w:rFonts w:ascii="Times New Roman" w:hAnsi="Times New Roman" w:cs="Times New Roman"/>
                <w:sz w:val="24"/>
                <w:szCs w:val="24"/>
              </w:rPr>
            </w:pPr>
            <w:r w:rsidRPr="004A4194">
              <w:rPr>
                <w:rFonts w:ascii="Times New Roman" w:hAnsi="Times New Roman" w:cs="Times New Roman"/>
                <w:b/>
                <w:sz w:val="24"/>
                <w:szCs w:val="24"/>
              </w:rPr>
              <w:t>определять</w:t>
            </w:r>
            <w:r w:rsidRPr="004A4194">
              <w:rPr>
                <w:rFonts w:ascii="Times New Roman" w:hAnsi="Times New Roman" w:cs="Times New Roman"/>
                <w:sz w:val="24"/>
                <w:szCs w:val="24"/>
              </w:rPr>
              <w:t xml:space="preserve"> и формулировать цель деятельности с помощью педагога;</w:t>
            </w:r>
          </w:p>
        </w:tc>
      </w:tr>
      <w:tr w:rsidR="00EE6294" w:rsidRPr="001C2EEC" w:rsidTr="00684ED5">
        <w:tc>
          <w:tcPr>
            <w:tcW w:w="511" w:type="dxa"/>
          </w:tcPr>
          <w:p w:rsidR="00EE6294" w:rsidRPr="001C2EEC" w:rsidRDefault="00EE6294" w:rsidP="00E428C5">
            <w:pPr>
              <w:spacing w:line="360" w:lineRule="auto"/>
              <w:jc w:val="both"/>
              <w:rPr>
                <w:rFonts w:ascii="Times New Roman" w:hAnsi="Times New Roman" w:cs="Times New Roman"/>
                <w:b/>
                <w:sz w:val="24"/>
                <w:szCs w:val="24"/>
              </w:rPr>
            </w:pPr>
            <w:r w:rsidRPr="001C2EEC">
              <w:rPr>
                <w:rFonts w:ascii="Times New Roman" w:hAnsi="Times New Roman" w:cs="Times New Roman"/>
                <w:b/>
                <w:sz w:val="24"/>
                <w:szCs w:val="24"/>
              </w:rPr>
              <w:t>23</w:t>
            </w:r>
          </w:p>
        </w:tc>
        <w:tc>
          <w:tcPr>
            <w:tcW w:w="888" w:type="dxa"/>
          </w:tcPr>
          <w:p w:rsidR="00EE6294" w:rsidRPr="001C2EEC" w:rsidRDefault="00EE6294" w:rsidP="00E428C5">
            <w:pPr>
              <w:spacing w:line="360" w:lineRule="auto"/>
              <w:jc w:val="both"/>
              <w:rPr>
                <w:rFonts w:ascii="Times New Roman" w:hAnsi="Times New Roman" w:cs="Times New Roman"/>
                <w:b/>
                <w:sz w:val="24"/>
                <w:szCs w:val="24"/>
              </w:rPr>
            </w:pPr>
          </w:p>
        </w:tc>
        <w:tc>
          <w:tcPr>
            <w:tcW w:w="836" w:type="dxa"/>
          </w:tcPr>
          <w:p w:rsidR="00EE6294" w:rsidRPr="001C2EEC" w:rsidRDefault="00EE6294" w:rsidP="00E428C5">
            <w:pPr>
              <w:spacing w:line="360" w:lineRule="auto"/>
              <w:jc w:val="both"/>
              <w:rPr>
                <w:rFonts w:ascii="Times New Roman" w:hAnsi="Times New Roman" w:cs="Times New Roman"/>
                <w:b/>
                <w:sz w:val="24"/>
                <w:szCs w:val="24"/>
              </w:rPr>
            </w:pPr>
          </w:p>
        </w:tc>
        <w:tc>
          <w:tcPr>
            <w:tcW w:w="5528" w:type="dxa"/>
          </w:tcPr>
          <w:p w:rsidR="00EE6294" w:rsidRPr="001C2EEC" w:rsidRDefault="00EE6294" w:rsidP="00E428C5">
            <w:pPr>
              <w:suppressAutoHyphens/>
              <w:spacing w:line="360" w:lineRule="auto"/>
              <w:jc w:val="both"/>
              <w:rPr>
                <w:rFonts w:ascii="Times New Roman" w:hAnsi="Times New Roman" w:cs="Times New Roman"/>
                <w:i/>
                <w:sz w:val="24"/>
                <w:szCs w:val="24"/>
              </w:rPr>
            </w:pPr>
            <w:r w:rsidRPr="001C2EEC">
              <w:rPr>
                <w:rFonts w:ascii="Times New Roman" w:hAnsi="Times New Roman" w:cs="Times New Roman"/>
                <w:sz w:val="24"/>
                <w:szCs w:val="24"/>
              </w:rPr>
              <w:t>Установление общих признаков</w:t>
            </w:r>
          </w:p>
        </w:tc>
        <w:tc>
          <w:tcPr>
            <w:tcW w:w="6740" w:type="dxa"/>
            <w:vMerge/>
          </w:tcPr>
          <w:p w:rsidR="00EE6294" w:rsidRPr="001C2EEC" w:rsidRDefault="00EE6294" w:rsidP="00E428C5">
            <w:pPr>
              <w:spacing w:line="360" w:lineRule="auto"/>
              <w:jc w:val="both"/>
              <w:rPr>
                <w:rFonts w:ascii="Times New Roman" w:hAnsi="Times New Roman" w:cs="Times New Roman"/>
                <w:b/>
                <w:sz w:val="24"/>
                <w:szCs w:val="24"/>
              </w:rPr>
            </w:pPr>
          </w:p>
        </w:tc>
      </w:tr>
      <w:tr w:rsidR="00EE6294" w:rsidRPr="001C2EEC" w:rsidTr="00684ED5">
        <w:tc>
          <w:tcPr>
            <w:tcW w:w="511" w:type="dxa"/>
          </w:tcPr>
          <w:p w:rsidR="00EE6294" w:rsidRPr="001C2EEC" w:rsidRDefault="00EE6294" w:rsidP="00E428C5">
            <w:pPr>
              <w:spacing w:line="360" w:lineRule="auto"/>
              <w:jc w:val="both"/>
              <w:rPr>
                <w:rFonts w:ascii="Times New Roman" w:hAnsi="Times New Roman" w:cs="Times New Roman"/>
                <w:b/>
                <w:sz w:val="24"/>
                <w:szCs w:val="24"/>
              </w:rPr>
            </w:pPr>
            <w:r w:rsidRPr="001C2EEC">
              <w:rPr>
                <w:rFonts w:ascii="Times New Roman" w:hAnsi="Times New Roman" w:cs="Times New Roman"/>
                <w:b/>
                <w:sz w:val="24"/>
                <w:szCs w:val="24"/>
              </w:rPr>
              <w:t>24</w:t>
            </w:r>
          </w:p>
        </w:tc>
        <w:tc>
          <w:tcPr>
            <w:tcW w:w="888" w:type="dxa"/>
          </w:tcPr>
          <w:p w:rsidR="00EE6294" w:rsidRPr="001C2EEC" w:rsidRDefault="00EE6294" w:rsidP="00E428C5">
            <w:pPr>
              <w:spacing w:line="360" w:lineRule="auto"/>
              <w:jc w:val="both"/>
              <w:rPr>
                <w:rFonts w:ascii="Times New Roman" w:hAnsi="Times New Roman" w:cs="Times New Roman"/>
                <w:b/>
                <w:sz w:val="24"/>
                <w:szCs w:val="24"/>
              </w:rPr>
            </w:pPr>
          </w:p>
        </w:tc>
        <w:tc>
          <w:tcPr>
            <w:tcW w:w="836" w:type="dxa"/>
          </w:tcPr>
          <w:p w:rsidR="00EE6294" w:rsidRPr="001C2EEC" w:rsidRDefault="00EE6294" w:rsidP="00E428C5">
            <w:pPr>
              <w:spacing w:line="360" w:lineRule="auto"/>
              <w:jc w:val="both"/>
              <w:rPr>
                <w:rFonts w:ascii="Times New Roman" w:hAnsi="Times New Roman" w:cs="Times New Roman"/>
                <w:b/>
                <w:sz w:val="24"/>
                <w:szCs w:val="24"/>
              </w:rPr>
            </w:pPr>
          </w:p>
        </w:tc>
        <w:tc>
          <w:tcPr>
            <w:tcW w:w="5528" w:type="dxa"/>
          </w:tcPr>
          <w:p w:rsidR="00EE6294" w:rsidRPr="001C2EEC" w:rsidRDefault="00EE6294" w:rsidP="00E428C5">
            <w:pPr>
              <w:suppressAutoHyphens/>
              <w:spacing w:line="360" w:lineRule="auto"/>
              <w:jc w:val="both"/>
              <w:rPr>
                <w:rFonts w:ascii="Times New Roman" w:hAnsi="Times New Roman" w:cs="Times New Roman"/>
                <w:i/>
                <w:sz w:val="24"/>
                <w:szCs w:val="24"/>
              </w:rPr>
            </w:pPr>
            <w:r w:rsidRPr="001C2EEC">
              <w:rPr>
                <w:rFonts w:ascii="Times New Roman" w:hAnsi="Times New Roman" w:cs="Times New Roman"/>
                <w:sz w:val="24"/>
                <w:szCs w:val="24"/>
              </w:rPr>
              <w:t>Выделение основания для сравнения. Сопоставление объектов по данному основанию.</w:t>
            </w:r>
          </w:p>
        </w:tc>
        <w:tc>
          <w:tcPr>
            <w:tcW w:w="6740" w:type="dxa"/>
            <w:vMerge/>
          </w:tcPr>
          <w:p w:rsidR="00EE6294" w:rsidRPr="001C2EEC" w:rsidRDefault="00EE6294" w:rsidP="00E428C5">
            <w:pPr>
              <w:spacing w:line="360" w:lineRule="auto"/>
              <w:jc w:val="both"/>
              <w:rPr>
                <w:rFonts w:ascii="Times New Roman" w:hAnsi="Times New Roman" w:cs="Times New Roman"/>
                <w:b/>
                <w:sz w:val="24"/>
                <w:szCs w:val="24"/>
              </w:rPr>
            </w:pPr>
          </w:p>
        </w:tc>
      </w:tr>
      <w:tr w:rsidR="00EE6294" w:rsidRPr="001C2EEC" w:rsidTr="00684ED5">
        <w:tc>
          <w:tcPr>
            <w:tcW w:w="511" w:type="dxa"/>
          </w:tcPr>
          <w:p w:rsidR="00EE6294" w:rsidRPr="001C2EEC" w:rsidRDefault="00EE6294" w:rsidP="00E428C5">
            <w:pPr>
              <w:spacing w:line="360" w:lineRule="auto"/>
              <w:jc w:val="both"/>
              <w:rPr>
                <w:rFonts w:ascii="Times New Roman" w:hAnsi="Times New Roman" w:cs="Times New Roman"/>
                <w:b/>
                <w:sz w:val="24"/>
                <w:szCs w:val="24"/>
              </w:rPr>
            </w:pPr>
          </w:p>
        </w:tc>
        <w:tc>
          <w:tcPr>
            <w:tcW w:w="888" w:type="dxa"/>
          </w:tcPr>
          <w:p w:rsidR="00EE6294" w:rsidRPr="001C2EEC" w:rsidRDefault="00EE6294" w:rsidP="00E428C5">
            <w:pPr>
              <w:spacing w:line="360" w:lineRule="auto"/>
              <w:jc w:val="both"/>
              <w:rPr>
                <w:rFonts w:ascii="Times New Roman" w:hAnsi="Times New Roman" w:cs="Times New Roman"/>
                <w:b/>
                <w:sz w:val="24"/>
                <w:szCs w:val="24"/>
              </w:rPr>
            </w:pPr>
          </w:p>
        </w:tc>
        <w:tc>
          <w:tcPr>
            <w:tcW w:w="836" w:type="dxa"/>
          </w:tcPr>
          <w:p w:rsidR="00EE6294" w:rsidRPr="001C2EEC" w:rsidRDefault="00EE6294" w:rsidP="00E428C5">
            <w:pPr>
              <w:spacing w:line="360" w:lineRule="auto"/>
              <w:jc w:val="both"/>
              <w:rPr>
                <w:rFonts w:ascii="Times New Roman" w:hAnsi="Times New Roman" w:cs="Times New Roman"/>
                <w:b/>
                <w:sz w:val="24"/>
                <w:szCs w:val="24"/>
              </w:rPr>
            </w:pPr>
          </w:p>
        </w:tc>
        <w:tc>
          <w:tcPr>
            <w:tcW w:w="12268" w:type="dxa"/>
            <w:gridSpan w:val="2"/>
          </w:tcPr>
          <w:p w:rsidR="00EE6294" w:rsidRPr="004A4194" w:rsidRDefault="00EE6294" w:rsidP="00E428C5">
            <w:pPr>
              <w:spacing w:line="360" w:lineRule="auto"/>
              <w:jc w:val="both"/>
              <w:rPr>
                <w:rFonts w:ascii="Times New Roman" w:hAnsi="Times New Roman" w:cs="Times New Roman"/>
                <w:b/>
                <w:sz w:val="24"/>
                <w:szCs w:val="24"/>
              </w:rPr>
            </w:pPr>
            <w:r w:rsidRPr="004A4194">
              <w:rPr>
                <w:rFonts w:ascii="Times New Roman" w:hAnsi="Times New Roman" w:cs="Times New Roman"/>
                <w:b/>
                <w:i/>
                <w:sz w:val="24"/>
                <w:szCs w:val="24"/>
              </w:rPr>
              <w:t>Комбинаторика (2 часа)</w:t>
            </w:r>
          </w:p>
        </w:tc>
      </w:tr>
      <w:tr w:rsidR="00EE6294" w:rsidRPr="001C2EEC" w:rsidTr="00684ED5">
        <w:tc>
          <w:tcPr>
            <w:tcW w:w="511" w:type="dxa"/>
          </w:tcPr>
          <w:p w:rsidR="00EE6294" w:rsidRPr="001C2EEC" w:rsidRDefault="00EE6294" w:rsidP="00E428C5">
            <w:pPr>
              <w:spacing w:line="360" w:lineRule="auto"/>
              <w:jc w:val="both"/>
              <w:rPr>
                <w:rFonts w:ascii="Times New Roman" w:hAnsi="Times New Roman" w:cs="Times New Roman"/>
                <w:b/>
                <w:sz w:val="24"/>
                <w:szCs w:val="24"/>
              </w:rPr>
            </w:pPr>
            <w:r w:rsidRPr="001C2EEC">
              <w:rPr>
                <w:rFonts w:ascii="Times New Roman" w:hAnsi="Times New Roman" w:cs="Times New Roman"/>
                <w:b/>
                <w:sz w:val="24"/>
                <w:szCs w:val="24"/>
              </w:rPr>
              <w:t>25</w:t>
            </w:r>
          </w:p>
        </w:tc>
        <w:tc>
          <w:tcPr>
            <w:tcW w:w="888" w:type="dxa"/>
          </w:tcPr>
          <w:p w:rsidR="00EE6294" w:rsidRPr="001C2EEC" w:rsidRDefault="00EE6294" w:rsidP="00E428C5">
            <w:pPr>
              <w:spacing w:line="360" w:lineRule="auto"/>
              <w:jc w:val="both"/>
              <w:rPr>
                <w:rFonts w:ascii="Times New Roman" w:hAnsi="Times New Roman" w:cs="Times New Roman"/>
                <w:b/>
                <w:sz w:val="24"/>
                <w:szCs w:val="24"/>
              </w:rPr>
            </w:pPr>
          </w:p>
        </w:tc>
        <w:tc>
          <w:tcPr>
            <w:tcW w:w="836" w:type="dxa"/>
          </w:tcPr>
          <w:p w:rsidR="00EE6294" w:rsidRPr="001C2EEC" w:rsidRDefault="00EE6294" w:rsidP="00E428C5">
            <w:pPr>
              <w:spacing w:line="360" w:lineRule="auto"/>
              <w:jc w:val="both"/>
              <w:rPr>
                <w:rFonts w:ascii="Times New Roman" w:hAnsi="Times New Roman" w:cs="Times New Roman"/>
                <w:b/>
                <w:sz w:val="24"/>
                <w:szCs w:val="24"/>
              </w:rPr>
            </w:pPr>
          </w:p>
        </w:tc>
        <w:tc>
          <w:tcPr>
            <w:tcW w:w="5528" w:type="dxa"/>
          </w:tcPr>
          <w:p w:rsidR="00EE6294" w:rsidRPr="001C2EEC" w:rsidRDefault="00EE6294" w:rsidP="00E428C5">
            <w:pPr>
              <w:suppressAutoHyphens/>
              <w:spacing w:line="360" w:lineRule="auto"/>
              <w:jc w:val="both"/>
              <w:rPr>
                <w:rFonts w:ascii="Times New Roman" w:hAnsi="Times New Roman" w:cs="Times New Roman"/>
                <w:i/>
                <w:sz w:val="24"/>
                <w:szCs w:val="24"/>
              </w:rPr>
            </w:pPr>
            <w:r w:rsidRPr="001C2EEC">
              <w:rPr>
                <w:rFonts w:ascii="Times New Roman" w:hAnsi="Times New Roman" w:cs="Times New Roman"/>
                <w:sz w:val="24"/>
                <w:szCs w:val="24"/>
              </w:rPr>
              <w:t>Хаотичный и систематический перебор вариантов.</w:t>
            </w:r>
          </w:p>
        </w:tc>
        <w:tc>
          <w:tcPr>
            <w:tcW w:w="6740" w:type="dxa"/>
            <w:vMerge w:val="restart"/>
          </w:tcPr>
          <w:p w:rsidR="00EE6294" w:rsidRPr="001C2EEC" w:rsidRDefault="00EE6294" w:rsidP="00E428C5">
            <w:pPr>
              <w:suppressAutoHyphens/>
              <w:spacing w:line="360" w:lineRule="auto"/>
              <w:jc w:val="both"/>
              <w:rPr>
                <w:rFonts w:ascii="Times New Roman" w:hAnsi="Times New Roman" w:cs="Times New Roman"/>
                <w:sz w:val="24"/>
                <w:szCs w:val="24"/>
              </w:rPr>
            </w:pPr>
            <w:r w:rsidRPr="004A4194">
              <w:rPr>
                <w:rFonts w:ascii="Times New Roman" w:hAnsi="Times New Roman" w:cs="Times New Roman"/>
                <w:b/>
                <w:sz w:val="24"/>
                <w:szCs w:val="24"/>
              </w:rPr>
              <w:t>Находить</w:t>
            </w:r>
            <w:r w:rsidRPr="001C2EEC">
              <w:rPr>
                <w:rFonts w:ascii="Times New Roman" w:hAnsi="Times New Roman" w:cs="Times New Roman"/>
                <w:sz w:val="24"/>
                <w:szCs w:val="24"/>
              </w:rPr>
              <w:t xml:space="preserve"> закономерность в значении признаков, в расположении предметов;</w:t>
            </w:r>
          </w:p>
          <w:p w:rsidR="00EE6294" w:rsidRPr="004A4194" w:rsidRDefault="00EE6294" w:rsidP="00E428C5">
            <w:pPr>
              <w:suppressAutoHyphens/>
              <w:spacing w:line="360" w:lineRule="auto"/>
              <w:jc w:val="both"/>
              <w:rPr>
                <w:rFonts w:ascii="Times New Roman" w:hAnsi="Times New Roman" w:cs="Times New Roman"/>
                <w:sz w:val="24"/>
                <w:szCs w:val="24"/>
              </w:rPr>
            </w:pPr>
            <w:r w:rsidRPr="004A4194">
              <w:rPr>
                <w:rFonts w:ascii="Times New Roman" w:hAnsi="Times New Roman" w:cs="Times New Roman"/>
                <w:b/>
                <w:sz w:val="24"/>
                <w:szCs w:val="24"/>
              </w:rPr>
              <w:t>определять</w:t>
            </w:r>
            <w:r w:rsidRPr="001C2EEC">
              <w:rPr>
                <w:rFonts w:ascii="Times New Roman" w:hAnsi="Times New Roman" w:cs="Times New Roman"/>
                <w:sz w:val="24"/>
                <w:szCs w:val="24"/>
              </w:rPr>
              <w:t xml:space="preserve"> последовательность действий;</w:t>
            </w:r>
          </w:p>
        </w:tc>
      </w:tr>
      <w:tr w:rsidR="00EE6294" w:rsidRPr="001C2EEC" w:rsidTr="00684ED5">
        <w:tc>
          <w:tcPr>
            <w:tcW w:w="511" w:type="dxa"/>
          </w:tcPr>
          <w:p w:rsidR="00EE6294" w:rsidRPr="001C2EEC" w:rsidRDefault="00EE6294" w:rsidP="00E428C5">
            <w:pPr>
              <w:spacing w:line="360" w:lineRule="auto"/>
              <w:jc w:val="both"/>
              <w:rPr>
                <w:rFonts w:ascii="Times New Roman" w:hAnsi="Times New Roman" w:cs="Times New Roman"/>
                <w:b/>
                <w:sz w:val="24"/>
                <w:szCs w:val="24"/>
              </w:rPr>
            </w:pPr>
            <w:r w:rsidRPr="001C2EEC">
              <w:rPr>
                <w:rFonts w:ascii="Times New Roman" w:hAnsi="Times New Roman" w:cs="Times New Roman"/>
                <w:b/>
                <w:sz w:val="24"/>
                <w:szCs w:val="24"/>
              </w:rPr>
              <w:t>26</w:t>
            </w:r>
          </w:p>
        </w:tc>
        <w:tc>
          <w:tcPr>
            <w:tcW w:w="888" w:type="dxa"/>
          </w:tcPr>
          <w:p w:rsidR="00EE6294" w:rsidRPr="001C2EEC" w:rsidRDefault="00EE6294" w:rsidP="00E428C5">
            <w:pPr>
              <w:spacing w:line="360" w:lineRule="auto"/>
              <w:jc w:val="both"/>
              <w:rPr>
                <w:rFonts w:ascii="Times New Roman" w:hAnsi="Times New Roman" w:cs="Times New Roman"/>
                <w:b/>
                <w:sz w:val="24"/>
                <w:szCs w:val="24"/>
              </w:rPr>
            </w:pPr>
          </w:p>
        </w:tc>
        <w:tc>
          <w:tcPr>
            <w:tcW w:w="836" w:type="dxa"/>
          </w:tcPr>
          <w:p w:rsidR="00EE6294" w:rsidRPr="001C2EEC" w:rsidRDefault="00EE6294" w:rsidP="00E428C5">
            <w:pPr>
              <w:spacing w:line="360" w:lineRule="auto"/>
              <w:jc w:val="both"/>
              <w:rPr>
                <w:rFonts w:ascii="Times New Roman" w:hAnsi="Times New Roman" w:cs="Times New Roman"/>
                <w:b/>
                <w:sz w:val="24"/>
                <w:szCs w:val="24"/>
              </w:rPr>
            </w:pPr>
          </w:p>
        </w:tc>
        <w:tc>
          <w:tcPr>
            <w:tcW w:w="5528" w:type="dxa"/>
          </w:tcPr>
          <w:p w:rsidR="00EE6294" w:rsidRPr="001C2EEC" w:rsidRDefault="00EE6294" w:rsidP="00E428C5">
            <w:pPr>
              <w:suppressAutoHyphens/>
              <w:spacing w:line="360" w:lineRule="auto"/>
              <w:jc w:val="both"/>
              <w:rPr>
                <w:rFonts w:ascii="Times New Roman" w:hAnsi="Times New Roman" w:cs="Times New Roman"/>
                <w:i/>
                <w:sz w:val="24"/>
                <w:szCs w:val="24"/>
              </w:rPr>
            </w:pPr>
            <w:r w:rsidRPr="001C2EEC">
              <w:rPr>
                <w:rFonts w:ascii="Times New Roman" w:hAnsi="Times New Roman" w:cs="Times New Roman"/>
                <w:sz w:val="24"/>
                <w:szCs w:val="24"/>
              </w:rPr>
              <w:t>Хаотичный и систематический перебор вариантов.</w:t>
            </w:r>
          </w:p>
        </w:tc>
        <w:tc>
          <w:tcPr>
            <w:tcW w:w="6740" w:type="dxa"/>
            <w:vMerge/>
          </w:tcPr>
          <w:p w:rsidR="00EE6294" w:rsidRPr="001C2EEC" w:rsidRDefault="00EE6294" w:rsidP="00E428C5">
            <w:pPr>
              <w:spacing w:line="360" w:lineRule="auto"/>
              <w:jc w:val="both"/>
              <w:rPr>
                <w:rFonts w:ascii="Times New Roman" w:hAnsi="Times New Roman" w:cs="Times New Roman"/>
                <w:b/>
                <w:sz w:val="24"/>
                <w:szCs w:val="24"/>
              </w:rPr>
            </w:pPr>
          </w:p>
        </w:tc>
      </w:tr>
      <w:tr w:rsidR="00EE6294" w:rsidRPr="001C2EEC" w:rsidTr="00684ED5">
        <w:tc>
          <w:tcPr>
            <w:tcW w:w="511" w:type="dxa"/>
          </w:tcPr>
          <w:p w:rsidR="00EE6294" w:rsidRPr="001C2EEC" w:rsidRDefault="00EE6294" w:rsidP="00E428C5">
            <w:pPr>
              <w:spacing w:line="360" w:lineRule="auto"/>
              <w:jc w:val="both"/>
              <w:rPr>
                <w:rFonts w:ascii="Times New Roman" w:hAnsi="Times New Roman" w:cs="Times New Roman"/>
                <w:b/>
                <w:sz w:val="24"/>
                <w:szCs w:val="24"/>
              </w:rPr>
            </w:pPr>
          </w:p>
        </w:tc>
        <w:tc>
          <w:tcPr>
            <w:tcW w:w="888" w:type="dxa"/>
          </w:tcPr>
          <w:p w:rsidR="00EE6294" w:rsidRPr="001C2EEC" w:rsidRDefault="00EE6294" w:rsidP="00E428C5">
            <w:pPr>
              <w:spacing w:line="360" w:lineRule="auto"/>
              <w:jc w:val="both"/>
              <w:rPr>
                <w:rFonts w:ascii="Times New Roman" w:hAnsi="Times New Roman" w:cs="Times New Roman"/>
                <w:b/>
                <w:sz w:val="24"/>
                <w:szCs w:val="24"/>
              </w:rPr>
            </w:pPr>
          </w:p>
        </w:tc>
        <w:tc>
          <w:tcPr>
            <w:tcW w:w="836" w:type="dxa"/>
          </w:tcPr>
          <w:p w:rsidR="00EE6294" w:rsidRPr="001C2EEC" w:rsidRDefault="00EE6294" w:rsidP="00E428C5">
            <w:pPr>
              <w:spacing w:line="360" w:lineRule="auto"/>
              <w:jc w:val="both"/>
              <w:rPr>
                <w:rFonts w:ascii="Times New Roman" w:hAnsi="Times New Roman" w:cs="Times New Roman"/>
                <w:b/>
                <w:sz w:val="24"/>
                <w:szCs w:val="24"/>
              </w:rPr>
            </w:pPr>
          </w:p>
        </w:tc>
        <w:tc>
          <w:tcPr>
            <w:tcW w:w="12268" w:type="dxa"/>
            <w:gridSpan w:val="2"/>
          </w:tcPr>
          <w:p w:rsidR="00EE6294" w:rsidRPr="004A4194" w:rsidRDefault="00EE6294" w:rsidP="00E428C5">
            <w:pPr>
              <w:suppressAutoHyphens/>
              <w:spacing w:line="360" w:lineRule="auto"/>
              <w:jc w:val="both"/>
              <w:rPr>
                <w:rFonts w:ascii="Times New Roman" w:eastAsia="Times New Roman" w:hAnsi="Times New Roman" w:cs="Times New Roman"/>
                <w:b/>
                <w:sz w:val="24"/>
                <w:szCs w:val="24"/>
              </w:rPr>
            </w:pPr>
            <w:r w:rsidRPr="004A4194">
              <w:rPr>
                <w:rFonts w:ascii="Times New Roman" w:hAnsi="Times New Roman" w:cs="Times New Roman"/>
                <w:b/>
                <w:i/>
                <w:sz w:val="24"/>
                <w:szCs w:val="24"/>
              </w:rPr>
              <w:t>Развитие творческого воображения (4 часа)</w:t>
            </w:r>
          </w:p>
        </w:tc>
      </w:tr>
      <w:tr w:rsidR="00EE6294" w:rsidRPr="001C2EEC" w:rsidTr="00684ED5">
        <w:tc>
          <w:tcPr>
            <w:tcW w:w="511" w:type="dxa"/>
          </w:tcPr>
          <w:p w:rsidR="00EE6294" w:rsidRPr="001C2EEC" w:rsidRDefault="00EE6294" w:rsidP="00E428C5">
            <w:pPr>
              <w:spacing w:line="360" w:lineRule="auto"/>
              <w:jc w:val="both"/>
              <w:rPr>
                <w:rFonts w:ascii="Times New Roman" w:hAnsi="Times New Roman" w:cs="Times New Roman"/>
                <w:b/>
                <w:sz w:val="24"/>
                <w:szCs w:val="24"/>
              </w:rPr>
            </w:pPr>
            <w:r w:rsidRPr="001C2EEC">
              <w:rPr>
                <w:rFonts w:ascii="Times New Roman" w:hAnsi="Times New Roman" w:cs="Times New Roman"/>
                <w:b/>
                <w:sz w:val="24"/>
                <w:szCs w:val="24"/>
              </w:rPr>
              <w:t>27</w:t>
            </w:r>
          </w:p>
        </w:tc>
        <w:tc>
          <w:tcPr>
            <w:tcW w:w="888" w:type="dxa"/>
          </w:tcPr>
          <w:p w:rsidR="00EE6294" w:rsidRPr="001C2EEC" w:rsidRDefault="00EE6294" w:rsidP="00E428C5">
            <w:pPr>
              <w:spacing w:line="360" w:lineRule="auto"/>
              <w:jc w:val="both"/>
              <w:rPr>
                <w:rFonts w:ascii="Times New Roman" w:hAnsi="Times New Roman" w:cs="Times New Roman"/>
                <w:b/>
                <w:sz w:val="24"/>
                <w:szCs w:val="24"/>
              </w:rPr>
            </w:pPr>
          </w:p>
        </w:tc>
        <w:tc>
          <w:tcPr>
            <w:tcW w:w="836" w:type="dxa"/>
          </w:tcPr>
          <w:p w:rsidR="00EE6294" w:rsidRPr="001C2EEC" w:rsidRDefault="00EE6294" w:rsidP="00E428C5">
            <w:pPr>
              <w:spacing w:line="360" w:lineRule="auto"/>
              <w:jc w:val="both"/>
              <w:rPr>
                <w:rFonts w:ascii="Times New Roman" w:hAnsi="Times New Roman" w:cs="Times New Roman"/>
                <w:b/>
                <w:sz w:val="24"/>
                <w:szCs w:val="24"/>
              </w:rPr>
            </w:pPr>
          </w:p>
        </w:tc>
        <w:tc>
          <w:tcPr>
            <w:tcW w:w="5528" w:type="dxa"/>
          </w:tcPr>
          <w:p w:rsidR="00EE6294" w:rsidRPr="001C2EEC" w:rsidRDefault="00EE6294" w:rsidP="00E428C5">
            <w:pPr>
              <w:suppressAutoHyphens/>
              <w:spacing w:line="360" w:lineRule="auto"/>
              <w:jc w:val="both"/>
              <w:rPr>
                <w:rFonts w:ascii="Times New Roman" w:hAnsi="Times New Roman" w:cs="Times New Roman"/>
                <w:i/>
                <w:sz w:val="24"/>
                <w:szCs w:val="24"/>
              </w:rPr>
            </w:pPr>
            <w:r w:rsidRPr="001C2EEC">
              <w:rPr>
                <w:rFonts w:ascii="Times New Roman" w:hAnsi="Times New Roman" w:cs="Times New Roman"/>
                <w:sz w:val="24"/>
                <w:szCs w:val="24"/>
              </w:rPr>
              <w:t>Наделение предметов новыми свойствами.</w:t>
            </w:r>
          </w:p>
        </w:tc>
        <w:tc>
          <w:tcPr>
            <w:tcW w:w="6740" w:type="dxa"/>
            <w:vMerge w:val="restart"/>
          </w:tcPr>
          <w:p w:rsidR="00EE6294" w:rsidRPr="001C2EEC" w:rsidRDefault="00EE6294" w:rsidP="00E428C5">
            <w:pPr>
              <w:suppressAutoHyphens/>
              <w:spacing w:line="360" w:lineRule="auto"/>
              <w:jc w:val="both"/>
              <w:rPr>
                <w:rFonts w:ascii="Times New Roman" w:hAnsi="Times New Roman" w:cs="Times New Roman"/>
                <w:b/>
                <w:sz w:val="24"/>
                <w:szCs w:val="24"/>
              </w:rPr>
            </w:pPr>
            <w:r>
              <w:rPr>
                <w:rFonts w:ascii="Times New Roman" w:hAnsi="Times New Roman" w:cs="Times New Roman"/>
                <w:b/>
                <w:sz w:val="24"/>
                <w:szCs w:val="24"/>
              </w:rPr>
              <w:t>О</w:t>
            </w:r>
            <w:r w:rsidRPr="004A4194">
              <w:rPr>
                <w:rFonts w:ascii="Times New Roman" w:hAnsi="Times New Roman" w:cs="Times New Roman"/>
                <w:b/>
                <w:sz w:val="24"/>
                <w:szCs w:val="24"/>
              </w:rPr>
              <w:t>владевать</w:t>
            </w:r>
            <w:r w:rsidRPr="001C2EEC">
              <w:rPr>
                <w:rFonts w:ascii="Times New Roman" w:hAnsi="Times New Roman" w:cs="Times New Roman"/>
                <w:sz w:val="24"/>
                <w:szCs w:val="24"/>
              </w:rPr>
              <w:t xml:space="preserve"> навыками сотрудничества в группе в совместном решении учебной задачи</w:t>
            </w:r>
            <w:r>
              <w:rPr>
                <w:rFonts w:ascii="Times New Roman" w:hAnsi="Times New Roman" w:cs="Times New Roman"/>
                <w:sz w:val="24"/>
                <w:szCs w:val="24"/>
              </w:rPr>
              <w:t>;</w:t>
            </w:r>
          </w:p>
          <w:p w:rsidR="00EE6294" w:rsidRPr="001C2EEC" w:rsidRDefault="00EE6294" w:rsidP="00E428C5">
            <w:pPr>
              <w:suppressAutoHyphens/>
              <w:spacing w:line="360" w:lineRule="auto"/>
              <w:jc w:val="both"/>
              <w:rPr>
                <w:rFonts w:ascii="Times New Roman" w:hAnsi="Times New Roman" w:cs="Times New Roman"/>
                <w:sz w:val="24"/>
                <w:szCs w:val="24"/>
              </w:rPr>
            </w:pPr>
            <w:r w:rsidRPr="004A4194">
              <w:rPr>
                <w:rFonts w:ascii="Times New Roman" w:hAnsi="Times New Roman" w:cs="Times New Roman"/>
                <w:b/>
                <w:sz w:val="24"/>
                <w:szCs w:val="24"/>
              </w:rPr>
              <w:t>наделять</w:t>
            </w:r>
            <w:r w:rsidRPr="001C2EEC">
              <w:rPr>
                <w:rFonts w:ascii="Times New Roman" w:hAnsi="Times New Roman" w:cs="Times New Roman"/>
                <w:sz w:val="24"/>
                <w:szCs w:val="24"/>
              </w:rPr>
              <w:t xml:space="preserve"> предметы новыми свойствами;</w:t>
            </w:r>
          </w:p>
          <w:p w:rsidR="00EE6294" w:rsidRPr="001C2EEC" w:rsidRDefault="00EE6294" w:rsidP="00E428C5">
            <w:pPr>
              <w:suppressAutoHyphens/>
              <w:spacing w:line="360" w:lineRule="auto"/>
              <w:jc w:val="both"/>
              <w:rPr>
                <w:rFonts w:ascii="Times New Roman" w:hAnsi="Times New Roman" w:cs="Times New Roman"/>
                <w:b/>
                <w:sz w:val="24"/>
                <w:szCs w:val="24"/>
              </w:rPr>
            </w:pPr>
            <w:r w:rsidRPr="004A4194">
              <w:rPr>
                <w:rFonts w:ascii="Times New Roman" w:hAnsi="Times New Roman" w:cs="Times New Roman"/>
                <w:b/>
                <w:sz w:val="24"/>
                <w:szCs w:val="24"/>
              </w:rPr>
              <w:t>переносить</w:t>
            </w:r>
            <w:r w:rsidRPr="001C2EEC">
              <w:rPr>
                <w:rFonts w:ascii="Times New Roman" w:hAnsi="Times New Roman" w:cs="Times New Roman"/>
                <w:sz w:val="24"/>
                <w:szCs w:val="24"/>
              </w:rPr>
              <w:t xml:space="preserve"> свойства с одних предметов на другие</w:t>
            </w:r>
            <w:r>
              <w:rPr>
                <w:rFonts w:ascii="Times New Roman" w:hAnsi="Times New Roman" w:cs="Times New Roman"/>
                <w:sz w:val="24"/>
                <w:szCs w:val="24"/>
              </w:rPr>
              <w:t>;</w:t>
            </w:r>
          </w:p>
          <w:p w:rsidR="00EE6294" w:rsidRPr="004A4194" w:rsidRDefault="00EE6294" w:rsidP="00E428C5">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делать </w:t>
            </w:r>
            <w:r>
              <w:rPr>
                <w:rFonts w:ascii="Times New Roman" w:hAnsi="Times New Roman" w:cs="Times New Roman"/>
                <w:sz w:val="24"/>
                <w:szCs w:val="24"/>
              </w:rPr>
              <w:t>выводы.</w:t>
            </w:r>
          </w:p>
        </w:tc>
      </w:tr>
      <w:tr w:rsidR="00EE6294" w:rsidRPr="001C2EEC" w:rsidTr="00684ED5">
        <w:tc>
          <w:tcPr>
            <w:tcW w:w="511" w:type="dxa"/>
          </w:tcPr>
          <w:p w:rsidR="00EE6294" w:rsidRPr="001C2EEC" w:rsidRDefault="00EE6294" w:rsidP="00E428C5">
            <w:pPr>
              <w:spacing w:line="360" w:lineRule="auto"/>
              <w:jc w:val="both"/>
              <w:rPr>
                <w:rFonts w:ascii="Times New Roman" w:hAnsi="Times New Roman" w:cs="Times New Roman"/>
                <w:b/>
                <w:sz w:val="24"/>
                <w:szCs w:val="24"/>
              </w:rPr>
            </w:pPr>
            <w:r w:rsidRPr="001C2EEC">
              <w:rPr>
                <w:rFonts w:ascii="Times New Roman" w:hAnsi="Times New Roman" w:cs="Times New Roman"/>
                <w:b/>
                <w:sz w:val="24"/>
                <w:szCs w:val="24"/>
              </w:rPr>
              <w:t>28</w:t>
            </w:r>
          </w:p>
        </w:tc>
        <w:tc>
          <w:tcPr>
            <w:tcW w:w="888" w:type="dxa"/>
          </w:tcPr>
          <w:p w:rsidR="00EE6294" w:rsidRPr="001C2EEC" w:rsidRDefault="00EE6294" w:rsidP="00E428C5">
            <w:pPr>
              <w:spacing w:line="360" w:lineRule="auto"/>
              <w:jc w:val="both"/>
              <w:rPr>
                <w:rFonts w:ascii="Times New Roman" w:hAnsi="Times New Roman" w:cs="Times New Roman"/>
                <w:b/>
                <w:sz w:val="24"/>
                <w:szCs w:val="24"/>
              </w:rPr>
            </w:pPr>
          </w:p>
        </w:tc>
        <w:tc>
          <w:tcPr>
            <w:tcW w:w="836" w:type="dxa"/>
          </w:tcPr>
          <w:p w:rsidR="00EE6294" w:rsidRPr="001C2EEC" w:rsidRDefault="00EE6294" w:rsidP="00E428C5">
            <w:pPr>
              <w:spacing w:line="360" w:lineRule="auto"/>
              <w:jc w:val="both"/>
              <w:rPr>
                <w:rFonts w:ascii="Times New Roman" w:hAnsi="Times New Roman" w:cs="Times New Roman"/>
                <w:b/>
                <w:sz w:val="24"/>
                <w:szCs w:val="24"/>
              </w:rPr>
            </w:pPr>
          </w:p>
        </w:tc>
        <w:tc>
          <w:tcPr>
            <w:tcW w:w="5528" w:type="dxa"/>
          </w:tcPr>
          <w:p w:rsidR="00EE6294" w:rsidRPr="001C2EEC" w:rsidRDefault="00EE6294" w:rsidP="00E428C5">
            <w:pPr>
              <w:suppressAutoHyphens/>
              <w:spacing w:line="360" w:lineRule="auto"/>
              <w:jc w:val="both"/>
              <w:rPr>
                <w:rFonts w:ascii="Times New Roman" w:hAnsi="Times New Roman" w:cs="Times New Roman"/>
                <w:i/>
                <w:sz w:val="24"/>
                <w:szCs w:val="24"/>
              </w:rPr>
            </w:pPr>
            <w:r w:rsidRPr="001C2EEC">
              <w:rPr>
                <w:rFonts w:ascii="Times New Roman" w:hAnsi="Times New Roman" w:cs="Times New Roman"/>
                <w:sz w:val="24"/>
                <w:szCs w:val="24"/>
              </w:rPr>
              <w:t>Перенос свойств с одних предметов на другие.</w:t>
            </w:r>
          </w:p>
        </w:tc>
        <w:tc>
          <w:tcPr>
            <w:tcW w:w="6740" w:type="dxa"/>
            <w:vMerge/>
          </w:tcPr>
          <w:p w:rsidR="00EE6294" w:rsidRPr="001C2EEC" w:rsidRDefault="00EE6294" w:rsidP="00E428C5">
            <w:pPr>
              <w:spacing w:line="360" w:lineRule="auto"/>
              <w:jc w:val="both"/>
              <w:rPr>
                <w:rFonts w:ascii="Times New Roman" w:hAnsi="Times New Roman" w:cs="Times New Roman"/>
                <w:b/>
                <w:sz w:val="24"/>
                <w:szCs w:val="24"/>
              </w:rPr>
            </w:pPr>
          </w:p>
        </w:tc>
      </w:tr>
      <w:tr w:rsidR="00EE6294" w:rsidRPr="001C2EEC" w:rsidTr="00684ED5">
        <w:tc>
          <w:tcPr>
            <w:tcW w:w="511" w:type="dxa"/>
          </w:tcPr>
          <w:p w:rsidR="00EE6294" w:rsidRPr="001C2EEC" w:rsidRDefault="00EE6294" w:rsidP="00E428C5">
            <w:pPr>
              <w:spacing w:line="360" w:lineRule="auto"/>
              <w:jc w:val="both"/>
              <w:rPr>
                <w:rFonts w:ascii="Times New Roman" w:hAnsi="Times New Roman" w:cs="Times New Roman"/>
                <w:b/>
                <w:sz w:val="24"/>
                <w:szCs w:val="24"/>
              </w:rPr>
            </w:pPr>
            <w:r w:rsidRPr="001C2EEC">
              <w:rPr>
                <w:rFonts w:ascii="Times New Roman" w:hAnsi="Times New Roman" w:cs="Times New Roman"/>
                <w:b/>
                <w:sz w:val="24"/>
                <w:szCs w:val="24"/>
              </w:rPr>
              <w:t>29</w:t>
            </w:r>
          </w:p>
        </w:tc>
        <w:tc>
          <w:tcPr>
            <w:tcW w:w="888" w:type="dxa"/>
          </w:tcPr>
          <w:p w:rsidR="00EE6294" w:rsidRPr="001C2EEC" w:rsidRDefault="00EE6294" w:rsidP="00E428C5">
            <w:pPr>
              <w:spacing w:line="360" w:lineRule="auto"/>
              <w:jc w:val="both"/>
              <w:rPr>
                <w:rFonts w:ascii="Times New Roman" w:hAnsi="Times New Roman" w:cs="Times New Roman"/>
                <w:b/>
                <w:sz w:val="24"/>
                <w:szCs w:val="24"/>
              </w:rPr>
            </w:pPr>
          </w:p>
        </w:tc>
        <w:tc>
          <w:tcPr>
            <w:tcW w:w="836" w:type="dxa"/>
          </w:tcPr>
          <w:p w:rsidR="00EE6294" w:rsidRPr="001C2EEC" w:rsidRDefault="00EE6294" w:rsidP="00E428C5">
            <w:pPr>
              <w:spacing w:line="360" w:lineRule="auto"/>
              <w:jc w:val="both"/>
              <w:rPr>
                <w:rFonts w:ascii="Times New Roman" w:hAnsi="Times New Roman" w:cs="Times New Roman"/>
                <w:b/>
                <w:sz w:val="24"/>
                <w:szCs w:val="24"/>
              </w:rPr>
            </w:pPr>
          </w:p>
        </w:tc>
        <w:tc>
          <w:tcPr>
            <w:tcW w:w="5528" w:type="dxa"/>
          </w:tcPr>
          <w:p w:rsidR="00EE6294" w:rsidRPr="001C2EEC" w:rsidRDefault="00EE6294" w:rsidP="00E428C5">
            <w:pPr>
              <w:spacing w:line="360" w:lineRule="auto"/>
              <w:jc w:val="both"/>
              <w:rPr>
                <w:rFonts w:ascii="Times New Roman" w:hAnsi="Times New Roman" w:cs="Times New Roman"/>
                <w:i/>
                <w:sz w:val="24"/>
                <w:szCs w:val="24"/>
              </w:rPr>
            </w:pPr>
            <w:r w:rsidRPr="001C2EEC">
              <w:rPr>
                <w:rFonts w:ascii="Times New Roman" w:hAnsi="Times New Roman" w:cs="Times New Roman"/>
                <w:sz w:val="24"/>
                <w:szCs w:val="24"/>
              </w:rPr>
              <w:t>Рассмотрение положительных и отрицательных сторон одних и тех же свой</w:t>
            </w:r>
            <w:proofErr w:type="gramStart"/>
            <w:r w:rsidRPr="001C2EEC">
              <w:rPr>
                <w:rFonts w:ascii="Times New Roman" w:hAnsi="Times New Roman" w:cs="Times New Roman"/>
                <w:sz w:val="24"/>
                <w:szCs w:val="24"/>
              </w:rPr>
              <w:t>ств пр</w:t>
            </w:r>
            <w:proofErr w:type="gramEnd"/>
            <w:r w:rsidRPr="001C2EEC">
              <w:rPr>
                <w:rFonts w:ascii="Times New Roman" w:hAnsi="Times New Roman" w:cs="Times New Roman"/>
                <w:sz w:val="24"/>
                <w:szCs w:val="24"/>
              </w:rPr>
              <w:t>едметов.</w:t>
            </w:r>
          </w:p>
        </w:tc>
        <w:tc>
          <w:tcPr>
            <w:tcW w:w="6740" w:type="dxa"/>
            <w:vMerge/>
          </w:tcPr>
          <w:p w:rsidR="00EE6294" w:rsidRPr="001C2EEC" w:rsidRDefault="00EE6294" w:rsidP="00E428C5">
            <w:pPr>
              <w:spacing w:line="360" w:lineRule="auto"/>
              <w:jc w:val="both"/>
              <w:rPr>
                <w:rFonts w:ascii="Times New Roman" w:hAnsi="Times New Roman" w:cs="Times New Roman"/>
                <w:b/>
                <w:sz w:val="24"/>
                <w:szCs w:val="24"/>
              </w:rPr>
            </w:pPr>
          </w:p>
        </w:tc>
      </w:tr>
      <w:tr w:rsidR="00EE6294" w:rsidRPr="001C2EEC" w:rsidTr="00684ED5">
        <w:tc>
          <w:tcPr>
            <w:tcW w:w="511" w:type="dxa"/>
          </w:tcPr>
          <w:p w:rsidR="00EE6294" w:rsidRPr="001C2EEC" w:rsidRDefault="00EE6294" w:rsidP="00E428C5">
            <w:pPr>
              <w:spacing w:line="360" w:lineRule="auto"/>
              <w:jc w:val="both"/>
              <w:rPr>
                <w:rFonts w:ascii="Times New Roman" w:hAnsi="Times New Roman" w:cs="Times New Roman"/>
                <w:b/>
                <w:sz w:val="24"/>
                <w:szCs w:val="24"/>
              </w:rPr>
            </w:pPr>
            <w:r w:rsidRPr="001C2EEC">
              <w:rPr>
                <w:rFonts w:ascii="Times New Roman" w:hAnsi="Times New Roman" w:cs="Times New Roman"/>
                <w:b/>
                <w:sz w:val="24"/>
                <w:szCs w:val="24"/>
              </w:rPr>
              <w:t>30</w:t>
            </w:r>
          </w:p>
        </w:tc>
        <w:tc>
          <w:tcPr>
            <w:tcW w:w="888" w:type="dxa"/>
          </w:tcPr>
          <w:p w:rsidR="00EE6294" w:rsidRPr="001C2EEC" w:rsidRDefault="00EE6294" w:rsidP="00E428C5">
            <w:pPr>
              <w:spacing w:line="360" w:lineRule="auto"/>
              <w:jc w:val="both"/>
              <w:rPr>
                <w:rFonts w:ascii="Times New Roman" w:hAnsi="Times New Roman" w:cs="Times New Roman"/>
                <w:b/>
                <w:sz w:val="24"/>
                <w:szCs w:val="24"/>
              </w:rPr>
            </w:pPr>
          </w:p>
        </w:tc>
        <w:tc>
          <w:tcPr>
            <w:tcW w:w="836" w:type="dxa"/>
          </w:tcPr>
          <w:p w:rsidR="00EE6294" w:rsidRPr="001C2EEC" w:rsidRDefault="00EE6294" w:rsidP="00E428C5">
            <w:pPr>
              <w:spacing w:line="360" w:lineRule="auto"/>
              <w:jc w:val="both"/>
              <w:rPr>
                <w:rFonts w:ascii="Times New Roman" w:hAnsi="Times New Roman" w:cs="Times New Roman"/>
                <w:b/>
                <w:sz w:val="24"/>
                <w:szCs w:val="24"/>
              </w:rPr>
            </w:pPr>
          </w:p>
        </w:tc>
        <w:tc>
          <w:tcPr>
            <w:tcW w:w="5528" w:type="dxa"/>
          </w:tcPr>
          <w:p w:rsidR="00EE6294" w:rsidRPr="001C2EEC" w:rsidRDefault="00EE6294" w:rsidP="00E428C5">
            <w:pPr>
              <w:suppressAutoHyphens/>
              <w:spacing w:line="360" w:lineRule="auto"/>
              <w:jc w:val="both"/>
              <w:rPr>
                <w:rFonts w:ascii="Times New Roman" w:hAnsi="Times New Roman" w:cs="Times New Roman"/>
                <w:i/>
                <w:sz w:val="24"/>
                <w:szCs w:val="24"/>
              </w:rPr>
            </w:pPr>
            <w:r w:rsidRPr="001C2EEC">
              <w:rPr>
                <w:rFonts w:ascii="Times New Roman" w:hAnsi="Times New Roman" w:cs="Times New Roman"/>
                <w:sz w:val="24"/>
                <w:szCs w:val="24"/>
              </w:rPr>
              <w:t>Обобщение материала по предыдущим разделам</w:t>
            </w:r>
            <w:r w:rsidRPr="001C2EEC">
              <w:rPr>
                <w:rFonts w:ascii="Times New Roman" w:hAnsi="Times New Roman" w:cs="Times New Roman"/>
                <w:i/>
                <w:sz w:val="24"/>
                <w:szCs w:val="24"/>
              </w:rPr>
              <w:t>.</w:t>
            </w:r>
          </w:p>
        </w:tc>
        <w:tc>
          <w:tcPr>
            <w:tcW w:w="6740" w:type="dxa"/>
            <w:vMerge/>
          </w:tcPr>
          <w:p w:rsidR="00EE6294" w:rsidRPr="001C2EEC" w:rsidRDefault="00EE6294" w:rsidP="00E428C5">
            <w:pPr>
              <w:spacing w:line="360" w:lineRule="auto"/>
              <w:jc w:val="both"/>
              <w:rPr>
                <w:rFonts w:ascii="Times New Roman" w:hAnsi="Times New Roman" w:cs="Times New Roman"/>
                <w:b/>
                <w:sz w:val="24"/>
                <w:szCs w:val="24"/>
              </w:rPr>
            </w:pPr>
          </w:p>
        </w:tc>
      </w:tr>
      <w:tr w:rsidR="00EE6294" w:rsidRPr="001C2EEC" w:rsidTr="00684ED5">
        <w:tc>
          <w:tcPr>
            <w:tcW w:w="511" w:type="dxa"/>
          </w:tcPr>
          <w:p w:rsidR="00EE6294" w:rsidRPr="001C2EEC" w:rsidRDefault="00EE6294" w:rsidP="00E428C5">
            <w:pPr>
              <w:spacing w:line="360" w:lineRule="auto"/>
              <w:jc w:val="both"/>
              <w:rPr>
                <w:rFonts w:ascii="Times New Roman" w:hAnsi="Times New Roman" w:cs="Times New Roman"/>
                <w:b/>
                <w:sz w:val="24"/>
                <w:szCs w:val="24"/>
              </w:rPr>
            </w:pPr>
          </w:p>
        </w:tc>
        <w:tc>
          <w:tcPr>
            <w:tcW w:w="888" w:type="dxa"/>
          </w:tcPr>
          <w:p w:rsidR="00EE6294" w:rsidRPr="001C2EEC" w:rsidRDefault="00EE6294" w:rsidP="00E428C5">
            <w:pPr>
              <w:spacing w:line="360" w:lineRule="auto"/>
              <w:jc w:val="both"/>
              <w:rPr>
                <w:rFonts w:ascii="Times New Roman" w:hAnsi="Times New Roman" w:cs="Times New Roman"/>
                <w:b/>
                <w:sz w:val="24"/>
                <w:szCs w:val="24"/>
              </w:rPr>
            </w:pPr>
          </w:p>
        </w:tc>
        <w:tc>
          <w:tcPr>
            <w:tcW w:w="836" w:type="dxa"/>
          </w:tcPr>
          <w:p w:rsidR="00EE6294" w:rsidRPr="001C2EEC" w:rsidRDefault="00EE6294" w:rsidP="00E428C5">
            <w:pPr>
              <w:spacing w:line="360" w:lineRule="auto"/>
              <w:jc w:val="both"/>
              <w:rPr>
                <w:rFonts w:ascii="Times New Roman" w:hAnsi="Times New Roman" w:cs="Times New Roman"/>
                <w:b/>
                <w:sz w:val="24"/>
                <w:szCs w:val="24"/>
              </w:rPr>
            </w:pPr>
          </w:p>
        </w:tc>
        <w:tc>
          <w:tcPr>
            <w:tcW w:w="12268" w:type="dxa"/>
            <w:gridSpan w:val="2"/>
          </w:tcPr>
          <w:p w:rsidR="00EE6294" w:rsidRPr="00287D11" w:rsidRDefault="00EE6294" w:rsidP="00E428C5">
            <w:pPr>
              <w:suppressAutoHyphens/>
              <w:spacing w:line="360" w:lineRule="auto"/>
              <w:ind w:left="360"/>
              <w:jc w:val="both"/>
              <w:rPr>
                <w:rFonts w:ascii="Times New Roman" w:eastAsia="Times New Roman" w:hAnsi="Times New Roman" w:cs="Times New Roman"/>
                <w:b/>
                <w:sz w:val="24"/>
                <w:szCs w:val="24"/>
              </w:rPr>
            </w:pPr>
            <w:r w:rsidRPr="00287D11">
              <w:rPr>
                <w:rFonts w:ascii="Cambria Math" w:hAnsi="Cambria Math" w:cs="Times New Roman"/>
                <w:b/>
                <w:i/>
                <w:sz w:val="24"/>
                <w:szCs w:val="24"/>
              </w:rPr>
              <w:t>𝖵</w:t>
            </w:r>
            <w:r w:rsidRPr="00287D11">
              <w:rPr>
                <w:rFonts w:ascii="Times New Roman" w:hAnsi="Times New Roman" w:cs="Times New Roman"/>
                <w:b/>
                <w:i/>
                <w:sz w:val="24"/>
                <w:szCs w:val="24"/>
              </w:rPr>
              <w:t>ІІІ. Практический материал (3 часа)</w:t>
            </w:r>
          </w:p>
        </w:tc>
      </w:tr>
      <w:tr w:rsidR="00EE6294" w:rsidRPr="001C2EEC" w:rsidTr="00684ED5">
        <w:tc>
          <w:tcPr>
            <w:tcW w:w="511" w:type="dxa"/>
          </w:tcPr>
          <w:p w:rsidR="00EE6294" w:rsidRPr="001C2EEC" w:rsidRDefault="00EE6294" w:rsidP="00E428C5">
            <w:pPr>
              <w:spacing w:line="360" w:lineRule="auto"/>
              <w:jc w:val="both"/>
              <w:rPr>
                <w:rFonts w:ascii="Times New Roman" w:hAnsi="Times New Roman" w:cs="Times New Roman"/>
                <w:b/>
                <w:sz w:val="24"/>
                <w:szCs w:val="24"/>
              </w:rPr>
            </w:pPr>
            <w:r w:rsidRPr="001C2EEC">
              <w:rPr>
                <w:rFonts w:ascii="Times New Roman" w:hAnsi="Times New Roman" w:cs="Times New Roman"/>
                <w:b/>
                <w:sz w:val="24"/>
                <w:szCs w:val="24"/>
              </w:rPr>
              <w:t>31</w:t>
            </w:r>
          </w:p>
        </w:tc>
        <w:tc>
          <w:tcPr>
            <w:tcW w:w="888" w:type="dxa"/>
          </w:tcPr>
          <w:p w:rsidR="00EE6294" w:rsidRPr="001C2EEC" w:rsidRDefault="00EE6294" w:rsidP="00E428C5">
            <w:pPr>
              <w:spacing w:line="360" w:lineRule="auto"/>
              <w:jc w:val="both"/>
              <w:rPr>
                <w:rFonts w:ascii="Times New Roman" w:hAnsi="Times New Roman" w:cs="Times New Roman"/>
                <w:b/>
                <w:sz w:val="24"/>
                <w:szCs w:val="24"/>
              </w:rPr>
            </w:pPr>
          </w:p>
        </w:tc>
        <w:tc>
          <w:tcPr>
            <w:tcW w:w="836" w:type="dxa"/>
          </w:tcPr>
          <w:p w:rsidR="00EE6294" w:rsidRPr="001C2EEC" w:rsidRDefault="00EE6294" w:rsidP="00E428C5">
            <w:pPr>
              <w:spacing w:line="360" w:lineRule="auto"/>
              <w:jc w:val="both"/>
              <w:rPr>
                <w:rFonts w:ascii="Times New Roman" w:hAnsi="Times New Roman" w:cs="Times New Roman"/>
                <w:b/>
                <w:sz w:val="24"/>
                <w:szCs w:val="24"/>
              </w:rPr>
            </w:pPr>
          </w:p>
        </w:tc>
        <w:tc>
          <w:tcPr>
            <w:tcW w:w="5528" w:type="dxa"/>
          </w:tcPr>
          <w:p w:rsidR="00EE6294" w:rsidRPr="001C2EEC" w:rsidRDefault="00EE6294" w:rsidP="00E428C5">
            <w:pPr>
              <w:suppressAutoHyphens/>
              <w:spacing w:line="360" w:lineRule="auto"/>
              <w:jc w:val="both"/>
              <w:rPr>
                <w:rFonts w:ascii="Times New Roman" w:hAnsi="Times New Roman" w:cs="Times New Roman"/>
                <w:i/>
                <w:sz w:val="24"/>
                <w:szCs w:val="24"/>
              </w:rPr>
            </w:pPr>
            <w:r w:rsidRPr="001C2EEC">
              <w:rPr>
                <w:rFonts w:ascii="Times New Roman" w:hAnsi="Times New Roman" w:cs="Times New Roman"/>
                <w:sz w:val="24"/>
                <w:szCs w:val="24"/>
              </w:rPr>
              <w:t>Логические упражнения. Логические задачи.</w:t>
            </w:r>
          </w:p>
        </w:tc>
        <w:tc>
          <w:tcPr>
            <w:tcW w:w="6740" w:type="dxa"/>
            <w:vMerge w:val="restart"/>
          </w:tcPr>
          <w:p w:rsidR="00EE6294" w:rsidRPr="004A4194" w:rsidRDefault="00EE6294" w:rsidP="00E428C5">
            <w:pPr>
              <w:suppressAutoHyphens/>
              <w:spacing w:line="360" w:lineRule="auto"/>
              <w:jc w:val="both"/>
              <w:rPr>
                <w:rFonts w:ascii="Times New Roman" w:hAnsi="Times New Roman" w:cs="Times New Roman"/>
                <w:b/>
                <w:sz w:val="24"/>
                <w:szCs w:val="24"/>
              </w:rPr>
            </w:pPr>
            <w:r w:rsidRPr="004A4194">
              <w:rPr>
                <w:rFonts w:ascii="Times New Roman" w:hAnsi="Times New Roman" w:cs="Times New Roman"/>
                <w:b/>
                <w:sz w:val="24"/>
                <w:szCs w:val="24"/>
              </w:rPr>
              <w:t>Овладевать</w:t>
            </w:r>
            <w:r w:rsidRPr="001C2EEC">
              <w:rPr>
                <w:rFonts w:ascii="Times New Roman" w:hAnsi="Times New Roman" w:cs="Times New Roman"/>
                <w:sz w:val="24"/>
                <w:szCs w:val="24"/>
              </w:rPr>
              <w:t xml:space="preserve"> навыками сотрудничества в группе в совместном решении учебной задачи</w:t>
            </w:r>
            <w:r>
              <w:rPr>
                <w:rFonts w:ascii="Times New Roman" w:hAnsi="Times New Roman" w:cs="Times New Roman"/>
                <w:sz w:val="24"/>
                <w:szCs w:val="24"/>
              </w:rPr>
              <w:t>;</w:t>
            </w:r>
            <w:r>
              <w:rPr>
                <w:rFonts w:ascii="Times New Roman" w:hAnsi="Times New Roman" w:cs="Times New Roman"/>
                <w:b/>
                <w:sz w:val="24"/>
                <w:szCs w:val="24"/>
              </w:rPr>
              <w:t xml:space="preserve"> </w:t>
            </w:r>
            <w:r w:rsidRPr="004A4194">
              <w:rPr>
                <w:rFonts w:ascii="Times New Roman" w:hAnsi="Times New Roman" w:cs="Times New Roman"/>
                <w:b/>
                <w:sz w:val="24"/>
                <w:szCs w:val="24"/>
              </w:rPr>
              <w:t>учиться</w:t>
            </w:r>
            <w:r w:rsidRPr="001C2EEC">
              <w:rPr>
                <w:rFonts w:ascii="Times New Roman" w:hAnsi="Times New Roman" w:cs="Times New Roman"/>
                <w:sz w:val="24"/>
                <w:szCs w:val="24"/>
              </w:rPr>
              <w:t xml:space="preserve"> выражать свои мысли;</w:t>
            </w:r>
          </w:p>
          <w:p w:rsidR="00EE6294" w:rsidRPr="004A4194" w:rsidRDefault="00EE6294" w:rsidP="00E428C5">
            <w:pPr>
              <w:suppressAutoHyphens/>
              <w:spacing w:line="360" w:lineRule="auto"/>
              <w:jc w:val="both"/>
              <w:rPr>
                <w:rFonts w:ascii="Times New Roman" w:hAnsi="Times New Roman" w:cs="Times New Roman"/>
                <w:sz w:val="24"/>
                <w:szCs w:val="24"/>
              </w:rPr>
            </w:pPr>
            <w:r w:rsidRPr="004A4194">
              <w:rPr>
                <w:rFonts w:ascii="Times New Roman" w:hAnsi="Times New Roman" w:cs="Times New Roman"/>
                <w:b/>
                <w:sz w:val="24"/>
                <w:szCs w:val="24"/>
              </w:rPr>
              <w:lastRenderedPageBreak/>
              <w:t xml:space="preserve">учиться </w:t>
            </w:r>
            <w:r w:rsidRPr="001C2EEC">
              <w:rPr>
                <w:rFonts w:ascii="Times New Roman" w:hAnsi="Times New Roman" w:cs="Times New Roman"/>
                <w:sz w:val="24"/>
                <w:szCs w:val="24"/>
              </w:rPr>
              <w:t>объяснять свое несогласие и пытаться договориться;</w:t>
            </w:r>
          </w:p>
        </w:tc>
      </w:tr>
      <w:tr w:rsidR="00EE6294" w:rsidRPr="001C2EEC" w:rsidTr="00684ED5">
        <w:tc>
          <w:tcPr>
            <w:tcW w:w="511" w:type="dxa"/>
          </w:tcPr>
          <w:p w:rsidR="00EE6294" w:rsidRPr="001C2EEC" w:rsidRDefault="00EE6294" w:rsidP="00E428C5">
            <w:pPr>
              <w:spacing w:line="360" w:lineRule="auto"/>
              <w:jc w:val="both"/>
              <w:rPr>
                <w:rFonts w:ascii="Times New Roman" w:hAnsi="Times New Roman" w:cs="Times New Roman"/>
                <w:b/>
                <w:sz w:val="24"/>
                <w:szCs w:val="24"/>
              </w:rPr>
            </w:pPr>
            <w:r w:rsidRPr="001C2EEC">
              <w:rPr>
                <w:rFonts w:ascii="Times New Roman" w:hAnsi="Times New Roman" w:cs="Times New Roman"/>
                <w:b/>
                <w:sz w:val="24"/>
                <w:szCs w:val="24"/>
              </w:rPr>
              <w:t>32</w:t>
            </w:r>
          </w:p>
        </w:tc>
        <w:tc>
          <w:tcPr>
            <w:tcW w:w="888" w:type="dxa"/>
          </w:tcPr>
          <w:p w:rsidR="00EE6294" w:rsidRPr="001C2EEC" w:rsidRDefault="00EE6294" w:rsidP="00E428C5">
            <w:pPr>
              <w:spacing w:line="360" w:lineRule="auto"/>
              <w:jc w:val="both"/>
              <w:rPr>
                <w:rFonts w:ascii="Times New Roman" w:hAnsi="Times New Roman" w:cs="Times New Roman"/>
                <w:b/>
                <w:sz w:val="24"/>
                <w:szCs w:val="24"/>
              </w:rPr>
            </w:pPr>
          </w:p>
        </w:tc>
        <w:tc>
          <w:tcPr>
            <w:tcW w:w="836" w:type="dxa"/>
          </w:tcPr>
          <w:p w:rsidR="00EE6294" w:rsidRPr="001C2EEC" w:rsidRDefault="00EE6294" w:rsidP="00E428C5">
            <w:pPr>
              <w:spacing w:line="360" w:lineRule="auto"/>
              <w:jc w:val="both"/>
              <w:rPr>
                <w:rFonts w:ascii="Times New Roman" w:hAnsi="Times New Roman" w:cs="Times New Roman"/>
                <w:b/>
                <w:sz w:val="24"/>
                <w:szCs w:val="24"/>
              </w:rPr>
            </w:pPr>
          </w:p>
        </w:tc>
        <w:tc>
          <w:tcPr>
            <w:tcW w:w="5528" w:type="dxa"/>
          </w:tcPr>
          <w:p w:rsidR="00EE6294" w:rsidRPr="001C2EEC" w:rsidRDefault="00EE6294" w:rsidP="00E428C5">
            <w:pPr>
              <w:suppressAutoHyphens/>
              <w:spacing w:line="360" w:lineRule="auto"/>
              <w:jc w:val="both"/>
              <w:rPr>
                <w:rFonts w:ascii="Times New Roman" w:hAnsi="Times New Roman" w:cs="Times New Roman"/>
                <w:i/>
                <w:sz w:val="24"/>
                <w:szCs w:val="24"/>
              </w:rPr>
            </w:pPr>
            <w:r w:rsidRPr="001C2EEC">
              <w:rPr>
                <w:rFonts w:ascii="Times New Roman" w:hAnsi="Times New Roman" w:cs="Times New Roman"/>
                <w:sz w:val="24"/>
                <w:szCs w:val="24"/>
              </w:rPr>
              <w:t>Задачи-шутки. Логические игры.</w:t>
            </w:r>
          </w:p>
        </w:tc>
        <w:tc>
          <w:tcPr>
            <w:tcW w:w="6740" w:type="dxa"/>
            <w:vMerge/>
          </w:tcPr>
          <w:p w:rsidR="00EE6294" w:rsidRPr="001C2EEC" w:rsidRDefault="00EE6294" w:rsidP="00E428C5">
            <w:pPr>
              <w:spacing w:line="360" w:lineRule="auto"/>
              <w:jc w:val="both"/>
              <w:rPr>
                <w:rFonts w:ascii="Times New Roman" w:hAnsi="Times New Roman" w:cs="Times New Roman"/>
                <w:b/>
                <w:sz w:val="24"/>
                <w:szCs w:val="24"/>
              </w:rPr>
            </w:pPr>
          </w:p>
        </w:tc>
      </w:tr>
      <w:tr w:rsidR="00EE6294" w:rsidRPr="001C2EEC" w:rsidTr="00684ED5">
        <w:tc>
          <w:tcPr>
            <w:tcW w:w="511" w:type="dxa"/>
          </w:tcPr>
          <w:p w:rsidR="00EE6294" w:rsidRPr="001C2EEC" w:rsidRDefault="00EE6294" w:rsidP="00E428C5">
            <w:pPr>
              <w:spacing w:line="360" w:lineRule="auto"/>
              <w:jc w:val="both"/>
              <w:rPr>
                <w:rFonts w:ascii="Times New Roman" w:hAnsi="Times New Roman" w:cs="Times New Roman"/>
                <w:b/>
                <w:sz w:val="24"/>
                <w:szCs w:val="24"/>
              </w:rPr>
            </w:pPr>
            <w:r w:rsidRPr="001C2EEC">
              <w:rPr>
                <w:rFonts w:ascii="Times New Roman" w:hAnsi="Times New Roman" w:cs="Times New Roman"/>
                <w:b/>
                <w:sz w:val="24"/>
                <w:szCs w:val="24"/>
              </w:rPr>
              <w:lastRenderedPageBreak/>
              <w:t>33</w:t>
            </w:r>
          </w:p>
        </w:tc>
        <w:tc>
          <w:tcPr>
            <w:tcW w:w="888" w:type="dxa"/>
          </w:tcPr>
          <w:p w:rsidR="00EE6294" w:rsidRPr="001C2EEC" w:rsidRDefault="00EE6294" w:rsidP="00E428C5">
            <w:pPr>
              <w:spacing w:line="360" w:lineRule="auto"/>
              <w:jc w:val="both"/>
              <w:rPr>
                <w:rFonts w:ascii="Times New Roman" w:hAnsi="Times New Roman" w:cs="Times New Roman"/>
                <w:b/>
                <w:sz w:val="24"/>
                <w:szCs w:val="24"/>
              </w:rPr>
            </w:pPr>
          </w:p>
        </w:tc>
        <w:tc>
          <w:tcPr>
            <w:tcW w:w="836" w:type="dxa"/>
          </w:tcPr>
          <w:p w:rsidR="00EE6294" w:rsidRPr="001C2EEC" w:rsidRDefault="00EE6294" w:rsidP="00E428C5">
            <w:pPr>
              <w:spacing w:line="360" w:lineRule="auto"/>
              <w:jc w:val="both"/>
              <w:rPr>
                <w:rFonts w:ascii="Times New Roman" w:hAnsi="Times New Roman" w:cs="Times New Roman"/>
                <w:b/>
                <w:sz w:val="24"/>
                <w:szCs w:val="24"/>
              </w:rPr>
            </w:pPr>
          </w:p>
        </w:tc>
        <w:tc>
          <w:tcPr>
            <w:tcW w:w="5528" w:type="dxa"/>
          </w:tcPr>
          <w:p w:rsidR="00EE6294" w:rsidRPr="001C2EEC" w:rsidRDefault="00EE6294" w:rsidP="00E428C5">
            <w:pPr>
              <w:suppressAutoHyphens/>
              <w:spacing w:line="360" w:lineRule="auto"/>
              <w:jc w:val="both"/>
              <w:rPr>
                <w:rFonts w:ascii="Times New Roman" w:hAnsi="Times New Roman" w:cs="Times New Roman"/>
                <w:sz w:val="24"/>
                <w:szCs w:val="24"/>
              </w:rPr>
            </w:pPr>
            <w:r w:rsidRPr="001C2EEC">
              <w:rPr>
                <w:rFonts w:ascii="Times New Roman" w:hAnsi="Times New Roman" w:cs="Times New Roman"/>
                <w:sz w:val="24"/>
                <w:szCs w:val="24"/>
              </w:rPr>
              <w:t>Подведение итога. Викторина.</w:t>
            </w:r>
          </w:p>
        </w:tc>
        <w:tc>
          <w:tcPr>
            <w:tcW w:w="6740" w:type="dxa"/>
            <w:vMerge/>
          </w:tcPr>
          <w:p w:rsidR="00EE6294" w:rsidRPr="001C2EEC" w:rsidRDefault="00EE6294" w:rsidP="00E428C5">
            <w:pPr>
              <w:spacing w:line="360" w:lineRule="auto"/>
              <w:jc w:val="both"/>
              <w:rPr>
                <w:rFonts w:ascii="Times New Roman" w:hAnsi="Times New Roman" w:cs="Times New Roman"/>
                <w:b/>
                <w:sz w:val="24"/>
                <w:szCs w:val="24"/>
              </w:rPr>
            </w:pPr>
          </w:p>
        </w:tc>
      </w:tr>
    </w:tbl>
    <w:p w:rsidR="00684ED5" w:rsidRDefault="00684ED5" w:rsidP="00E428C5">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p>
    <w:p w:rsidR="00C81CF6" w:rsidRDefault="00C81CF6" w:rsidP="00E428C5">
      <w:pPr>
        <w:spacing w:after="0" w:line="360" w:lineRule="auto"/>
        <w:jc w:val="both"/>
        <w:rPr>
          <w:rFonts w:ascii="Times New Roman" w:hAnsi="Times New Roman" w:cs="Times New Roman"/>
          <w:b/>
          <w:sz w:val="28"/>
          <w:szCs w:val="28"/>
        </w:rPr>
      </w:pPr>
    </w:p>
    <w:p w:rsidR="00C81CF6" w:rsidRDefault="00C81CF6" w:rsidP="00E428C5">
      <w:pPr>
        <w:spacing w:after="0" w:line="360" w:lineRule="auto"/>
        <w:jc w:val="both"/>
        <w:rPr>
          <w:rFonts w:ascii="Times New Roman" w:hAnsi="Times New Roman" w:cs="Times New Roman"/>
          <w:b/>
          <w:sz w:val="28"/>
          <w:szCs w:val="28"/>
        </w:rPr>
      </w:pPr>
    </w:p>
    <w:p w:rsidR="00C81CF6" w:rsidRDefault="00C81CF6" w:rsidP="00E428C5">
      <w:pPr>
        <w:spacing w:after="0" w:line="360" w:lineRule="auto"/>
        <w:jc w:val="both"/>
        <w:rPr>
          <w:rFonts w:ascii="Times New Roman" w:hAnsi="Times New Roman" w:cs="Times New Roman"/>
          <w:b/>
          <w:sz w:val="28"/>
          <w:szCs w:val="28"/>
        </w:rPr>
      </w:pPr>
    </w:p>
    <w:p w:rsidR="00C81CF6" w:rsidRDefault="00C81CF6" w:rsidP="00E428C5">
      <w:pPr>
        <w:spacing w:after="0" w:line="360" w:lineRule="auto"/>
        <w:jc w:val="both"/>
        <w:rPr>
          <w:rFonts w:ascii="Times New Roman" w:hAnsi="Times New Roman" w:cs="Times New Roman"/>
          <w:b/>
          <w:sz w:val="28"/>
          <w:szCs w:val="28"/>
        </w:rPr>
      </w:pPr>
    </w:p>
    <w:p w:rsidR="00D7632D" w:rsidRDefault="00D7632D" w:rsidP="00E428C5">
      <w:pPr>
        <w:spacing w:after="0" w:line="360" w:lineRule="auto"/>
        <w:jc w:val="both"/>
        <w:rPr>
          <w:rFonts w:ascii="Times New Roman" w:hAnsi="Times New Roman" w:cs="Times New Roman"/>
          <w:b/>
          <w:sz w:val="28"/>
          <w:szCs w:val="28"/>
        </w:rPr>
      </w:pPr>
    </w:p>
    <w:p w:rsidR="00D7632D" w:rsidRDefault="00D7632D" w:rsidP="00E428C5">
      <w:pPr>
        <w:spacing w:after="0" w:line="360" w:lineRule="auto"/>
        <w:jc w:val="both"/>
        <w:rPr>
          <w:rFonts w:ascii="Times New Roman" w:hAnsi="Times New Roman" w:cs="Times New Roman"/>
          <w:b/>
          <w:sz w:val="28"/>
          <w:szCs w:val="28"/>
        </w:rPr>
      </w:pPr>
    </w:p>
    <w:p w:rsidR="00D7632D" w:rsidRDefault="00D7632D" w:rsidP="00E428C5">
      <w:pPr>
        <w:spacing w:after="0" w:line="360" w:lineRule="auto"/>
        <w:jc w:val="both"/>
        <w:rPr>
          <w:rFonts w:ascii="Times New Roman" w:hAnsi="Times New Roman" w:cs="Times New Roman"/>
          <w:b/>
          <w:sz w:val="28"/>
          <w:szCs w:val="28"/>
        </w:rPr>
      </w:pPr>
    </w:p>
    <w:p w:rsidR="00B47963" w:rsidRDefault="00C34939" w:rsidP="00E428C5">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B47963" w:rsidRDefault="00B47963" w:rsidP="00E428C5">
      <w:pPr>
        <w:spacing w:after="0" w:line="360" w:lineRule="auto"/>
        <w:jc w:val="both"/>
        <w:rPr>
          <w:rFonts w:ascii="Times New Roman" w:hAnsi="Times New Roman" w:cs="Times New Roman"/>
          <w:b/>
          <w:sz w:val="28"/>
          <w:szCs w:val="28"/>
        </w:rPr>
      </w:pPr>
    </w:p>
    <w:p w:rsidR="00B47963" w:rsidRDefault="00B47963" w:rsidP="00E428C5">
      <w:pPr>
        <w:spacing w:after="0" w:line="360" w:lineRule="auto"/>
        <w:jc w:val="both"/>
        <w:rPr>
          <w:rFonts w:ascii="Times New Roman" w:hAnsi="Times New Roman" w:cs="Times New Roman"/>
          <w:b/>
          <w:sz w:val="28"/>
          <w:szCs w:val="28"/>
        </w:rPr>
      </w:pPr>
    </w:p>
    <w:p w:rsidR="00684ED5" w:rsidRDefault="00B47963" w:rsidP="00E428C5">
      <w:pPr>
        <w:spacing w:after="0" w:line="360" w:lineRule="auto"/>
        <w:jc w:val="both"/>
        <w:rPr>
          <w:rFonts w:ascii="Times New Roman" w:eastAsia="Times New Roman" w:hAnsi="Times New Roman" w:cs="Times New Roman"/>
          <w:sz w:val="28"/>
          <w:szCs w:val="28"/>
        </w:rPr>
      </w:pPr>
      <w:r>
        <w:rPr>
          <w:rFonts w:ascii="Times New Roman" w:hAnsi="Times New Roman" w:cs="Times New Roman"/>
          <w:b/>
          <w:sz w:val="28"/>
          <w:szCs w:val="28"/>
        </w:rPr>
        <w:t xml:space="preserve">                                  </w:t>
      </w:r>
      <w:r w:rsidR="00C34939">
        <w:rPr>
          <w:rFonts w:ascii="Times New Roman" w:hAnsi="Times New Roman" w:cs="Times New Roman"/>
          <w:b/>
          <w:sz w:val="28"/>
          <w:szCs w:val="28"/>
        </w:rPr>
        <w:t xml:space="preserve">   </w:t>
      </w:r>
      <w:r w:rsidR="00D7632D">
        <w:rPr>
          <w:rFonts w:ascii="Times New Roman" w:hAnsi="Times New Roman" w:cs="Times New Roman"/>
          <w:b/>
          <w:sz w:val="28"/>
          <w:szCs w:val="28"/>
        </w:rPr>
        <w:t xml:space="preserve"> </w:t>
      </w:r>
      <w:r w:rsidR="00684ED5">
        <w:rPr>
          <w:rFonts w:ascii="Times New Roman" w:hAnsi="Times New Roman" w:cs="Times New Roman"/>
          <w:b/>
          <w:sz w:val="28"/>
          <w:szCs w:val="28"/>
        </w:rPr>
        <w:t xml:space="preserve"> Планируемые  результаты</w:t>
      </w:r>
      <w:r w:rsidR="00684ED5">
        <w:rPr>
          <w:rFonts w:ascii="Times New Roman" w:hAnsi="Times New Roman" w:cs="Times New Roman"/>
          <w:sz w:val="28"/>
          <w:szCs w:val="28"/>
        </w:rPr>
        <w:t xml:space="preserve"> </w:t>
      </w:r>
      <w:r w:rsidR="00684ED5" w:rsidRPr="0096389E">
        <w:rPr>
          <w:rFonts w:ascii="Times New Roman" w:hAnsi="Times New Roman" w:cs="Times New Roman"/>
          <w:b/>
          <w:sz w:val="28"/>
          <w:szCs w:val="28"/>
        </w:rPr>
        <w:t xml:space="preserve">освоения  </w:t>
      </w:r>
      <w:r w:rsidR="00684ED5">
        <w:rPr>
          <w:rFonts w:ascii="Times New Roman" w:hAnsi="Times New Roman" w:cs="Times New Roman"/>
          <w:b/>
          <w:sz w:val="28"/>
          <w:szCs w:val="28"/>
        </w:rPr>
        <w:t>курса во 2 классе</w:t>
      </w:r>
    </w:p>
    <w:p w:rsidR="00684ED5" w:rsidRPr="00684ED5" w:rsidRDefault="00684ED5" w:rsidP="00E428C5">
      <w:pPr>
        <w:spacing w:after="0" w:line="360" w:lineRule="auto"/>
        <w:jc w:val="both"/>
        <w:rPr>
          <w:rFonts w:ascii="Times New Roman" w:hAnsi="Times New Roman" w:cs="Times New Roman"/>
          <w:sz w:val="24"/>
          <w:szCs w:val="24"/>
        </w:rPr>
      </w:pPr>
      <w:r w:rsidRPr="00684ED5">
        <w:rPr>
          <w:rFonts w:ascii="Times New Roman" w:eastAsia="Times New Roman" w:hAnsi="Times New Roman" w:cs="Times New Roman"/>
          <w:sz w:val="24"/>
          <w:szCs w:val="24"/>
        </w:rPr>
        <w:t xml:space="preserve">     </w:t>
      </w:r>
      <w:r w:rsidRPr="00684ED5">
        <w:rPr>
          <w:rFonts w:ascii="Times New Roman" w:hAnsi="Times New Roman" w:cs="Times New Roman"/>
          <w:sz w:val="24"/>
          <w:szCs w:val="24"/>
        </w:rPr>
        <w:t xml:space="preserve">В результате изучения данного </w:t>
      </w:r>
      <w:proofErr w:type="gramStart"/>
      <w:r w:rsidRPr="00684ED5">
        <w:rPr>
          <w:rFonts w:ascii="Times New Roman" w:hAnsi="Times New Roman" w:cs="Times New Roman"/>
          <w:sz w:val="24"/>
          <w:szCs w:val="24"/>
        </w:rPr>
        <w:t>курса</w:t>
      </w:r>
      <w:proofErr w:type="gramEnd"/>
      <w:r w:rsidRPr="00684ED5">
        <w:rPr>
          <w:rFonts w:ascii="Times New Roman" w:hAnsi="Times New Roman" w:cs="Times New Roman"/>
          <w:sz w:val="24"/>
          <w:szCs w:val="24"/>
        </w:rPr>
        <w:t xml:space="preserve"> </w:t>
      </w:r>
      <w:r w:rsidRPr="00684ED5">
        <w:rPr>
          <w:rFonts w:ascii="Times New Roman" w:hAnsi="Times New Roman" w:cs="Times New Roman"/>
          <w:b/>
          <w:sz w:val="24"/>
          <w:szCs w:val="24"/>
        </w:rPr>
        <w:t>во втором классе</w:t>
      </w:r>
      <w:r w:rsidRPr="00684ED5">
        <w:rPr>
          <w:rFonts w:ascii="Times New Roman" w:hAnsi="Times New Roman" w:cs="Times New Roman"/>
          <w:sz w:val="24"/>
          <w:szCs w:val="24"/>
        </w:rPr>
        <w:t xml:space="preserve"> обучающиеся получат возможность формирования </w:t>
      </w:r>
      <w:r w:rsidRPr="00684ED5">
        <w:rPr>
          <w:rFonts w:ascii="Times New Roman" w:hAnsi="Times New Roman" w:cs="Times New Roman"/>
          <w:b/>
          <w:sz w:val="24"/>
          <w:szCs w:val="24"/>
        </w:rPr>
        <w:t>личностных результатов:</w:t>
      </w:r>
    </w:p>
    <w:p w:rsidR="00684ED5" w:rsidRPr="00684ED5" w:rsidRDefault="00684ED5" w:rsidP="00E428C5">
      <w:pPr>
        <w:numPr>
          <w:ilvl w:val="0"/>
          <w:numId w:val="14"/>
        </w:numPr>
        <w:suppressAutoHyphens/>
        <w:spacing w:after="0" w:line="360" w:lineRule="auto"/>
        <w:jc w:val="both"/>
        <w:rPr>
          <w:rFonts w:ascii="Times New Roman" w:hAnsi="Times New Roman" w:cs="Times New Roman"/>
          <w:sz w:val="24"/>
          <w:szCs w:val="24"/>
        </w:rPr>
      </w:pPr>
      <w:r w:rsidRPr="00684ED5">
        <w:rPr>
          <w:rFonts w:ascii="Times New Roman" w:hAnsi="Times New Roman" w:cs="Times New Roman"/>
          <w:sz w:val="24"/>
          <w:szCs w:val="24"/>
        </w:rPr>
        <w:t>учиться объяснять свое несогласия и пытаться договориться;</w:t>
      </w:r>
    </w:p>
    <w:p w:rsidR="00684ED5" w:rsidRPr="00684ED5" w:rsidRDefault="00684ED5" w:rsidP="00E428C5">
      <w:pPr>
        <w:numPr>
          <w:ilvl w:val="0"/>
          <w:numId w:val="14"/>
        </w:numPr>
        <w:suppressAutoHyphens/>
        <w:spacing w:after="0" w:line="360" w:lineRule="auto"/>
        <w:jc w:val="both"/>
        <w:rPr>
          <w:rFonts w:ascii="Times New Roman" w:hAnsi="Times New Roman" w:cs="Times New Roman"/>
          <w:sz w:val="24"/>
          <w:szCs w:val="24"/>
        </w:rPr>
      </w:pPr>
      <w:r w:rsidRPr="00684ED5">
        <w:rPr>
          <w:rFonts w:ascii="Times New Roman" w:hAnsi="Times New Roman" w:cs="Times New Roman"/>
          <w:sz w:val="24"/>
          <w:szCs w:val="24"/>
        </w:rPr>
        <w:t>учиться выражать свои мысли, аргументировать;</w:t>
      </w:r>
    </w:p>
    <w:p w:rsidR="00684ED5" w:rsidRPr="00684ED5" w:rsidRDefault="00684ED5" w:rsidP="00E428C5">
      <w:pPr>
        <w:numPr>
          <w:ilvl w:val="0"/>
          <w:numId w:val="14"/>
        </w:numPr>
        <w:suppressAutoHyphens/>
        <w:spacing w:after="0" w:line="360" w:lineRule="auto"/>
        <w:jc w:val="both"/>
        <w:rPr>
          <w:rFonts w:ascii="Times New Roman" w:hAnsi="Times New Roman" w:cs="Times New Roman"/>
          <w:b/>
          <w:sz w:val="24"/>
          <w:szCs w:val="24"/>
        </w:rPr>
      </w:pPr>
      <w:r w:rsidRPr="00684ED5">
        <w:rPr>
          <w:rFonts w:ascii="Times New Roman" w:hAnsi="Times New Roman" w:cs="Times New Roman"/>
          <w:sz w:val="24"/>
          <w:szCs w:val="24"/>
        </w:rPr>
        <w:t>овладевать креативными навыками, действуя в нестандартной ситуации.</w:t>
      </w:r>
    </w:p>
    <w:p w:rsidR="00684ED5" w:rsidRPr="00684ED5" w:rsidRDefault="00684ED5" w:rsidP="00E428C5">
      <w:pPr>
        <w:spacing w:after="0" w:line="360" w:lineRule="auto"/>
        <w:jc w:val="both"/>
        <w:rPr>
          <w:rFonts w:ascii="Times New Roman" w:hAnsi="Times New Roman" w:cs="Times New Roman"/>
          <w:i/>
          <w:sz w:val="24"/>
          <w:szCs w:val="24"/>
        </w:rPr>
      </w:pPr>
      <w:proofErr w:type="spellStart"/>
      <w:r w:rsidRPr="00684ED5">
        <w:rPr>
          <w:rFonts w:ascii="Times New Roman" w:hAnsi="Times New Roman" w:cs="Times New Roman"/>
          <w:b/>
          <w:sz w:val="24"/>
          <w:szCs w:val="24"/>
        </w:rPr>
        <w:t>Метапредметными</w:t>
      </w:r>
      <w:proofErr w:type="spellEnd"/>
      <w:r w:rsidRPr="00684ED5">
        <w:rPr>
          <w:rFonts w:ascii="Times New Roman" w:hAnsi="Times New Roman" w:cs="Times New Roman"/>
          <w:b/>
          <w:sz w:val="24"/>
          <w:szCs w:val="24"/>
        </w:rPr>
        <w:t xml:space="preserve"> результатами</w:t>
      </w:r>
      <w:r w:rsidRPr="00684ED5">
        <w:rPr>
          <w:rFonts w:ascii="Times New Roman" w:hAnsi="Times New Roman" w:cs="Times New Roman"/>
          <w:sz w:val="24"/>
          <w:szCs w:val="24"/>
        </w:rPr>
        <w:t xml:space="preserve"> изучения курса во втором классе являются формирование </w:t>
      </w:r>
      <w:proofErr w:type="gramStart"/>
      <w:r w:rsidRPr="00684ED5">
        <w:rPr>
          <w:rFonts w:ascii="Times New Roman" w:hAnsi="Times New Roman" w:cs="Times New Roman"/>
          <w:sz w:val="24"/>
          <w:szCs w:val="24"/>
        </w:rPr>
        <w:t>следующих</w:t>
      </w:r>
      <w:proofErr w:type="gramEnd"/>
      <w:r w:rsidRPr="00684ED5">
        <w:rPr>
          <w:rFonts w:ascii="Times New Roman" w:hAnsi="Times New Roman" w:cs="Times New Roman"/>
          <w:sz w:val="24"/>
          <w:szCs w:val="24"/>
        </w:rPr>
        <w:t xml:space="preserve"> УУД.</w:t>
      </w:r>
    </w:p>
    <w:p w:rsidR="00684ED5" w:rsidRPr="00D7632D" w:rsidRDefault="00684ED5" w:rsidP="00D7632D">
      <w:pPr>
        <w:spacing w:after="0" w:line="360" w:lineRule="auto"/>
        <w:jc w:val="both"/>
        <w:rPr>
          <w:rFonts w:ascii="Times New Roman" w:hAnsi="Times New Roman" w:cs="Times New Roman"/>
          <w:sz w:val="24"/>
          <w:szCs w:val="24"/>
        </w:rPr>
      </w:pPr>
      <w:r w:rsidRPr="00684ED5">
        <w:rPr>
          <w:rFonts w:ascii="Times New Roman" w:hAnsi="Times New Roman" w:cs="Times New Roman"/>
          <w:i/>
          <w:sz w:val="24"/>
          <w:szCs w:val="24"/>
        </w:rPr>
        <w:t>Регулятивные УУД:</w:t>
      </w:r>
      <w:r w:rsidR="00D7632D">
        <w:rPr>
          <w:rFonts w:ascii="Times New Roman" w:hAnsi="Times New Roman" w:cs="Times New Roman"/>
          <w:sz w:val="24"/>
          <w:szCs w:val="24"/>
        </w:rPr>
        <w:t xml:space="preserve">    </w:t>
      </w:r>
      <w:r w:rsidRPr="00684ED5">
        <w:rPr>
          <w:rFonts w:ascii="Times New Roman" w:hAnsi="Times New Roman" w:cs="Times New Roman"/>
          <w:sz w:val="24"/>
          <w:szCs w:val="24"/>
        </w:rPr>
        <w:t xml:space="preserve">учиться отличать факты от </w:t>
      </w:r>
      <w:proofErr w:type="gramStart"/>
      <w:r w:rsidRPr="00684ED5">
        <w:rPr>
          <w:rFonts w:ascii="Times New Roman" w:hAnsi="Times New Roman" w:cs="Times New Roman"/>
          <w:sz w:val="24"/>
          <w:szCs w:val="24"/>
        </w:rPr>
        <w:t>домыслов</w:t>
      </w:r>
      <w:proofErr w:type="gramEnd"/>
      <w:r w:rsidRPr="00684ED5">
        <w:rPr>
          <w:rFonts w:ascii="Times New Roman" w:hAnsi="Times New Roman" w:cs="Times New Roman"/>
          <w:sz w:val="24"/>
          <w:szCs w:val="24"/>
        </w:rPr>
        <w:t>;</w:t>
      </w:r>
      <w:r w:rsidR="00D7632D">
        <w:rPr>
          <w:rFonts w:ascii="Times New Roman" w:hAnsi="Times New Roman" w:cs="Times New Roman"/>
          <w:sz w:val="24"/>
          <w:szCs w:val="24"/>
        </w:rPr>
        <w:t xml:space="preserve">   </w:t>
      </w:r>
      <w:r w:rsidRPr="00684ED5">
        <w:rPr>
          <w:rFonts w:ascii="Times New Roman" w:hAnsi="Times New Roman" w:cs="Times New Roman"/>
          <w:sz w:val="24"/>
          <w:szCs w:val="24"/>
        </w:rPr>
        <w:t>овладевать способностью принимать и сохранять цел</w:t>
      </w:r>
      <w:r w:rsidR="00D7632D">
        <w:rPr>
          <w:rFonts w:ascii="Times New Roman" w:hAnsi="Times New Roman" w:cs="Times New Roman"/>
          <w:sz w:val="24"/>
          <w:szCs w:val="24"/>
        </w:rPr>
        <w:t xml:space="preserve">и и задачи учебной деятельности;  </w:t>
      </w:r>
      <w:r w:rsidRPr="00684ED5">
        <w:rPr>
          <w:rFonts w:ascii="Times New Roman" w:hAnsi="Times New Roman" w:cs="Times New Roman"/>
          <w:sz w:val="24"/>
          <w:szCs w:val="24"/>
        </w:rPr>
        <w:t>формировать умение оценивать свои действия в соответствии с поставленной задачей.</w:t>
      </w:r>
    </w:p>
    <w:p w:rsidR="00684ED5" w:rsidRPr="00D7632D" w:rsidRDefault="00684ED5" w:rsidP="00D7632D">
      <w:pPr>
        <w:spacing w:after="0" w:line="360" w:lineRule="auto"/>
        <w:jc w:val="both"/>
        <w:rPr>
          <w:rFonts w:ascii="Times New Roman" w:hAnsi="Times New Roman" w:cs="Times New Roman"/>
          <w:sz w:val="24"/>
          <w:szCs w:val="24"/>
        </w:rPr>
      </w:pPr>
      <w:r w:rsidRPr="00684ED5">
        <w:rPr>
          <w:rFonts w:ascii="Times New Roman" w:hAnsi="Times New Roman" w:cs="Times New Roman"/>
          <w:i/>
          <w:sz w:val="24"/>
          <w:szCs w:val="24"/>
        </w:rPr>
        <w:lastRenderedPageBreak/>
        <w:t>Познавательные УУД:</w:t>
      </w:r>
      <w:r w:rsidR="00D7632D">
        <w:rPr>
          <w:rFonts w:ascii="Times New Roman" w:hAnsi="Times New Roman" w:cs="Times New Roman"/>
          <w:sz w:val="24"/>
          <w:szCs w:val="24"/>
        </w:rPr>
        <w:t xml:space="preserve">    </w:t>
      </w:r>
      <w:r w:rsidRPr="00684ED5">
        <w:rPr>
          <w:rFonts w:ascii="Times New Roman" w:hAnsi="Times New Roman" w:cs="Times New Roman"/>
          <w:sz w:val="24"/>
          <w:szCs w:val="24"/>
        </w:rPr>
        <w:t>овладевать логическими операциями сравнения, анализа, отнесения к известным понятиям;</w:t>
      </w:r>
      <w:r w:rsidR="00D7632D">
        <w:rPr>
          <w:rFonts w:ascii="Times New Roman" w:hAnsi="Times New Roman" w:cs="Times New Roman"/>
          <w:sz w:val="24"/>
          <w:szCs w:val="24"/>
        </w:rPr>
        <w:t xml:space="preserve">  </w:t>
      </w:r>
      <w:r w:rsidRPr="00684ED5">
        <w:rPr>
          <w:rFonts w:ascii="Times New Roman" w:hAnsi="Times New Roman" w:cs="Times New Roman"/>
          <w:sz w:val="24"/>
          <w:szCs w:val="24"/>
        </w:rPr>
        <w:t>перерабатывать полученную информацию: группировать числа, числовые выражения, геометрические фигуры;</w:t>
      </w:r>
      <w:r w:rsidR="00D7632D">
        <w:rPr>
          <w:rFonts w:ascii="Times New Roman" w:hAnsi="Times New Roman" w:cs="Times New Roman"/>
          <w:sz w:val="24"/>
          <w:szCs w:val="24"/>
        </w:rPr>
        <w:t xml:space="preserve">  </w:t>
      </w:r>
      <w:r w:rsidRPr="00684ED5">
        <w:rPr>
          <w:rFonts w:ascii="Times New Roman" w:hAnsi="Times New Roman" w:cs="Times New Roman"/>
          <w:sz w:val="24"/>
          <w:szCs w:val="24"/>
        </w:rPr>
        <w:t>находить и формулировать решение задачи с помощью простейших моделей (предметных рисунков, схем).</w:t>
      </w:r>
    </w:p>
    <w:p w:rsidR="00684ED5" w:rsidRPr="00D7632D" w:rsidRDefault="00684ED5" w:rsidP="00D7632D">
      <w:pPr>
        <w:spacing w:after="0" w:line="360" w:lineRule="auto"/>
        <w:jc w:val="both"/>
        <w:rPr>
          <w:rFonts w:ascii="Times New Roman" w:hAnsi="Times New Roman" w:cs="Times New Roman"/>
          <w:sz w:val="24"/>
          <w:szCs w:val="24"/>
        </w:rPr>
      </w:pPr>
      <w:r w:rsidRPr="00684ED5">
        <w:rPr>
          <w:rFonts w:ascii="Times New Roman" w:hAnsi="Times New Roman" w:cs="Times New Roman"/>
          <w:i/>
          <w:sz w:val="24"/>
          <w:szCs w:val="24"/>
        </w:rPr>
        <w:t>Коммуникативные УУД:</w:t>
      </w:r>
      <w:r w:rsidR="00D7632D">
        <w:rPr>
          <w:rFonts w:ascii="Times New Roman" w:hAnsi="Times New Roman" w:cs="Times New Roman"/>
          <w:sz w:val="24"/>
          <w:szCs w:val="24"/>
        </w:rPr>
        <w:t xml:space="preserve">   </w:t>
      </w:r>
      <w:r w:rsidRPr="00684ED5">
        <w:rPr>
          <w:rFonts w:ascii="Times New Roman" w:hAnsi="Times New Roman" w:cs="Times New Roman"/>
          <w:sz w:val="24"/>
          <w:szCs w:val="24"/>
        </w:rPr>
        <w:t>учиться выполнять различные роли в группе (лидера, исполнителя);</w:t>
      </w:r>
      <w:r w:rsidR="00D7632D">
        <w:rPr>
          <w:rFonts w:ascii="Times New Roman" w:hAnsi="Times New Roman" w:cs="Times New Roman"/>
          <w:sz w:val="24"/>
          <w:szCs w:val="24"/>
        </w:rPr>
        <w:t xml:space="preserve">   </w:t>
      </w:r>
      <w:r w:rsidRPr="00684ED5">
        <w:rPr>
          <w:rFonts w:ascii="Times New Roman" w:hAnsi="Times New Roman" w:cs="Times New Roman"/>
          <w:sz w:val="24"/>
          <w:szCs w:val="24"/>
        </w:rPr>
        <w:t>развивать доброжелательность и отзывчивость;</w:t>
      </w:r>
      <w:r w:rsidR="00D7632D">
        <w:rPr>
          <w:rFonts w:ascii="Times New Roman" w:hAnsi="Times New Roman" w:cs="Times New Roman"/>
          <w:sz w:val="24"/>
          <w:szCs w:val="24"/>
        </w:rPr>
        <w:t xml:space="preserve">    </w:t>
      </w:r>
      <w:r w:rsidRPr="00684ED5">
        <w:rPr>
          <w:rFonts w:ascii="Times New Roman" w:hAnsi="Times New Roman" w:cs="Times New Roman"/>
          <w:sz w:val="24"/>
          <w:szCs w:val="24"/>
        </w:rPr>
        <w:t>развивать способность вступать в общение с целью быть понятым.</w:t>
      </w:r>
    </w:p>
    <w:p w:rsidR="00684ED5" w:rsidRPr="00684ED5" w:rsidRDefault="00684ED5" w:rsidP="00E428C5">
      <w:pPr>
        <w:spacing w:after="0" w:line="360" w:lineRule="auto"/>
        <w:jc w:val="both"/>
        <w:rPr>
          <w:rFonts w:ascii="Times New Roman" w:hAnsi="Times New Roman" w:cs="Times New Roman"/>
          <w:sz w:val="24"/>
          <w:szCs w:val="24"/>
        </w:rPr>
      </w:pPr>
      <w:r w:rsidRPr="00684ED5">
        <w:rPr>
          <w:rFonts w:ascii="Times New Roman" w:hAnsi="Times New Roman" w:cs="Times New Roman"/>
          <w:b/>
          <w:sz w:val="24"/>
          <w:szCs w:val="24"/>
        </w:rPr>
        <w:t>Предметными результатами</w:t>
      </w:r>
      <w:r w:rsidRPr="00684ED5">
        <w:rPr>
          <w:rFonts w:ascii="Times New Roman" w:hAnsi="Times New Roman" w:cs="Times New Roman"/>
          <w:sz w:val="24"/>
          <w:szCs w:val="24"/>
        </w:rPr>
        <w:t xml:space="preserve"> являются формирование следующих умений:</w:t>
      </w:r>
    </w:p>
    <w:p w:rsidR="00684ED5" w:rsidRPr="00684ED5" w:rsidRDefault="00684ED5" w:rsidP="00E428C5">
      <w:pPr>
        <w:numPr>
          <w:ilvl w:val="0"/>
          <w:numId w:val="13"/>
        </w:numPr>
        <w:suppressAutoHyphens/>
        <w:spacing w:after="0" w:line="360" w:lineRule="auto"/>
        <w:jc w:val="both"/>
        <w:rPr>
          <w:rFonts w:ascii="Times New Roman" w:hAnsi="Times New Roman" w:cs="Times New Roman"/>
          <w:sz w:val="24"/>
          <w:szCs w:val="24"/>
        </w:rPr>
      </w:pPr>
      <w:r w:rsidRPr="00684ED5">
        <w:rPr>
          <w:rFonts w:ascii="Times New Roman" w:hAnsi="Times New Roman" w:cs="Times New Roman"/>
          <w:sz w:val="24"/>
          <w:szCs w:val="24"/>
        </w:rPr>
        <w:t>применять правила сравнения;</w:t>
      </w:r>
    </w:p>
    <w:p w:rsidR="00684ED5" w:rsidRPr="00684ED5" w:rsidRDefault="00684ED5" w:rsidP="00E428C5">
      <w:pPr>
        <w:numPr>
          <w:ilvl w:val="0"/>
          <w:numId w:val="13"/>
        </w:numPr>
        <w:suppressAutoHyphens/>
        <w:spacing w:after="0" w:line="360" w:lineRule="auto"/>
        <w:jc w:val="both"/>
        <w:rPr>
          <w:rFonts w:ascii="Times New Roman" w:hAnsi="Times New Roman" w:cs="Times New Roman"/>
          <w:sz w:val="24"/>
          <w:szCs w:val="24"/>
        </w:rPr>
      </w:pPr>
      <w:r w:rsidRPr="00684ED5">
        <w:rPr>
          <w:rFonts w:ascii="Times New Roman" w:hAnsi="Times New Roman" w:cs="Times New Roman"/>
          <w:sz w:val="24"/>
          <w:szCs w:val="24"/>
        </w:rPr>
        <w:t>задавать вопросы;</w:t>
      </w:r>
    </w:p>
    <w:p w:rsidR="00684ED5" w:rsidRPr="00684ED5" w:rsidRDefault="00684ED5" w:rsidP="00E428C5">
      <w:pPr>
        <w:numPr>
          <w:ilvl w:val="0"/>
          <w:numId w:val="13"/>
        </w:numPr>
        <w:suppressAutoHyphens/>
        <w:spacing w:after="0" w:line="360" w:lineRule="auto"/>
        <w:jc w:val="both"/>
        <w:rPr>
          <w:rFonts w:ascii="Times New Roman" w:hAnsi="Times New Roman" w:cs="Times New Roman"/>
          <w:sz w:val="24"/>
          <w:szCs w:val="24"/>
        </w:rPr>
      </w:pPr>
      <w:r w:rsidRPr="00684ED5">
        <w:rPr>
          <w:rFonts w:ascii="Times New Roman" w:hAnsi="Times New Roman" w:cs="Times New Roman"/>
          <w:sz w:val="24"/>
          <w:szCs w:val="24"/>
        </w:rPr>
        <w:t>находить закономерность в числах, фигурах и словах;</w:t>
      </w:r>
    </w:p>
    <w:p w:rsidR="00684ED5" w:rsidRPr="00684ED5" w:rsidRDefault="00684ED5" w:rsidP="00E428C5">
      <w:pPr>
        <w:numPr>
          <w:ilvl w:val="0"/>
          <w:numId w:val="13"/>
        </w:numPr>
        <w:suppressAutoHyphens/>
        <w:spacing w:after="0" w:line="360" w:lineRule="auto"/>
        <w:jc w:val="both"/>
        <w:rPr>
          <w:rFonts w:ascii="Times New Roman" w:hAnsi="Times New Roman" w:cs="Times New Roman"/>
          <w:sz w:val="24"/>
          <w:szCs w:val="24"/>
        </w:rPr>
      </w:pPr>
      <w:r w:rsidRPr="00684ED5">
        <w:rPr>
          <w:rFonts w:ascii="Times New Roman" w:hAnsi="Times New Roman" w:cs="Times New Roman"/>
          <w:sz w:val="24"/>
          <w:szCs w:val="24"/>
        </w:rPr>
        <w:t>строить причинно-следственные цепочки;</w:t>
      </w:r>
    </w:p>
    <w:p w:rsidR="00684ED5" w:rsidRPr="00684ED5" w:rsidRDefault="00684ED5" w:rsidP="00E428C5">
      <w:pPr>
        <w:numPr>
          <w:ilvl w:val="0"/>
          <w:numId w:val="13"/>
        </w:numPr>
        <w:suppressAutoHyphens/>
        <w:spacing w:after="0" w:line="360" w:lineRule="auto"/>
        <w:jc w:val="both"/>
        <w:rPr>
          <w:rFonts w:ascii="Times New Roman" w:hAnsi="Times New Roman" w:cs="Times New Roman"/>
          <w:sz w:val="24"/>
          <w:szCs w:val="24"/>
        </w:rPr>
      </w:pPr>
      <w:r w:rsidRPr="00684ED5">
        <w:rPr>
          <w:rFonts w:ascii="Times New Roman" w:hAnsi="Times New Roman" w:cs="Times New Roman"/>
          <w:sz w:val="24"/>
          <w:szCs w:val="24"/>
        </w:rPr>
        <w:t>упорядочивать понятия по родовидовым отношениям;</w:t>
      </w:r>
    </w:p>
    <w:p w:rsidR="00684ED5" w:rsidRPr="00684ED5" w:rsidRDefault="00684ED5" w:rsidP="00E428C5">
      <w:pPr>
        <w:numPr>
          <w:ilvl w:val="0"/>
          <w:numId w:val="13"/>
        </w:numPr>
        <w:suppressAutoHyphens/>
        <w:spacing w:after="0" w:line="360" w:lineRule="auto"/>
        <w:jc w:val="both"/>
        <w:rPr>
          <w:rFonts w:ascii="Times New Roman" w:hAnsi="Times New Roman" w:cs="Times New Roman"/>
          <w:sz w:val="24"/>
          <w:szCs w:val="24"/>
        </w:rPr>
      </w:pPr>
      <w:r w:rsidRPr="00684ED5">
        <w:rPr>
          <w:rFonts w:ascii="Times New Roman" w:hAnsi="Times New Roman" w:cs="Times New Roman"/>
          <w:sz w:val="24"/>
          <w:szCs w:val="24"/>
        </w:rPr>
        <w:t>находить ошибки в построении определений;</w:t>
      </w:r>
    </w:p>
    <w:p w:rsidR="00684ED5" w:rsidRPr="00684ED5" w:rsidRDefault="00684ED5" w:rsidP="00E428C5">
      <w:pPr>
        <w:numPr>
          <w:ilvl w:val="0"/>
          <w:numId w:val="13"/>
        </w:numPr>
        <w:suppressAutoHyphens/>
        <w:spacing w:after="0" w:line="360" w:lineRule="auto"/>
        <w:jc w:val="both"/>
        <w:rPr>
          <w:rFonts w:ascii="Times New Roman" w:hAnsi="Times New Roman" w:cs="Times New Roman"/>
          <w:sz w:val="24"/>
          <w:szCs w:val="24"/>
        </w:rPr>
      </w:pPr>
      <w:r w:rsidRPr="00684ED5">
        <w:rPr>
          <w:rFonts w:ascii="Times New Roman" w:hAnsi="Times New Roman" w:cs="Times New Roman"/>
          <w:sz w:val="24"/>
          <w:szCs w:val="24"/>
        </w:rPr>
        <w:t xml:space="preserve">делать умозаключения. </w:t>
      </w:r>
    </w:p>
    <w:p w:rsidR="00C34939" w:rsidRDefault="00C34939" w:rsidP="00E428C5">
      <w:pPr>
        <w:spacing w:line="360" w:lineRule="auto"/>
        <w:jc w:val="both"/>
        <w:rPr>
          <w:rFonts w:ascii="Times New Roman" w:hAnsi="Times New Roman" w:cs="Times New Roman"/>
          <w:b/>
          <w:sz w:val="28"/>
          <w:szCs w:val="28"/>
        </w:rPr>
      </w:pPr>
    </w:p>
    <w:p w:rsidR="00531A62" w:rsidRDefault="00EE6294" w:rsidP="00531A62">
      <w:pPr>
        <w:spacing w:line="360" w:lineRule="auto"/>
        <w:jc w:val="center"/>
        <w:rPr>
          <w:rFonts w:ascii="Times New Roman" w:hAnsi="Times New Roman" w:cs="Times New Roman"/>
          <w:b/>
          <w:sz w:val="24"/>
          <w:szCs w:val="24"/>
        </w:rPr>
      </w:pPr>
      <w:r w:rsidRPr="00AC6BB0">
        <w:rPr>
          <w:rFonts w:ascii="Times New Roman" w:hAnsi="Times New Roman" w:cs="Times New Roman"/>
          <w:b/>
          <w:sz w:val="24"/>
          <w:szCs w:val="24"/>
        </w:rPr>
        <w:t>КАЛЕНДАРНО-ТЕМАТИЧЕСКОЕ  ПЛАНИРОВАНИЕ</w:t>
      </w:r>
    </w:p>
    <w:p w:rsidR="00EE6294" w:rsidRPr="00AC6BB0" w:rsidRDefault="00EE6294" w:rsidP="00531A6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  КЛАСС</w:t>
      </w:r>
    </w:p>
    <w:tbl>
      <w:tblPr>
        <w:tblStyle w:val="a7"/>
        <w:tblW w:w="14567" w:type="dxa"/>
        <w:tblLook w:val="04A0" w:firstRow="1" w:lastRow="0" w:firstColumn="1" w:lastColumn="0" w:noHBand="0" w:noVBand="1"/>
      </w:tblPr>
      <w:tblGrid>
        <w:gridCol w:w="511"/>
        <w:gridCol w:w="888"/>
        <w:gridCol w:w="836"/>
        <w:gridCol w:w="5528"/>
        <w:gridCol w:w="6804"/>
      </w:tblGrid>
      <w:tr w:rsidR="00EE6294" w:rsidTr="00684ED5">
        <w:tc>
          <w:tcPr>
            <w:tcW w:w="511" w:type="dxa"/>
          </w:tcPr>
          <w:p w:rsidR="00EE6294" w:rsidRDefault="00EE6294" w:rsidP="00E428C5">
            <w:pPr>
              <w:spacing w:line="360" w:lineRule="auto"/>
              <w:jc w:val="both"/>
              <w:rPr>
                <w:rFonts w:ascii="Times New Roman" w:hAnsi="Times New Roman" w:cs="Times New Roman"/>
                <w:b/>
                <w:sz w:val="24"/>
                <w:szCs w:val="24"/>
              </w:rPr>
            </w:pPr>
            <w:r>
              <w:rPr>
                <w:rFonts w:ascii="Times New Roman" w:hAnsi="Times New Roman" w:cs="Times New Roman"/>
                <w:b/>
                <w:sz w:val="24"/>
                <w:szCs w:val="24"/>
              </w:rPr>
              <w:t>№</w:t>
            </w:r>
          </w:p>
        </w:tc>
        <w:tc>
          <w:tcPr>
            <w:tcW w:w="1724" w:type="dxa"/>
            <w:gridSpan w:val="2"/>
          </w:tcPr>
          <w:p w:rsidR="00EE6294" w:rsidRDefault="00EE6294" w:rsidP="00E428C5">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ДАТА</w:t>
            </w:r>
          </w:p>
        </w:tc>
        <w:tc>
          <w:tcPr>
            <w:tcW w:w="5528" w:type="dxa"/>
          </w:tcPr>
          <w:p w:rsidR="00EE6294" w:rsidRDefault="00EE6294" w:rsidP="00E428C5">
            <w:pPr>
              <w:spacing w:line="360" w:lineRule="auto"/>
              <w:jc w:val="both"/>
              <w:rPr>
                <w:rFonts w:ascii="Times New Roman" w:hAnsi="Times New Roman" w:cs="Times New Roman"/>
                <w:b/>
                <w:sz w:val="24"/>
                <w:szCs w:val="24"/>
              </w:rPr>
            </w:pPr>
            <w:r>
              <w:rPr>
                <w:rFonts w:ascii="Times New Roman" w:hAnsi="Times New Roman" w:cs="Times New Roman"/>
                <w:b/>
                <w:sz w:val="24"/>
                <w:szCs w:val="24"/>
              </w:rPr>
              <w:t>ТЕМА</w:t>
            </w:r>
          </w:p>
        </w:tc>
        <w:tc>
          <w:tcPr>
            <w:tcW w:w="6804" w:type="dxa"/>
          </w:tcPr>
          <w:p w:rsidR="00EE6294" w:rsidRDefault="00EE6294" w:rsidP="00E428C5">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У </w:t>
            </w:r>
            <w:proofErr w:type="spellStart"/>
            <w:proofErr w:type="gramStart"/>
            <w:r>
              <w:rPr>
                <w:rFonts w:ascii="Times New Roman" w:hAnsi="Times New Roman" w:cs="Times New Roman"/>
                <w:b/>
                <w:sz w:val="24"/>
                <w:szCs w:val="24"/>
              </w:rPr>
              <w:t>У</w:t>
            </w:r>
            <w:proofErr w:type="spellEnd"/>
            <w:proofErr w:type="gramEnd"/>
            <w:r>
              <w:rPr>
                <w:rFonts w:ascii="Times New Roman" w:hAnsi="Times New Roman" w:cs="Times New Roman"/>
                <w:b/>
                <w:sz w:val="24"/>
                <w:szCs w:val="24"/>
              </w:rPr>
              <w:t xml:space="preserve"> Д</w:t>
            </w:r>
          </w:p>
        </w:tc>
      </w:tr>
      <w:tr w:rsidR="00EE6294" w:rsidTr="00684ED5">
        <w:tc>
          <w:tcPr>
            <w:tcW w:w="511" w:type="dxa"/>
          </w:tcPr>
          <w:p w:rsidR="00EE6294" w:rsidRDefault="00EE6294" w:rsidP="00E428C5">
            <w:pPr>
              <w:spacing w:line="360" w:lineRule="auto"/>
              <w:jc w:val="both"/>
              <w:rPr>
                <w:rFonts w:ascii="Times New Roman" w:hAnsi="Times New Roman" w:cs="Times New Roman"/>
                <w:b/>
                <w:sz w:val="24"/>
                <w:szCs w:val="24"/>
              </w:rPr>
            </w:pPr>
          </w:p>
        </w:tc>
        <w:tc>
          <w:tcPr>
            <w:tcW w:w="888" w:type="dxa"/>
          </w:tcPr>
          <w:p w:rsidR="00EE6294" w:rsidRDefault="00EE6294" w:rsidP="00E428C5">
            <w:pPr>
              <w:spacing w:line="36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П</w:t>
            </w:r>
            <w:proofErr w:type="gramEnd"/>
          </w:p>
        </w:tc>
        <w:tc>
          <w:tcPr>
            <w:tcW w:w="836" w:type="dxa"/>
          </w:tcPr>
          <w:p w:rsidR="00EE6294" w:rsidRDefault="00EE6294" w:rsidP="00E428C5">
            <w:pPr>
              <w:spacing w:line="360" w:lineRule="auto"/>
              <w:jc w:val="both"/>
              <w:rPr>
                <w:rFonts w:ascii="Times New Roman" w:hAnsi="Times New Roman" w:cs="Times New Roman"/>
                <w:b/>
                <w:sz w:val="24"/>
                <w:szCs w:val="24"/>
              </w:rPr>
            </w:pPr>
            <w:r>
              <w:rPr>
                <w:rFonts w:ascii="Times New Roman" w:hAnsi="Times New Roman" w:cs="Times New Roman"/>
                <w:b/>
                <w:sz w:val="24"/>
                <w:szCs w:val="24"/>
              </w:rPr>
              <w:t>Ф</w:t>
            </w:r>
          </w:p>
        </w:tc>
        <w:tc>
          <w:tcPr>
            <w:tcW w:w="5528" w:type="dxa"/>
          </w:tcPr>
          <w:p w:rsidR="00EE6294" w:rsidRDefault="00EE6294" w:rsidP="00E428C5">
            <w:pPr>
              <w:spacing w:line="360" w:lineRule="auto"/>
              <w:jc w:val="both"/>
              <w:rPr>
                <w:rFonts w:ascii="Times New Roman" w:hAnsi="Times New Roman" w:cs="Times New Roman"/>
                <w:b/>
                <w:sz w:val="24"/>
                <w:szCs w:val="24"/>
              </w:rPr>
            </w:pPr>
          </w:p>
        </w:tc>
        <w:tc>
          <w:tcPr>
            <w:tcW w:w="6804" w:type="dxa"/>
          </w:tcPr>
          <w:p w:rsidR="00EE6294" w:rsidRDefault="00EE6294" w:rsidP="00E428C5">
            <w:pPr>
              <w:spacing w:line="360" w:lineRule="auto"/>
              <w:jc w:val="both"/>
              <w:rPr>
                <w:rFonts w:ascii="Times New Roman" w:hAnsi="Times New Roman" w:cs="Times New Roman"/>
                <w:b/>
                <w:sz w:val="24"/>
                <w:szCs w:val="24"/>
              </w:rPr>
            </w:pPr>
          </w:p>
        </w:tc>
      </w:tr>
      <w:tr w:rsidR="00EE6294" w:rsidRPr="0077413B" w:rsidTr="00684ED5">
        <w:tc>
          <w:tcPr>
            <w:tcW w:w="511" w:type="dxa"/>
          </w:tcPr>
          <w:p w:rsidR="00EE6294" w:rsidRPr="0077413B" w:rsidRDefault="00EE6294" w:rsidP="00E428C5">
            <w:pPr>
              <w:spacing w:line="360" w:lineRule="auto"/>
              <w:jc w:val="both"/>
              <w:rPr>
                <w:rFonts w:ascii="Times New Roman" w:hAnsi="Times New Roman" w:cs="Times New Roman"/>
                <w:b/>
                <w:sz w:val="24"/>
                <w:szCs w:val="24"/>
              </w:rPr>
            </w:pPr>
          </w:p>
        </w:tc>
        <w:tc>
          <w:tcPr>
            <w:tcW w:w="888" w:type="dxa"/>
          </w:tcPr>
          <w:p w:rsidR="00EE6294" w:rsidRPr="0077413B" w:rsidRDefault="00EE6294" w:rsidP="00E428C5">
            <w:pPr>
              <w:spacing w:line="360" w:lineRule="auto"/>
              <w:jc w:val="both"/>
              <w:rPr>
                <w:rFonts w:ascii="Times New Roman" w:hAnsi="Times New Roman" w:cs="Times New Roman"/>
                <w:b/>
                <w:sz w:val="24"/>
                <w:szCs w:val="24"/>
              </w:rPr>
            </w:pPr>
          </w:p>
        </w:tc>
        <w:tc>
          <w:tcPr>
            <w:tcW w:w="836" w:type="dxa"/>
          </w:tcPr>
          <w:p w:rsidR="00EE6294" w:rsidRPr="0077413B" w:rsidRDefault="00EE6294" w:rsidP="00E428C5">
            <w:pPr>
              <w:spacing w:line="360" w:lineRule="auto"/>
              <w:jc w:val="both"/>
              <w:rPr>
                <w:rFonts w:ascii="Times New Roman" w:hAnsi="Times New Roman" w:cs="Times New Roman"/>
                <w:b/>
                <w:sz w:val="24"/>
                <w:szCs w:val="24"/>
              </w:rPr>
            </w:pPr>
          </w:p>
        </w:tc>
        <w:tc>
          <w:tcPr>
            <w:tcW w:w="12332" w:type="dxa"/>
            <w:gridSpan w:val="2"/>
          </w:tcPr>
          <w:p w:rsidR="00EE6294" w:rsidRPr="0077413B" w:rsidRDefault="00EE6294" w:rsidP="00E428C5">
            <w:pPr>
              <w:suppressAutoHyphens/>
              <w:spacing w:line="360" w:lineRule="auto"/>
              <w:jc w:val="both"/>
              <w:rPr>
                <w:rFonts w:ascii="Times New Roman" w:eastAsia="Times New Roman" w:hAnsi="Times New Roman" w:cs="Times New Roman"/>
                <w:b/>
                <w:sz w:val="24"/>
                <w:szCs w:val="24"/>
              </w:rPr>
            </w:pPr>
            <w:r w:rsidRPr="0077413B">
              <w:rPr>
                <w:rFonts w:ascii="Times New Roman" w:hAnsi="Times New Roman" w:cs="Times New Roman"/>
                <w:b/>
                <w:i/>
                <w:sz w:val="24"/>
                <w:szCs w:val="24"/>
              </w:rPr>
              <w:t>Свойства, признаки и составные части предметов (4 часа)</w:t>
            </w:r>
          </w:p>
        </w:tc>
      </w:tr>
      <w:tr w:rsidR="00EE6294" w:rsidRPr="0077413B" w:rsidTr="00684ED5">
        <w:tc>
          <w:tcPr>
            <w:tcW w:w="511" w:type="dxa"/>
          </w:tcPr>
          <w:p w:rsidR="00EE6294" w:rsidRPr="0077413B" w:rsidRDefault="00EE6294" w:rsidP="00E428C5">
            <w:pPr>
              <w:spacing w:line="360" w:lineRule="auto"/>
              <w:jc w:val="both"/>
              <w:rPr>
                <w:rFonts w:ascii="Times New Roman" w:hAnsi="Times New Roman" w:cs="Times New Roman"/>
                <w:b/>
                <w:sz w:val="24"/>
                <w:szCs w:val="24"/>
              </w:rPr>
            </w:pPr>
            <w:r w:rsidRPr="0077413B">
              <w:rPr>
                <w:rFonts w:ascii="Times New Roman" w:hAnsi="Times New Roman" w:cs="Times New Roman"/>
                <w:b/>
                <w:sz w:val="24"/>
                <w:szCs w:val="24"/>
              </w:rPr>
              <w:t>1</w:t>
            </w:r>
          </w:p>
        </w:tc>
        <w:tc>
          <w:tcPr>
            <w:tcW w:w="888" w:type="dxa"/>
          </w:tcPr>
          <w:p w:rsidR="00EE6294" w:rsidRPr="0077413B" w:rsidRDefault="00EE6294" w:rsidP="00E428C5">
            <w:pPr>
              <w:spacing w:line="360" w:lineRule="auto"/>
              <w:jc w:val="both"/>
              <w:rPr>
                <w:rFonts w:ascii="Times New Roman" w:hAnsi="Times New Roman" w:cs="Times New Roman"/>
                <w:b/>
                <w:sz w:val="24"/>
                <w:szCs w:val="24"/>
              </w:rPr>
            </w:pPr>
          </w:p>
        </w:tc>
        <w:tc>
          <w:tcPr>
            <w:tcW w:w="836" w:type="dxa"/>
          </w:tcPr>
          <w:p w:rsidR="00EE6294" w:rsidRPr="0077413B" w:rsidRDefault="00EE6294" w:rsidP="00E428C5">
            <w:pPr>
              <w:spacing w:line="360" w:lineRule="auto"/>
              <w:jc w:val="both"/>
              <w:rPr>
                <w:rFonts w:ascii="Times New Roman" w:hAnsi="Times New Roman" w:cs="Times New Roman"/>
                <w:b/>
                <w:sz w:val="24"/>
                <w:szCs w:val="24"/>
              </w:rPr>
            </w:pPr>
          </w:p>
        </w:tc>
        <w:tc>
          <w:tcPr>
            <w:tcW w:w="5528" w:type="dxa"/>
          </w:tcPr>
          <w:p w:rsidR="00EE6294" w:rsidRPr="0077413B" w:rsidRDefault="00EE6294" w:rsidP="00E428C5">
            <w:pPr>
              <w:spacing w:line="360" w:lineRule="auto"/>
              <w:jc w:val="both"/>
              <w:rPr>
                <w:rFonts w:ascii="Times New Roman" w:hAnsi="Times New Roman" w:cs="Times New Roman"/>
                <w:b/>
                <w:sz w:val="24"/>
                <w:szCs w:val="24"/>
              </w:rPr>
            </w:pPr>
            <w:r w:rsidRPr="0077413B">
              <w:rPr>
                <w:rFonts w:ascii="Times New Roman" w:hAnsi="Times New Roman" w:cs="Times New Roman"/>
                <w:sz w:val="24"/>
                <w:szCs w:val="24"/>
              </w:rPr>
              <w:t>Свойства предметов. Признаки предметов.</w:t>
            </w:r>
          </w:p>
        </w:tc>
        <w:tc>
          <w:tcPr>
            <w:tcW w:w="6804" w:type="dxa"/>
            <w:vMerge w:val="restart"/>
          </w:tcPr>
          <w:p w:rsidR="00EE6294" w:rsidRPr="0077413B" w:rsidRDefault="00EE6294" w:rsidP="00E428C5">
            <w:pPr>
              <w:suppressAutoHyphens/>
              <w:spacing w:line="360" w:lineRule="auto"/>
              <w:jc w:val="both"/>
              <w:rPr>
                <w:rFonts w:ascii="Times New Roman" w:hAnsi="Times New Roman" w:cs="Times New Roman"/>
                <w:sz w:val="24"/>
                <w:szCs w:val="24"/>
              </w:rPr>
            </w:pPr>
            <w:proofErr w:type="gramStart"/>
            <w:r w:rsidRPr="0077413B">
              <w:rPr>
                <w:rFonts w:ascii="Times New Roman" w:hAnsi="Times New Roman" w:cs="Times New Roman"/>
                <w:b/>
                <w:sz w:val="24"/>
                <w:szCs w:val="24"/>
              </w:rPr>
              <w:t>Овладевать</w:t>
            </w:r>
            <w:r w:rsidRPr="0077413B">
              <w:rPr>
                <w:rFonts w:ascii="Times New Roman" w:hAnsi="Times New Roman" w:cs="Times New Roman"/>
                <w:sz w:val="24"/>
                <w:szCs w:val="24"/>
              </w:rPr>
              <w:t xml:space="preserve"> способностью принимать</w:t>
            </w:r>
            <w:proofErr w:type="gramEnd"/>
            <w:r w:rsidRPr="0077413B">
              <w:rPr>
                <w:rFonts w:ascii="Times New Roman" w:hAnsi="Times New Roman" w:cs="Times New Roman"/>
                <w:sz w:val="24"/>
                <w:szCs w:val="24"/>
              </w:rPr>
              <w:t xml:space="preserve"> и сохранять цел</w:t>
            </w:r>
            <w:r>
              <w:rPr>
                <w:rFonts w:ascii="Times New Roman" w:hAnsi="Times New Roman" w:cs="Times New Roman"/>
                <w:sz w:val="24"/>
                <w:szCs w:val="24"/>
              </w:rPr>
              <w:t>и и задачи учебной деятельности;</w:t>
            </w:r>
          </w:p>
          <w:p w:rsidR="00EE6294" w:rsidRPr="0077413B" w:rsidRDefault="00EE6294" w:rsidP="00E428C5">
            <w:pPr>
              <w:suppressAutoHyphens/>
              <w:spacing w:line="360" w:lineRule="auto"/>
              <w:jc w:val="both"/>
              <w:rPr>
                <w:rFonts w:ascii="Times New Roman" w:hAnsi="Times New Roman" w:cs="Times New Roman"/>
                <w:sz w:val="24"/>
                <w:szCs w:val="24"/>
              </w:rPr>
            </w:pPr>
            <w:r w:rsidRPr="0077413B">
              <w:rPr>
                <w:rFonts w:ascii="Times New Roman" w:hAnsi="Times New Roman" w:cs="Times New Roman"/>
                <w:b/>
                <w:sz w:val="24"/>
                <w:szCs w:val="24"/>
              </w:rPr>
              <w:lastRenderedPageBreak/>
              <w:t xml:space="preserve">находить </w:t>
            </w:r>
            <w:r w:rsidRPr="0077413B">
              <w:rPr>
                <w:rFonts w:ascii="Times New Roman" w:hAnsi="Times New Roman" w:cs="Times New Roman"/>
                <w:sz w:val="24"/>
                <w:szCs w:val="24"/>
              </w:rPr>
              <w:t>ошибки в построении определений;</w:t>
            </w:r>
            <w:r>
              <w:rPr>
                <w:rFonts w:ascii="Times New Roman" w:hAnsi="Times New Roman" w:cs="Times New Roman"/>
                <w:sz w:val="24"/>
                <w:szCs w:val="24"/>
              </w:rPr>
              <w:t xml:space="preserve">                                          </w:t>
            </w:r>
            <w:r w:rsidRPr="0077413B">
              <w:rPr>
                <w:rFonts w:ascii="Times New Roman" w:hAnsi="Times New Roman" w:cs="Times New Roman"/>
                <w:b/>
                <w:sz w:val="24"/>
                <w:szCs w:val="24"/>
              </w:rPr>
              <w:t>объяснять</w:t>
            </w:r>
            <w:r>
              <w:rPr>
                <w:rFonts w:ascii="Times New Roman" w:hAnsi="Times New Roman" w:cs="Times New Roman"/>
                <w:sz w:val="24"/>
                <w:szCs w:val="24"/>
              </w:rPr>
              <w:t xml:space="preserve"> выбранное решение задачи.</w:t>
            </w:r>
          </w:p>
        </w:tc>
      </w:tr>
      <w:tr w:rsidR="00EE6294" w:rsidRPr="0077413B" w:rsidTr="00684ED5">
        <w:tc>
          <w:tcPr>
            <w:tcW w:w="511" w:type="dxa"/>
          </w:tcPr>
          <w:p w:rsidR="00EE6294" w:rsidRPr="0077413B" w:rsidRDefault="00EE6294" w:rsidP="00E428C5">
            <w:pPr>
              <w:spacing w:line="360" w:lineRule="auto"/>
              <w:jc w:val="both"/>
              <w:rPr>
                <w:rFonts w:ascii="Times New Roman" w:hAnsi="Times New Roman" w:cs="Times New Roman"/>
                <w:b/>
                <w:sz w:val="24"/>
                <w:szCs w:val="24"/>
              </w:rPr>
            </w:pPr>
            <w:r w:rsidRPr="0077413B">
              <w:rPr>
                <w:rFonts w:ascii="Times New Roman" w:hAnsi="Times New Roman" w:cs="Times New Roman"/>
                <w:b/>
                <w:sz w:val="24"/>
                <w:szCs w:val="24"/>
              </w:rPr>
              <w:t>2</w:t>
            </w:r>
          </w:p>
        </w:tc>
        <w:tc>
          <w:tcPr>
            <w:tcW w:w="888" w:type="dxa"/>
          </w:tcPr>
          <w:p w:rsidR="00EE6294" w:rsidRPr="0077413B" w:rsidRDefault="00EE6294" w:rsidP="00E428C5">
            <w:pPr>
              <w:spacing w:line="360" w:lineRule="auto"/>
              <w:jc w:val="both"/>
              <w:rPr>
                <w:rFonts w:ascii="Times New Roman" w:hAnsi="Times New Roman" w:cs="Times New Roman"/>
                <w:b/>
                <w:sz w:val="24"/>
                <w:szCs w:val="24"/>
              </w:rPr>
            </w:pPr>
          </w:p>
        </w:tc>
        <w:tc>
          <w:tcPr>
            <w:tcW w:w="836" w:type="dxa"/>
          </w:tcPr>
          <w:p w:rsidR="00EE6294" w:rsidRPr="0077413B" w:rsidRDefault="00EE6294" w:rsidP="00E428C5">
            <w:pPr>
              <w:spacing w:line="360" w:lineRule="auto"/>
              <w:jc w:val="both"/>
              <w:rPr>
                <w:rFonts w:ascii="Times New Roman" w:hAnsi="Times New Roman" w:cs="Times New Roman"/>
                <w:b/>
                <w:sz w:val="24"/>
                <w:szCs w:val="24"/>
              </w:rPr>
            </w:pPr>
          </w:p>
        </w:tc>
        <w:tc>
          <w:tcPr>
            <w:tcW w:w="5528" w:type="dxa"/>
          </w:tcPr>
          <w:p w:rsidR="00EE6294" w:rsidRPr="0077413B" w:rsidRDefault="00EE6294" w:rsidP="00E428C5">
            <w:pPr>
              <w:spacing w:line="360" w:lineRule="auto"/>
              <w:jc w:val="both"/>
              <w:rPr>
                <w:rFonts w:ascii="Times New Roman" w:hAnsi="Times New Roman" w:cs="Times New Roman"/>
                <w:b/>
                <w:sz w:val="24"/>
                <w:szCs w:val="24"/>
              </w:rPr>
            </w:pPr>
            <w:r w:rsidRPr="0077413B">
              <w:rPr>
                <w:rFonts w:ascii="Times New Roman" w:hAnsi="Times New Roman" w:cs="Times New Roman"/>
                <w:sz w:val="24"/>
                <w:szCs w:val="24"/>
              </w:rPr>
              <w:t>Определения. Ошибки в построении определений.</w:t>
            </w:r>
          </w:p>
        </w:tc>
        <w:tc>
          <w:tcPr>
            <w:tcW w:w="6804" w:type="dxa"/>
            <w:vMerge/>
          </w:tcPr>
          <w:p w:rsidR="00EE6294" w:rsidRPr="0077413B" w:rsidRDefault="00EE6294" w:rsidP="00E428C5">
            <w:pPr>
              <w:spacing w:line="360" w:lineRule="auto"/>
              <w:jc w:val="both"/>
              <w:rPr>
                <w:rFonts w:ascii="Times New Roman" w:hAnsi="Times New Roman" w:cs="Times New Roman"/>
                <w:b/>
                <w:sz w:val="24"/>
                <w:szCs w:val="24"/>
              </w:rPr>
            </w:pPr>
          </w:p>
        </w:tc>
      </w:tr>
      <w:tr w:rsidR="00EE6294" w:rsidRPr="0077413B" w:rsidTr="00684ED5">
        <w:tc>
          <w:tcPr>
            <w:tcW w:w="511" w:type="dxa"/>
          </w:tcPr>
          <w:p w:rsidR="00EE6294" w:rsidRPr="0077413B" w:rsidRDefault="00EE6294" w:rsidP="00E428C5">
            <w:pPr>
              <w:spacing w:line="360" w:lineRule="auto"/>
              <w:jc w:val="both"/>
              <w:rPr>
                <w:rFonts w:ascii="Times New Roman" w:hAnsi="Times New Roman" w:cs="Times New Roman"/>
                <w:b/>
                <w:sz w:val="24"/>
                <w:szCs w:val="24"/>
              </w:rPr>
            </w:pPr>
            <w:r w:rsidRPr="0077413B">
              <w:rPr>
                <w:rFonts w:ascii="Times New Roman" w:hAnsi="Times New Roman" w:cs="Times New Roman"/>
                <w:b/>
                <w:sz w:val="24"/>
                <w:szCs w:val="24"/>
              </w:rPr>
              <w:lastRenderedPageBreak/>
              <w:t>3</w:t>
            </w:r>
          </w:p>
        </w:tc>
        <w:tc>
          <w:tcPr>
            <w:tcW w:w="888" w:type="dxa"/>
          </w:tcPr>
          <w:p w:rsidR="00EE6294" w:rsidRPr="0077413B" w:rsidRDefault="00EE6294" w:rsidP="00E428C5">
            <w:pPr>
              <w:spacing w:line="360" w:lineRule="auto"/>
              <w:jc w:val="both"/>
              <w:rPr>
                <w:rFonts w:ascii="Times New Roman" w:hAnsi="Times New Roman" w:cs="Times New Roman"/>
                <w:b/>
                <w:sz w:val="24"/>
                <w:szCs w:val="24"/>
              </w:rPr>
            </w:pPr>
          </w:p>
        </w:tc>
        <w:tc>
          <w:tcPr>
            <w:tcW w:w="836" w:type="dxa"/>
          </w:tcPr>
          <w:p w:rsidR="00EE6294" w:rsidRPr="0077413B" w:rsidRDefault="00EE6294" w:rsidP="00E428C5">
            <w:pPr>
              <w:spacing w:line="360" w:lineRule="auto"/>
              <w:jc w:val="both"/>
              <w:rPr>
                <w:rFonts w:ascii="Times New Roman" w:hAnsi="Times New Roman" w:cs="Times New Roman"/>
                <w:b/>
                <w:sz w:val="24"/>
                <w:szCs w:val="24"/>
              </w:rPr>
            </w:pPr>
          </w:p>
        </w:tc>
        <w:tc>
          <w:tcPr>
            <w:tcW w:w="5528" w:type="dxa"/>
          </w:tcPr>
          <w:p w:rsidR="00EE6294" w:rsidRPr="0077413B" w:rsidRDefault="00EE6294" w:rsidP="00E428C5">
            <w:pPr>
              <w:spacing w:line="360" w:lineRule="auto"/>
              <w:jc w:val="both"/>
              <w:rPr>
                <w:rFonts w:ascii="Times New Roman" w:hAnsi="Times New Roman" w:cs="Times New Roman"/>
                <w:b/>
                <w:sz w:val="24"/>
                <w:szCs w:val="24"/>
              </w:rPr>
            </w:pPr>
            <w:r w:rsidRPr="0077413B">
              <w:rPr>
                <w:rFonts w:ascii="Times New Roman" w:hAnsi="Times New Roman" w:cs="Times New Roman"/>
                <w:sz w:val="24"/>
                <w:szCs w:val="24"/>
              </w:rPr>
              <w:t>Закономерности в числах и фигурах.</w:t>
            </w:r>
          </w:p>
        </w:tc>
        <w:tc>
          <w:tcPr>
            <w:tcW w:w="6804" w:type="dxa"/>
            <w:vMerge/>
          </w:tcPr>
          <w:p w:rsidR="00EE6294" w:rsidRPr="0077413B" w:rsidRDefault="00EE6294" w:rsidP="00E428C5">
            <w:pPr>
              <w:spacing w:line="360" w:lineRule="auto"/>
              <w:jc w:val="both"/>
              <w:rPr>
                <w:rFonts w:ascii="Times New Roman" w:hAnsi="Times New Roman" w:cs="Times New Roman"/>
                <w:b/>
                <w:sz w:val="24"/>
                <w:szCs w:val="24"/>
              </w:rPr>
            </w:pPr>
          </w:p>
        </w:tc>
      </w:tr>
      <w:tr w:rsidR="00EE6294" w:rsidRPr="0077413B" w:rsidTr="00684ED5">
        <w:tc>
          <w:tcPr>
            <w:tcW w:w="511" w:type="dxa"/>
          </w:tcPr>
          <w:p w:rsidR="00EE6294" w:rsidRPr="0077413B" w:rsidRDefault="00EE6294" w:rsidP="00E428C5">
            <w:pPr>
              <w:spacing w:line="360" w:lineRule="auto"/>
              <w:jc w:val="both"/>
              <w:rPr>
                <w:rFonts w:ascii="Times New Roman" w:hAnsi="Times New Roman" w:cs="Times New Roman"/>
                <w:b/>
                <w:sz w:val="24"/>
                <w:szCs w:val="24"/>
              </w:rPr>
            </w:pPr>
            <w:r w:rsidRPr="0077413B">
              <w:rPr>
                <w:rFonts w:ascii="Times New Roman" w:hAnsi="Times New Roman" w:cs="Times New Roman"/>
                <w:b/>
                <w:sz w:val="24"/>
                <w:szCs w:val="24"/>
              </w:rPr>
              <w:lastRenderedPageBreak/>
              <w:t>4</w:t>
            </w:r>
          </w:p>
        </w:tc>
        <w:tc>
          <w:tcPr>
            <w:tcW w:w="888" w:type="dxa"/>
          </w:tcPr>
          <w:p w:rsidR="00EE6294" w:rsidRPr="0077413B" w:rsidRDefault="00EE6294" w:rsidP="00E428C5">
            <w:pPr>
              <w:spacing w:line="360" w:lineRule="auto"/>
              <w:jc w:val="both"/>
              <w:rPr>
                <w:rFonts w:ascii="Times New Roman" w:hAnsi="Times New Roman" w:cs="Times New Roman"/>
                <w:b/>
                <w:sz w:val="24"/>
                <w:szCs w:val="24"/>
              </w:rPr>
            </w:pPr>
          </w:p>
        </w:tc>
        <w:tc>
          <w:tcPr>
            <w:tcW w:w="836" w:type="dxa"/>
          </w:tcPr>
          <w:p w:rsidR="00EE6294" w:rsidRPr="0077413B" w:rsidRDefault="00EE6294" w:rsidP="00E428C5">
            <w:pPr>
              <w:spacing w:line="360" w:lineRule="auto"/>
              <w:jc w:val="both"/>
              <w:rPr>
                <w:rFonts w:ascii="Times New Roman" w:hAnsi="Times New Roman" w:cs="Times New Roman"/>
                <w:b/>
                <w:sz w:val="24"/>
                <w:szCs w:val="24"/>
              </w:rPr>
            </w:pPr>
          </w:p>
        </w:tc>
        <w:tc>
          <w:tcPr>
            <w:tcW w:w="5528" w:type="dxa"/>
          </w:tcPr>
          <w:p w:rsidR="00EE6294" w:rsidRPr="0077413B" w:rsidRDefault="00EE6294" w:rsidP="00E428C5">
            <w:pPr>
              <w:spacing w:line="360" w:lineRule="auto"/>
              <w:jc w:val="both"/>
              <w:rPr>
                <w:rFonts w:ascii="Times New Roman" w:hAnsi="Times New Roman" w:cs="Times New Roman"/>
                <w:b/>
                <w:sz w:val="24"/>
                <w:szCs w:val="24"/>
              </w:rPr>
            </w:pPr>
            <w:r w:rsidRPr="0077413B">
              <w:rPr>
                <w:rFonts w:ascii="Times New Roman" w:hAnsi="Times New Roman" w:cs="Times New Roman"/>
                <w:sz w:val="24"/>
                <w:szCs w:val="24"/>
              </w:rPr>
              <w:t>Закономерности в  буквах и словах.</w:t>
            </w:r>
          </w:p>
        </w:tc>
        <w:tc>
          <w:tcPr>
            <w:tcW w:w="6804" w:type="dxa"/>
            <w:vMerge/>
          </w:tcPr>
          <w:p w:rsidR="00EE6294" w:rsidRPr="0077413B" w:rsidRDefault="00EE6294" w:rsidP="00E428C5">
            <w:pPr>
              <w:spacing w:line="360" w:lineRule="auto"/>
              <w:jc w:val="both"/>
              <w:rPr>
                <w:rFonts w:ascii="Times New Roman" w:hAnsi="Times New Roman" w:cs="Times New Roman"/>
                <w:b/>
                <w:sz w:val="24"/>
                <w:szCs w:val="24"/>
              </w:rPr>
            </w:pPr>
          </w:p>
        </w:tc>
      </w:tr>
      <w:tr w:rsidR="00EE6294" w:rsidRPr="0077413B" w:rsidTr="00684ED5">
        <w:tc>
          <w:tcPr>
            <w:tcW w:w="511" w:type="dxa"/>
          </w:tcPr>
          <w:p w:rsidR="00EE6294" w:rsidRPr="0077413B" w:rsidRDefault="00EE6294" w:rsidP="00E428C5">
            <w:pPr>
              <w:spacing w:line="360" w:lineRule="auto"/>
              <w:jc w:val="both"/>
              <w:rPr>
                <w:rFonts w:ascii="Times New Roman" w:hAnsi="Times New Roman" w:cs="Times New Roman"/>
                <w:b/>
                <w:sz w:val="24"/>
                <w:szCs w:val="24"/>
              </w:rPr>
            </w:pPr>
          </w:p>
        </w:tc>
        <w:tc>
          <w:tcPr>
            <w:tcW w:w="888" w:type="dxa"/>
          </w:tcPr>
          <w:p w:rsidR="00EE6294" w:rsidRPr="0077413B" w:rsidRDefault="00EE6294" w:rsidP="00E428C5">
            <w:pPr>
              <w:spacing w:line="360" w:lineRule="auto"/>
              <w:jc w:val="both"/>
              <w:rPr>
                <w:rFonts w:ascii="Times New Roman" w:hAnsi="Times New Roman" w:cs="Times New Roman"/>
                <w:b/>
                <w:sz w:val="24"/>
                <w:szCs w:val="24"/>
              </w:rPr>
            </w:pPr>
          </w:p>
        </w:tc>
        <w:tc>
          <w:tcPr>
            <w:tcW w:w="836" w:type="dxa"/>
          </w:tcPr>
          <w:p w:rsidR="00EE6294" w:rsidRPr="0077413B" w:rsidRDefault="00EE6294" w:rsidP="00E428C5">
            <w:pPr>
              <w:spacing w:line="360" w:lineRule="auto"/>
              <w:jc w:val="both"/>
              <w:rPr>
                <w:rFonts w:ascii="Times New Roman" w:hAnsi="Times New Roman" w:cs="Times New Roman"/>
                <w:b/>
                <w:sz w:val="24"/>
                <w:szCs w:val="24"/>
              </w:rPr>
            </w:pPr>
          </w:p>
        </w:tc>
        <w:tc>
          <w:tcPr>
            <w:tcW w:w="12332" w:type="dxa"/>
            <w:gridSpan w:val="2"/>
          </w:tcPr>
          <w:p w:rsidR="00EE6294" w:rsidRPr="0077413B" w:rsidRDefault="00EE6294" w:rsidP="00E428C5">
            <w:pPr>
              <w:suppressAutoHyphens/>
              <w:spacing w:line="360" w:lineRule="auto"/>
              <w:jc w:val="both"/>
              <w:rPr>
                <w:rFonts w:ascii="Times New Roman" w:eastAsia="Times New Roman" w:hAnsi="Times New Roman" w:cs="Times New Roman"/>
                <w:b/>
                <w:sz w:val="24"/>
                <w:szCs w:val="24"/>
              </w:rPr>
            </w:pPr>
            <w:r w:rsidRPr="0077413B">
              <w:rPr>
                <w:rFonts w:ascii="Times New Roman" w:hAnsi="Times New Roman" w:cs="Times New Roman"/>
                <w:b/>
                <w:i/>
                <w:sz w:val="24"/>
                <w:szCs w:val="24"/>
              </w:rPr>
              <w:t>Действия предметов (3 часа)</w:t>
            </w:r>
          </w:p>
        </w:tc>
      </w:tr>
      <w:tr w:rsidR="00EE6294" w:rsidRPr="0077413B" w:rsidTr="00684ED5">
        <w:tc>
          <w:tcPr>
            <w:tcW w:w="511" w:type="dxa"/>
          </w:tcPr>
          <w:p w:rsidR="00EE6294" w:rsidRPr="0077413B" w:rsidRDefault="00EE6294" w:rsidP="00E428C5">
            <w:pPr>
              <w:spacing w:line="360" w:lineRule="auto"/>
              <w:jc w:val="both"/>
              <w:rPr>
                <w:rFonts w:ascii="Times New Roman" w:hAnsi="Times New Roman" w:cs="Times New Roman"/>
                <w:b/>
                <w:sz w:val="24"/>
                <w:szCs w:val="24"/>
              </w:rPr>
            </w:pPr>
            <w:r w:rsidRPr="0077413B">
              <w:rPr>
                <w:rFonts w:ascii="Times New Roman" w:hAnsi="Times New Roman" w:cs="Times New Roman"/>
                <w:b/>
                <w:sz w:val="24"/>
                <w:szCs w:val="24"/>
              </w:rPr>
              <w:t>5</w:t>
            </w:r>
          </w:p>
        </w:tc>
        <w:tc>
          <w:tcPr>
            <w:tcW w:w="888" w:type="dxa"/>
          </w:tcPr>
          <w:p w:rsidR="00EE6294" w:rsidRPr="0077413B" w:rsidRDefault="00EE6294" w:rsidP="00E428C5">
            <w:pPr>
              <w:spacing w:line="360" w:lineRule="auto"/>
              <w:jc w:val="both"/>
              <w:rPr>
                <w:rFonts w:ascii="Times New Roman" w:hAnsi="Times New Roman" w:cs="Times New Roman"/>
                <w:b/>
                <w:sz w:val="24"/>
                <w:szCs w:val="24"/>
              </w:rPr>
            </w:pPr>
          </w:p>
        </w:tc>
        <w:tc>
          <w:tcPr>
            <w:tcW w:w="836" w:type="dxa"/>
          </w:tcPr>
          <w:p w:rsidR="00EE6294" w:rsidRPr="0077413B" w:rsidRDefault="00EE6294" w:rsidP="00E428C5">
            <w:pPr>
              <w:spacing w:line="360" w:lineRule="auto"/>
              <w:jc w:val="both"/>
              <w:rPr>
                <w:rFonts w:ascii="Times New Roman" w:hAnsi="Times New Roman" w:cs="Times New Roman"/>
                <w:b/>
                <w:sz w:val="24"/>
                <w:szCs w:val="24"/>
              </w:rPr>
            </w:pPr>
          </w:p>
        </w:tc>
        <w:tc>
          <w:tcPr>
            <w:tcW w:w="5528" w:type="dxa"/>
          </w:tcPr>
          <w:p w:rsidR="00EE6294" w:rsidRPr="0077413B" w:rsidRDefault="00EE6294" w:rsidP="00E428C5">
            <w:pPr>
              <w:spacing w:line="360" w:lineRule="auto"/>
              <w:jc w:val="both"/>
              <w:rPr>
                <w:rFonts w:ascii="Times New Roman" w:hAnsi="Times New Roman" w:cs="Times New Roman"/>
                <w:b/>
                <w:sz w:val="24"/>
                <w:szCs w:val="24"/>
              </w:rPr>
            </w:pPr>
            <w:r w:rsidRPr="0077413B">
              <w:rPr>
                <w:rFonts w:ascii="Times New Roman" w:hAnsi="Times New Roman" w:cs="Times New Roman"/>
                <w:sz w:val="24"/>
                <w:szCs w:val="24"/>
              </w:rPr>
              <w:t>Нахождение  общих и различающих признаков объекта.</w:t>
            </w:r>
          </w:p>
        </w:tc>
        <w:tc>
          <w:tcPr>
            <w:tcW w:w="6804" w:type="dxa"/>
            <w:vMerge w:val="restart"/>
          </w:tcPr>
          <w:p w:rsidR="00EE6294" w:rsidRPr="0077413B" w:rsidRDefault="00EE6294" w:rsidP="00E428C5">
            <w:pPr>
              <w:suppressAutoHyphens/>
              <w:spacing w:line="360" w:lineRule="auto"/>
              <w:jc w:val="both"/>
              <w:rPr>
                <w:rFonts w:ascii="Times New Roman" w:hAnsi="Times New Roman" w:cs="Times New Roman"/>
                <w:i/>
                <w:sz w:val="24"/>
                <w:szCs w:val="24"/>
              </w:rPr>
            </w:pPr>
            <w:r w:rsidRPr="0077413B">
              <w:rPr>
                <w:rFonts w:ascii="Times New Roman" w:hAnsi="Times New Roman" w:cs="Times New Roman"/>
                <w:b/>
                <w:sz w:val="24"/>
                <w:szCs w:val="24"/>
              </w:rPr>
              <w:t>Находить и формулировать</w:t>
            </w:r>
            <w:r w:rsidRPr="0077413B">
              <w:rPr>
                <w:rFonts w:ascii="Times New Roman" w:hAnsi="Times New Roman" w:cs="Times New Roman"/>
                <w:sz w:val="24"/>
                <w:szCs w:val="24"/>
              </w:rPr>
              <w:t xml:space="preserve"> решение задачи с помощью простейших моделей (предметных рисунков, схем);</w:t>
            </w:r>
          </w:p>
          <w:p w:rsidR="00EE6294" w:rsidRPr="0077413B" w:rsidRDefault="00EE6294" w:rsidP="00E428C5">
            <w:pPr>
              <w:suppressAutoHyphens/>
              <w:spacing w:line="360" w:lineRule="auto"/>
              <w:jc w:val="both"/>
              <w:rPr>
                <w:rFonts w:ascii="Times New Roman" w:hAnsi="Times New Roman" w:cs="Times New Roman"/>
                <w:sz w:val="24"/>
                <w:szCs w:val="24"/>
              </w:rPr>
            </w:pPr>
            <w:r w:rsidRPr="0077413B">
              <w:rPr>
                <w:rFonts w:ascii="Times New Roman" w:hAnsi="Times New Roman" w:cs="Times New Roman"/>
                <w:b/>
                <w:sz w:val="24"/>
                <w:szCs w:val="24"/>
              </w:rPr>
              <w:t>овладевать</w:t>
            </w:r>
            <w:r w:rsidRPr="0077413B">
              <w:rPr>
                <w:rFonts w:ascii="Times New Roman" w:hAnsi="Times New Roman" w:cs="Times New Roman"/>
                <w:sz w:val="24"/>
                <w:szCs w:val="24"/>
              </w:rPr>
              <w:t xml:space="preserve"> логическим</w:t>
            </w:r>
            <w:r>
              <w:rPr>
                <w:rFonts w:ascii="Times New Roman" w:hAnsi="Times New Roman" w:cs="Times New Roman"/>
                <w:sz w:val="24"/>
                <w:szCs w:val="24"/>
              </w:rPr>
              <w:t>и операциями сравнения, анализа;</w:t>
            </w:r>
          </w:p>
          <w:p w:rsidR="00EE6294" w:rsidRPr="0077413B" w:rsidRDefault="00EE6294" w:rsidP="00E428C5">
            <w:pPr>
              <w:suppressAutoHyphens/>
              <w:spacing w:line="360" w:lineRule="auto"/>
              <w:jc w:val="both"/>
              <w:rPr>
                <w:rFonts w:ascii="Times New Roman" w:hAnsi="Times New Roman" w:cs="Times New Roman"/>
                <w:sz w:val="24"/>
                <w:szCs w:val="24"/>
              </w:rPr>
            </w:pPr>
            <w:r w:rsidRPr="0077413B">
              <w:rPr>
                <w:rFonts w:ascii="Times New Roman" w:hAnsi="Times New Roman" w:cs="Times New Roman"/>
                <w:b/>
                <w:sz w:val="24"/>
                <w:szCs w:val="24"/>
              </w:rPr>
              <w:t xml:space="preserve">учиться </w:t>
            </w:r>
            <w:r w:rsidRPr="0077413B">
              <w:rPr>
                <w:rFonts w:ascii="Times New Roman" w:hAnsi="Times New Roman" w:cs="Times New Roman"/>
                <w:sz w:val="24"/>
                <w:szCs w:val="24"/>
              </w:rPr>
              <w:t>выполнять различные роли в группе (лидера, исполнителя);</w:t>
            </w:r>
          </w:p>
        </w:tc>
      </w:tr>
      <w:tr w:rsidR="00EE6294" w:rsidRPr="0077413B" w:rsidTr="00684ED5">
        <w:tc>
          <w:tcPr>
            <w:tcW w:w="511" w:type="dxa"/>
          </w:tcPr>
          <w:p w:rsidR="00EE6294" w:rsidRPr="0077413B" w:rsidRDefault="00EE6294" w:rsidP="00E428C5">
            <w:pPr>
              <w:spacing w:line="360" w:lineRule="auto"/>
              <w:jc w:val="both"/>
              <w:rPr>
                <w:rFonts w:ascii="Times New Roman" w:hAnsi="Times New Roman" w:cs="Times New Roman"/>
                <w:b/>
                <w:sz w:val="24"/>
                <w:szCs w:val="24"/>
              </w:rPr>
            </w:pPr>
            <w:r w:rsidRPr="0077413B">
              <w:rPr>
                <w:rFonts w:ascii="Times New Roman" w:hAnsi="Times New Roman" w:cs="Times New Roman"/>
                <w:b/>
                <w:sz w:val="24"/>
                <w:szCs w:val="24"/>
              </w:rPr>
              <w:t>6</w:t>
            </w:r>
          </w:p>
        </w:tc>
        <w:tc>
          <w:tcPr>
            <w:tcW w:w="888" w:type="dxa"/>
          </w:tcPr>
          <w:p w:rsidR="00EE6294" w:rsidRPr="0077413B" w:rsidRDefault="00EE6294" w:rsidP="00E428C5">
            <w:pPr>
              <w:spacing w:line="360" w:lineRule="auto"/>
              <w:jc w:val="both"/>
              <w:rPr>
                <w:rFonts w:ascii="Times New Roman" w:hAnsi="Times New Roman" w:cs="Times New Roman"/>
                <w:b/>
                <w:sz w:val="24"/>
                <w:szCs w:val="24"/>
              </w:rPr>
            </w:pPr>
          </w:p>
        </w:tc>
        <w:tc>
          <w:tcPr>
            <w:tcW w:w="836" w:type="dxa"/>
          </w:tcPr>
          <w:p w:rsidR="00EE6294" w:rsidRPr="0077413B" w:rsidRDefault="00EE6294" w:rsidP="00E428C5">
            <w:pPr>
              <w:spacing w:line="360" w:lineRule="auto"/>
              <w:jc w:val="both"/>
              <w:rPr>
                <w:rFonts w:ascii="Times New Roman" w:hAnsi="Times New Roman" w:cs="Times New Roman"/>
                <w:b/>
                <w:sz w:val="24"/>
                <w:szCs w:val="24"/>
              </w:rPr>
            </w:pPr>
          </w:p>
        </w:tc>
        <w:tc>
          <w:tcPr>
            <w:tcW w:w="5528" w:type="dxa"/>
          </w:tcPr>
          <w:p w:rsidR="00EE6294" w:rsidRPr="0077413B" w:rsidRDefault="00EE6294" w:rsidP="00E428C5">
            <w:pPr>
              <w:spacing w:line="360" w:lineRule="auto"/>
              <w:jc w:val="both"/>
              <w:rPr>
                <w:rFonts w:ascii="Times New Roman" w:hAnsi="Times New Roman" w:cs="Times New Roman"/>
                <w:b/>
                <w:sz w:val="24"/>
                <w:szCs w:val="24"/>
              </w:rPr>
            </w:pPr>
            <w:r w:rsidRPr="0077413B">
              <w:rPr>
                <w:rFonts w:ascii="Times New Roman" w:hAnsi="Times New Roman" w:cs="Times New Roman"/>
                <w:sz w:val="24"/>
                <w:szCs w:val="24"/>
              </w:rPr>
              <w:t>Ошибки в определениях</w:t>
            </w:r>
          </w:p>
        </w:tc>
        <w:tc>
          <w:tcPr>
            <w:tcW w:w="6804" w:type="dxa"/>
            <w:vMerge/>
          </w:tcPr>
          <w:p w:rsidR="00EE6294" w:rsidRPr="0077413B" w:rsidRDefault="00EE6294" w:rsidP="00E428C5">
            <w:pPr>
              <w:spacing w:line="360" w:lineRule="auto"/>
              <w:jc w:val="both"/>
              <w:rPr>
                <w:rFonts w:ascii="Times New Roman" w:hAnsi="Times New Roman" w:cs="Times New Roman"/>
                <w:b/>
                <w:sz w:val="24"/>
                <w:szCs w:val="24"/>
              </w:rPr>
            </w:pPr>
          </w:p>
        </w:tc>
      </w:tr>
      <w:tr w:rsidR="00EE6294" w:rsidRPr="0077413B" w:rsidTr="00684ED5">
        <w:tc>
          <w:tcPr>
            <w:tcW w:w="511" w:type="dxa"/>
          </w:tcPr>
          <w:p w:rsidR="00EE6294" w:rsidRPr="0077413B" w:rsidRDefault="00EE6294" w:rsidP="00E428C5">
            <w:pPr>
              <w:spacing w:line="360" w:lineRule="auto"/>
              <w:jc w:val="both"/>
              <w:rPr>
                <w:rFonts w:ascii="Times New Roman" w:hAnsi="Times New Roman" w:cs="Times New Roman"/>
                <w:b/>
                <w:sz w:val="24"/>
                <w:szCs w:val="24"/>
              </w:rPr>
            </w:pPr>
            <w:r w:rsidRPr="0077413B">
              <w:rPr>
                <w:rFonts w:ascii="Times New Roman" w:hAnsi="Times New Roman" w:cs="Times New Roman"/>
                <w:b/>
                <w:sz w:val="24"/>
                <w:szCs w:val="24"/>
              </w:rPr>
              <w:t>7</w:t>
            </w:r>
          </w:p>
        </w:tc>
        <w:tc>
          <w:tcPr>
            <w:tcW w:w="888" w:type="dxa"/>
          </w:tcPr>
          <w:p w:rsidR="00EE6294" w:rsidRPr="0077413B" w:rsidRDefault="00EE6294" w:rsidP="00E428C5">
            <w:pPr>
              <w:spacing w:line="360" w:lineRule="auto"/>
              <w:jc w:val="both"/>
              <w:rPr>
                <w:rFonts w:ascii="Times New Roman" w:hAnsi="Times New Roman" w:cs="Times New Roman"/>
                <w:b/>
                <w:sz w:val="24"/>
                <w:szCs w:val="24"/>
              </w:rPr>
            </w:pPr>
          </w:p>
        </w:tc>
        <w:tc>
          <w:tcPr>
            <w:tcW w:w="836" w:type="dxa"/>
          </w:tcPr>
          <w:p w:rsidR="00EE6294" w:rsidRPr="0077413B" w:rsidRDefault="00EE6294" w:rsidP="00E428C5">
            <w:pPr>
              <w:spacing w:line="360" w:lineRule="auto"/>
              <w:jc w:val="both"/>
              <w:rPr>
                <w:rFonts w:ascii="Times New Roman" w:hAnsi="Times New Roman" w:cs="Times New Roman"/>
                <w:b/>
                <w:sz w:val="24"/>
                <w:szCs w:val="24"/>
              </w:rPr>
            </w:pPr>
          </w:p>
        </w:tc>
        <w:tc>
          <w:tcPr>
            <w:tcW w:w="5528" w:type="dxa"/>
          </w:tcPr>
          <w:p w:rsidR="00EE6294" w:rsidRPr="0077413B" w:rsidRDefault="00EE6294" w:rsidP="00E428C5">
            <w:pPr>
              <w:spacing w:line="360" w:lineRule="auto"/>
              <w:jc w:val="both"/>
              <w:rPr>
                <w:rFonts w:ascii="Times New Roman" w:hAnsi="Times New Roman" w:cs="Times New Roman"/>
                <w:b/>
                <w:sz w:val="24"/>
                <w:szCs w:val="24"/>
              </w:rPr>
            </w:pPr>
            <w:r w:rsidRPr="0077413B">
              <w:rPr>
                <w:rFonts w:ascii="Times New Roman" w:hAnsi="Times New Roman" w:cs="Times New Roman"/>
                <w:sz w:val="24"/>
                <w:szCs w:val="24"/>
              </w:rPr>
              <w:t>Игры со счетными палочками. Забавные исчезновения. Лабиринты.</w:t>
            </w:r>
          </w:p>
        </w:tc>
        <w:tc>
          <w:tcPr>
            <w:tcW w:w="6804" w:type="dxa"/>
            <w:vMerge/>
          </w:tcPr>
          <w:p w:rsidR="00EE6294" w:rsidRPr="0077413B" w:rsidRDefault="00EE6294" w:rsidP="00E428C5">
            <w:pPr>
              <w:spacing w:line="360" w:lineRule="auto"/>
              <w:jc w:val="both"/>
              <w:rPr>
                <w:rFonts w:ascii="Times New Roman" w:hAnsi="Times New Roman" w:cs="Times New Roman"/>
                <w:b/>
                <w:sz w:val="24"/>
                <w:szCs w:val="24"/>
              </w:rPr>
            </w:pPr>
          </w:p>
        </w:tc>
      </w:tr>
      <w:tr w:rsidR="00EE6294" w:rsidRPr="0077413B" w:rsidTr="00684ED5">
        <w:tc>
          <w:tcPr>
            <w:tcW w:w="511" w:type="dxa"/>
          </w:tcPr>
          <w:p w:rsidR="00EE6294" w:rsidRPr="0077413B" w:rsidRDefault="00EE6294" w:rsidP="00E428C5">
            <w:pPr>
              <w:spacing w:line="360" w:lineRule="auto"/>
              <w:jc w:val="both"/>
              <w:rPr>
                <w:rFonts w:ascii="Times New Roman" w:hAnsi="Times New Roman" w:cs="Times New Roman"/>
                <w:b/>
                <w:sz w:val="24"/>
                <w:szCs w:val="24"/>
              </w:rPr>
            </w:pPr>
          </w:p>
        </w:tc>
        <w:tc>
          <w:tcPr>
            <w:tcW w:w="888" w:type="dxa"/>
          </w:tcPr>
          <w:p w:rsidR="00EE6294" w:rsidRPr="0077413B" w:rsidRDefault="00EE6294" w:rsidP="00E428C5">
            <w:pPr>
              <w:spacing w:line="360" w:lineRule="auto"/>
              <w:jc w:val="both"/>
              <w:rPr>
                <w:rFonts w:ascii="Times New Roman" w:hAnsi="Times New Roman" w:cs="Times New Roman"/>
                <w:b/>
                <w:sz w:val="24"/>
                <w:szCs w:val="24"/>
              </w:rPr>
            </w:pPr>
          </w:p>
        </w:tc>
        <w:tc>
          <w:tcPr>
            <w:tcW w:w="836" w:type="dxa"/>
          </w:tcPr>
          <w:p w:rsidR="00EE6294" w:rsidRPr="0077413B" w:rsidRDefault="00EE6294" w:rsidP="00E428C5">
            <w:pPr>
              <w:spacing w:line="360" w:lineRule="auto"/>
              <w:jc w:val="both"/>
              <w:rPr>
                <w:rFonts w:ascii="Times New Roman" w:hAnsi="Times New Roman" w:cs="Times New Roman"/>
                <w:b/>
                <w:sz w:val="24"/>
                <w:szCs w:val="24"/>
              </w:rPr>
            </w:pPr>
          </w:p>
        </w:tc>
        <w:tc>
          <w:tcPr>
            <w:tcW w:w="12332" w:type="dxa"/>
            <w:gridSpan w:val="2"/>
          </w:tcPr>
          <w:p w:rsidR="00EE6294" w:rsidRPr="0077413B" w:rsidRDefault="00EE6294" w:rsidP="00E428C5">
            <w:pPr>
              <w:suppressAutoHyphens/>
              <w:spacing w:line="360" w:lineRule="auto"/>
              <w:jc w:val="both"/>
              <w:rPr>
                <w:rFonts w:ascii="Times New Roman" w:eastAsia="Times New Roman" w:hAnsi="Times New Roman" w:cs="Times New Roman"/>
                <w:b/>
                <w:sz w:val="24"/>
                <w:szCs w:val="24"/>
              </w:rPr>
            </w:pPr>
            <w:r w:rsidRPr="0077413B">
              <w:rPr>
                <w:rFonts w:ascii="Times New Roman" w:hAnsi="Times New Roman" w:cs="Times New Roman"/>
                <w:b/>
                <w:i/>
                <w:sz w:val="24"/>
                <w:szCs w:val="24"/>
              </w:rPr>
              <w:t>Элементы логики (7 часов)</w:t>
            </w:r>
          </w:p>
        </w:tc>
      </w:tr>
      <w:tr w:rsidR="00EE6294" w:rsidRPr="0077413B" w:rsidTr="00684ED5">
        <w:tc>
          <w:tcPr>
            <w:tcW w:w="511" w:type="dxa"/>
          </w:tcPr>
          <w:p w:rsidR="00EE6294" w:rsidRPr="0077413B" w:rsidRDefault="00EE6294" w:rsidP="00E428C5">
            <w:pPr>
              <w:spacing w:line="360" w:lineRule="auto"/>
              <w:jc w:val="both"/>
              <w:rPr>
                <w:rFonts w:ascii="Times New Roman" w:hAnsi="Times New Roman" w:cs="Times New Roman"/>
                <w:b/>
                <w:sz w:val="24"/>
                <w:szCs w:val="24"/>
              </w:rPr>
            </w:pPr>
            <w:r w:rsidRPr="0077413B">
              <w:rPr>
                <w:rFonts w:ascii="Times New Roman" w:hAnsi="Times New Roman" w:cs="Times New Roman"/>
                <w:b/>
                <w:sz w:val="24"/>
                <w:szCs w:val="24"/>
              </w:rPr>
              <w:t>8</w:t>
            </w:r>
          </w:p>
        </w:tc>
        <w:tc>
          <w:tcPr>
            <w:tcW w:w="888" w:type="dxa"/>
          </w:tcPr>
          <w:p w:rsidR="00EE6294" w:rsidRPr="0077413B" w:rsidRDefault="00EE6294" w:rsidP="00E428C5">
            <w:pPr>
              <w:spacing w:line="360" w:lineRule="auto"/>
              <w:jc w:val="both"/>
              <w:rPr>
                <w:rFonts w:ascii="Times New Roman" w:hAnsi="Times New Roman" w:cs="Times New Roman"/>
                <w:b/>
                <w:sz w:val="24"/>
                <w:szCs w:val="24"/>
              </w:rPr>
            </w:pPr>
          </w:p>
        </w:tc>
        <w:tc>
          <w:tcPr>
            <w:tcW w:w="836" w:type="dxa"/>
          </w:tcPr>
          <w:p w:rsidR="00EE6294" w:rsidRPr="0077413B" w:rsidRDefault="00EE6294" w:rsidP="00E428C5">
            <w:pPr>
              <w:spacing w:line="360" w:lineRule="auto"/>
              <w:jc w:val="both"/>
              <w:rPr>
                <w:rFonts w:ascii="Times New Roman" w:hAnsi="Times New Roman" w:cs="Times New Roman"/>
                <w:b/>
                <w:sz w:val="24"/>
                <w:szCs w:val="24"/>
              </w:rPr>
            </w:pPr>
          </w:p>
        </w:tc>
        <w:tc>
          <w:tcPr>
            <w:tcW w:w="5528" w:type="dxa"/>
          </w:tcPr>
          <w:p w:rsidR="00EE6294" w:rsidRPr="0077413B" w:rsidRDefault="00EE6294" w:rsidP="00E428C5">
            <w:pPr>
              <w:suppressAutoHyphens/>
              <w:spacing w:line="360" w:lineRule="auto"/>
              <w:jc w:val="both"/>
              <w:rPr>
                <w:rFonts w:ascii="Times New Roman" w:hAnsi="Times New Roman" w:cs="Times New Roman"/>
                <w:i/>
                <w:sz w:val="24"/>
                <w:szCs w:val="24"/>
              </w:rPr>
            </w:pPr>
            <w:r w:rsidRPr="0077413B">
              <w:rPr>
                <w:rFonts w:ascii="Times New Roman" w:hAnsi="Times New Roman" w:cs="Times New Roman"/>
                <w:sz w:val="24"/>
                <w:szCs w:val="24"/>
              </w:rPr>
              <w:t>Высказывания. Истинные и ложные высказывания.</w:t>
            </w:r>
          </w:p>
        </w:tc>
        <w:tc>
          <w:tcPr>
            <w:tcW w:w="6804" w:type="dxa"/>
            <w:vMerge w:val="restart"/>
          </w:tcPr>
          <w:p w:rsidR="00EE6294" w:rsidRPr="0077413B" w:rsidRDefault="00EE6294" w:rsidP="00E428C5">
            <w:pPr>
              <w:suppressAutoHyphens/>
              <w:spacing w:line="360" w:lineRule="auto"/>
              <w:jc w:val="both"/>
              <w:rPr>
                <w:rFonts w:ascii="Times New Roman" w:hAnsi="Times New Roman" w:cs="Times New Roman"/>
                <w:sz w:val="24"/>
                <w:szCs w:val="24"/>
              </w:rPr>
            </w:pPr>
            <w:r w:rsidRPr="0077413B">
              <w:rPr>
                <w:rFonts w:ascii="Times New Roman" w:hAnsi="Times New Roman" w:cs="Times New Roman"/>
                <w:b/>
                <w:sz w:val="24"/>
                <w:szCs w:val="24"/>
              </w:rPr>
              <w:t>Учиться объяснять</w:t>
            </w:r>
            <w:r w:rsidRPr="0077413B">
              <w:rPr>
                <w:rFonts w:ascii="Times New Roman" w:hAnsi="Times New Roman" w:cs="Times New Roman"/>
                <w:sz w:val="24"/>
                <w:szCs w:val="24"/>
              </w:rPr>
              <w:t xml:space="preserve"> свое несогласия и пытаться договориться;</w:t>
            </w:r>
          </w:p>
          <w:p w:rsidR="00EE6294" w:rsidRPr="0077413B" w:rsidRDefault="00EE6294" w:rsidP="00E428C5">
            <w:pPr>
              <w:suppressAutoHyphens/>
              <w:spacing w:line="360" w:lineRule="auto"/>
              <w:jc w:val="both"/>
              <w:rPr>
                <w:rFonts w:ascii="Times New Roman" w:hAnsi="Times New Roman" w:cs="Times New Roman"/>
                <w:sz w:val="24"/>
                <w:szCs w:val="24"/>
              </w:rPr>
            </w:pPr>
            <w:r w:rsidRPr="0077413B">
              <w:rPr>
                <w:rFonts w:ascii="Times New Roman" w:hAnsi="Times New Roman" w:cs="Times New Roman"/>
                <w:b/>
                <w:sz w:val="24"/>
                <w:szCs w:val="24"/>
              </w:rPr>
              <w:t>учиться выражать</w:t>
            </w:r>
            <w:r w:rsidRPr="0077413B">
              <w:rPr>
                <w:rFonts w:ascii="Times New Roman" w:hAnsi="Times New Roman" w:cs="Times New Roman"/>
                <w:sz w:val="24"/>
                <w:szCs w:val="24"/>
              </w:rPr>
              <w:t xml:space="preserve"> свои мысли, </w:t>
            </w:r>
            <w:r w:rsidRPr="0077413B">
              <w:rPr>
                <w:rFonts w:ascii="Times New Roman" w:hAnsi="Times New Roman" w:cs="Times New Roman"/>
                <w:b/>
                <w:sz w:val="24"/>
                <w:szCs w:val="24"/>
              </w:rPr>
              <w:t>аргументировать</w:t>
            </w:r>
            <w:r w:rsidRPr="0077413B">
              <w:rPr>
                <w:rFonts w:ascii="Times New Roman" w:hAnsi="Times New Roman" w:cs="Times New Roman"/>
                <w:sz w:val="24"/>
                <w:szCs w:val="24"/>
              </w:rPr>
              <w:t>;</w:t>
            </w:r>
          </w:p>
          <w:p w:rsidR="00EE6294" w:rsidRPr="0077413B" w:rsidRDefault="00EE6294" w:rsidP="00E428C5">
            <w:pPr>
              <w:suppressAutoHyphens/>
              <w:spacing w:line="360" w:lineRule="auto"/>
              <w:jc w:val="both"/>
              <w:rPr>
                <w:rFonts w:ascii="Times New Roman" w:hAnsi="Times New Roman" w:cs="Times New Roman"/>
                <w:sz w:val="24"/>
                <w:szCs w:val="24"/>
              </w:rPr>
            </w:pPr>
            <w:r w:rsidRPr="0077413B">
              <w:rPr>
                <w:rFonts w:ascii="Times New Roman" w:hAnsi="Times New Roman" w:cs="Times New Roman"/>
                <w:b/>
                <w:sz w:val="24"/>
                <w:szCs w:val="24"/>
              </w:rPr>
              <w:t>делать</w:t>
            </w:r>
            <w:r>
              <w:rPr>
                <w:rFonts w:ascii="Times New Roman" w:hAnsi="Times New Roman" w:cs="Times New Roman"/>
                <w:sz w:val="24"/>
                <w:szCs w:val="24"/>
              </w:rPr>
              <w:t xml:space="preserve"> умозаключения;</w:t>
            </w:r>
          </w:p>
          <w:p w:rsidR="00EE6294" w:rsidRPr="0077413B" w:rsidRDefault="00EE6294" w:rsidP="00E428C5">
            <w:pPr>
              <w:suppressAutoHyphens/>
              <w:spacing w:line="360" w:lineRule="auto"/>
              <w:jc w:val="both"/>
              <w:rPr>
                <w:rFonts w:ascii="Times New Roman" w:hAnsi="Times New Roman" w:cs="Times New Roman"/>
                <w:sz w:val="24"/>
                <w:szCs w:val="24"/>
              </w:rPr>
            </w:pPr>
            <w:r w:rsidRPr="0077413B">
              <w:rPr>
                <w:rFonts w:ascii="Times New Roman" w:hAnsi="Times New Roman" w:cs="Times New Roman"/>
                <w:b/>
                <w:sz w:val="24"/>
                <w:szCs w:val="24"/>
              </w:rPr>
              <w:t>строить</w:t>
            </w:r>
            <w:r w:rsidRPr="0077413B">
              <w:rPr>
                <w:rFonts w:ascii="Times New Roman" w:hAnsi="Times New Roman" w:cs="Times New Roman"/>
                <w:sz w:val="24"/>
                <w:szCs w:val="24"/>
              </w:rPr>
              <w:t xml:space="preserve"> причинно-следственные цепочки;</w:t>
            </w:r>
          </w:p>
          <w:p w:rsidR="00EE6294" w:rsidRPr="0077413B" w:rsidRDefault="00EE6294" w:rsidP="00E428C5">
            <w:pPr>
              <w:suppressAutoHyphens/>
              <w:spacing w:line="360" w:lineRule="auto"/>
              <w:jc w:val="both"/>
              <w:rPr>
                <w:rFonts w:ascii="Times New Roman" w:hAnsi="Times New Roman" w:cs="Times New Roman"/>
                <w:sz w:val="24"/>
                <w:szCs w:val="24"/>
              </w:rPr>
            </w:pPr>
            <w:r w:rsidRPr="0077413B">
              <w:rPr>
                <w:rFonts w:ascii="Times New Roman" w:hAnsi="Times New Roman" w:cs="Times New Roman"/>
                <w:b/>
                <w:sz w:val="24"/>
                <w:szCs w:val="24"/>
              </w:rPr>
              <w:t xml:space="preserve">применять </w:t>
            </w:r>
            <w:r w:rsidRPr="0077413B">
              <w:rPr>
                <w:rFonts w:ascii="Times New Roman" w:hAnsi="Times New Roman" w:cs="Times New Roman"/>
                <w:sz w:val="24"/>
                <w:szCs w:val="24"/>
              </w:rPr>
              <w:t>правила сравнения;</w:t>
            </w:r>
            <w:r>
              <w:rPr>
                <w:rFonts w:ascii="Times New Roman" w:hAnsi="Times New Roman" w:cs="Times New Roman"/>
                <w:sz w:val="24"/>
                <w:szCs w:val="24"/>
              </w:rPr>
              <w:t xml:space="preserve"> </w:t>
            </w:r>
            <w:r w:rsidRPr="0077413B">
              <w:rPr>
                <w:rFonts w:ascii="Times New Roman" w:hAnsi="Times New Roman" w:cs="Times New Roman"/>
                <w:sz w:val="24"/>
                <w:szCs w:val="24"/>
              </w:rPr>
              <w:t>задавать вопросы;</w:t>
            </w:r>
          </w:p>
          <w:p w:rsidR="00EE6294" w:rsidRPr="0077413B" w:rsidRDefault="00EE6294" w:rsidP="00E428C5">
            <w:pPr>
              <w:suppressAutoHyphens/>
              <w:spacing w:line="360" w:lineRule="auto"/>
              <w:jc w:val="both"/>
              <w:rPr>
                <w:rFonts w:ascii="Times New Roman" w:hAnsi="Times New Roman" w:cs="Times New Roman"/>
                <w:b/>
                <w:sz w:val="28"/>
                <w:szCs w:val="28"/>
              </w:rPr>
            </w:pPr>
            <w:r w:rsidRPr="0077413B">
              <w:rPr>
                <w:rFonts w:ascii="Times New Roman" w:hAnsi="Times New Roman" w:cs="Times New Roman"/>
                <w:b/>
                <w:sz w:val="24"/>
                <w:szCs w:val="24"/>
              </w:rPr>
              <w:t>развивать</w:t>
            </w:r>
            <w:r w:rsidRPr="0077413B">
              <w:rPr>
                <w:rFonts w:ascii="Times New Roman" w:hAnsi="Times New Roman" w:cs="Times New Roman"/>
                <w:sz w:val="24"/>
                <w:szCs w:val="24"/>
              </w:rPr>
              <w:t xml:space="preserve"> способность вступать в общение с целью быть понятым</w:t>
            </w:r>
            <w:r>
              <w:rPr>
                <w:rFonts w:ascii="Times New Roman" w:hAnsi="Times New Roman" w:cs="Times New Roman"/>
                <w:sz w:val="28"/>
                <w:szCs w:val="28"/>
              </w:rPr>
              <w:t>.</w:t>
            </w:r>
          </w:p>
        </w:tc>
      </w:tr>
      <w:tr w:rsidR="00EE6294" w:rsidRPr="0077413B" w:rsidTr="00684ED5">
        <w:tc>
          <w:tcPr>
            <w:tcW w:w="511" w:type="dxa"/>
          </w:tcPr>
          <w:p w:rsidR="00EE6294" w:rsidRPr="0077413B" w:rsidRDefault="00EE6294" w:rsidP="00E428C5">
            <w:pPr>
              <w:spacing w:line="360" w:lineRule="auto"/>
              <w:jc w:val="both"/>
              <w:rPr>
                <w:rFonts w:ascii="Times New Roman" w:hAnsi="Times New Roman" w:cs="Times New Roman"/>
                <w:b/>
                <w:sz w:val="24"/>
                <w:szCs w:val="24"/>
              </w:rPr>
            </w:pPr>
            <w:r w:rsidRPr="0077413B">
              <w:rPr>
                <w:rFonts w:ascii="Times New Roman" w:hAnsi="Times New Roman" w:cs="Times New Roman"/>
                <w:b/>
                <w:sz w:val="24"/>
                <w:szCs w:val="24"/>
              </w:rPr>
              <w:t>9</w:t>
            </w:r>
          </w:p>
        </w:tc>
        <w:tc>
          <w:tcPr>
            <w:tcW w:w="888" w:type="dxa"/>
          </w:tcPr>
          <w:p w:rsidR="00EE6294" w:rsidRPr="0077413B" w:rsidRDefault="00EE6294" w:rsidP="00E428C5">
            <w:pPr>
              <w:spacing w:line="360" w:lineRule="auto"/>
              <w:jc w:val="both"/>
              <w:rPr>
                <w:rFonts w:ascii="Times New Roman" w:hAnsi="Times New Roman" w:cs="Times New Roman"/>
                <w:b/>
                <w:sz w:val="24"/>
                <w:szCs w:val="24"/>
              </w:rPr>
            </w:pPr>
          </w:p>
        </w:tc>
        <w:tc>
          <w:tcPr>
            <w:tcW w:w="836" w:type="dxa"/>
          </w:tcPr>
          <w:p w:rsidR="00EE6294" w:rsidRPr="0077413B" w:rsidRDefault="00EE6294" w:rsidP="00E428C5">
            <w:pPr>
              <w:spacing w:line="360" w:lineRule="auto"/>
              <w:jc w:val="both"/>
              <w:rPr>
                <w:rFonts w:ascii="Times New Roman" w:hAnsi="Times New Roman" w:cs="Times New Roman"/>
                <w:b/>
                <w:sz w:val="24"/>
                <w:szCs w:val="24"/>
              </w:rPr>
            </w:pPr>
          </w:p>
        </w:tc>
        <w:tc>
          <w:tcPr>
            <w:tcW w:w="5528" w:type="dxa"/>
          </w:tcPr>
          <w:p w:rsidR="00EE6294" w:rsidRPr="0077413B" w:rsidRDefault="00EE6294" w:rsidP="00E428C5">
            <w:pPr>
              <w:suppressAutoHyphens/>
              <w:spacing w:line="360" w:lineRule="auto"/>
              <w:jc w:val="both"/>
              <w:rPr>
                <w:rFonts w:ascii="Times New Roman" w:hAnsi="Times New Roman" w:cs="Times New Roman"/>
                <w:i/>
                <w:sz w:val="24"/>
                <w:szCs w:val="24"/>
              </w:rPr>
            </w:pPr>
            <w:r w:rsidRPr="0077413B">
              <w:rPr>
                <w:rFonts w:ascii="Times New Roman" w:hAnsi="Times New Roman" w:cs="Times New Roman"/>
                <w:sz w:val="24"/>
                <w:szCs w:val="24"/>
              </w:rPr>
              <w:t>Правила классификации.</w:t>
            </w:r>
          </w:p>
        </w:tc>
        <w:tc>
          <w:tcPr>
            <w:tcW w:w="6804" w:type="dxa"/>
            <w:vMerge/>
          </w:tcPr>
          <w:p w:rsidR="00EE6294" w:rsidRPr="0077413B" w:rsidRDefault="00EE6294" w:rsidP="00E428C5">
            <w:pPr>
              <w:spacing w:line="360" w:lineRule="auto"/>
              <w:jc w:val="both"/>
              <w:rPr>
                <w:rFonts w:ascii="Times New Roman" w:hAnsi="Times New Roman" w:cs="Times New Roman"/>
                <w:b/>
                <w:sz w:val="24"/>
                <w:szCs w:val="24"/>
              </w:rPr>
            </w:pPr>
          </w:p>
        </w:tc>
      </w:tr>
      <w:tr w:rsidR="00EE6294" w:rsidRPr="0077413B" w:rsidTr="00684ED5">
        <w:tc>
          <w:tcPr>
            <w:tcW w:w="511" w:type="dxa"/>
          </w:tcPr>
          <w:p w:rsidR="00EE6294" w:rsidRPr="0077413B" w:rsidRDefault="00EE6294" w:rsidP="00E428C5">
            <w:pPr>
              <w:spacing w:line="360" w:lineRule="auto"/>
              <w:jc w:val="both"/>
              <w:rPr>
                <w:rFonts w:ascii="Times New Roman" w:hAnsi="Times New Roman" w:cs="Times New Roman"/>
                <w:b/>
                <w:sz w:val="24"/>
                <w:szCs w:val="24"/>
              </w:rPr>
            </w:pPr>
            <w:r w:rsidRPr="0077413B">
              <w:rPr>
                <w:rFonts w:ascii="Times New Roman" w:hAnsi="Times New Roman" w:cs="Times New Roman"/>
                <w:b/>
                <w:sz w:val="24"/>
                <w:szCs w:val="24"/>
              </w:rPr>
              <w:t>10</w:t>
            </w:r>
          </w:p>
        </w:tc>
        <w:tc>
          <w:tcPr>
            <w:tcW w:w="888" w:type="dxa"/>
          </w:tcPr>
          <w:p w:rsidR="00EE6294" w:rsidRPr="0077413B" w:rsidRDefault="00EE6294" w:rsidP="00E428C5">
            <w:pPr>
              <w:spacing w:line="360" w:lineRule="auto"/>
              <w:jc w:val="both"/>
              <w:rPr>
                <w:rFonts w:ascii="Times New Roman" w:hAnsi="Times New Roman" w:cs="Times New Roman"/>
                <w:b/>
                <w:sz w:val="24"/>
                <w:szCs w:val="24"/>
              </w:rPr>
            </w:pPr>
          </w:p>
        </w:tc>
        <w:tc>
          <w:tcPr>
            <w:tcW w:w="836" w:type="dxa"/>
          </w:tcPr>
          <w:p w:rsidR="00EE6294" w:rsidRPr="0077413B" w:rsidRDefault="00EE6294" w:rsidP="00E428C5">
            <w:pPr>
              <w:spacing w:line="360" w:lineRule="auto"/>
              <w:jc w:val="both"/>
              <w:rPr>
                <w:rFonts w:ascii="Times New Roman" w:hAnsi="Times New Roman" w:cs="Times New Roman"/>
                <w:b/>
                <w:sz w:val="24"/>
                <w:szCs w:val="24"/>
              </w:rPr>
            </w:pPr>
          </w:p>
        </w:tc>
        <w:tc>
          <w:tcPr>
            <w:tcW w:w="5528" w:type="dxa"/>
          </w:tcPr>
          <w:p w:rsidR="00EE6294" w:rsidRPr="0077413B" w:rsidRDefault="00EE6294" w:rsidP="00E428C5">
            <w:pPr>
              <w:suppressAutoHyphens/>
              <w:spacing w:line="360" w:lineRule="auto"/>
              <w:jc w:val="both"/>
              <w:rPr>
                <w:rFonts w:ascii="Times New Roman" w:hAnsi="Times New Roman" w:cs="Times New Roman"/>
                <w:i/>
                <w:sz w:val="24"/>
                <w:szCs w:val="24"/>
              </w:rPr>
            </w:pPr>
            <w:r w:rsidRPr="0077413B">
              <w:rPr>
                <w:rFonts w:ascii="Times New Roman" w:hAnsi="Times New Roman" w:cs="Times New Roman"/>
                <w:sz w:val="24"/>
                <w:szCs w:val="24"/>
              </w:rPr>
              <w:t>Причинно-следственные цепочки.</w:t>
            </w:r>
          </w:p>
        </w:tc>
        <w:tc>
          <w:tcPr>
            <w:tcW w:w="6804" w:type="dxa"/>
            <w:vMerge/>
          </w:tcPr>
          <w:p w:rsidR="00EE6294" w:rsidRPr="0077413B" w:rsidRDefault="00EE6294" w:rsidP="00E428C5">
            <w:pPr>
              <w:spacing w:line="360" w:lineRule="auto"/>
              <w:jc w:val="both"/>
              <w:rPr>
                <w:rFonts w:ascii="Times New Roman" w:hAnsi="Times New Roman" w:cs="Times New Roman"/>
                <w:b/>
                <w:sz w:val="24"/>
                <w:szCs w:val="24"/>
              </w:rPr>
            </w:pPr>
          </w:p>
        </w:tc>
      </w:tr>
      <w:tr w:rsidR="00EE6294" w:rsidRPr="0077413B" w:rsidTr="00684ED5">
        <w:tc>
          <w:tcPr>
            <w:tcW w:w="511" w:type="dxa"/>
          </w:tcPr>
          <w:p w:rsidR="00EE6294" w:rsidRPr="0077413B" w:rsidRDefault="00EE6294" w:rsidP="00E428C5">
            <w:pPr>
              <w:spacing w:line="360" w:lineRule="auto"/>
              <w:jc w:val="both"/>
              <w:rPr>
                <w:rFonts w:ascii="Times New Roman" w:hAnsi="Times New Roman" w:cs="Times New Roman"/>
                <w:b/>
                <w:sz w:val="24"/>
                <w:szCs w:val="24"/>
              </w:rPr>
            </w:pPr>
            <w:r w:rsidRPr="0077413B">
              <w:rPr>
                <w:rFonts w:ascii="Times New Roman" w:hAnsi="Times New Roman" w:cs="Times New Roman"/>
                <w:b/>
                <w:sz w:val="24"/>
                <w:szCs w:val="24"/>
              </w:rPr>
              <w:t>11</w:t>
            </w:r>
          </w:p>
        </w:tc>
        <w:tc>
          <w:tcPr>
            <w:tcW w:w="888" w:type="dxa"/>
          </w:tcPr>
          <w:p w:rsidR="00EE6294" w:rsidRPr="0077413B" w:rsidRDefault="00EE6294" w:rsidP="00E428C5">
            <w:pPr>
              <w:spacing w:line="360" w:lineRule="auto"/>
              <w:jc w:val="both"/>
              <w:rPr>
                <w:rFonts w:ascii="Times New Roman" w:hAnsi="Times New Roman" w:cs="Times New Roman"/>
                <w:b/>
                <w:sz w:val="24"/>
                <w:szCs w:val="24"/>
              </w:rPr>
            </w:pPr>
          </w:p>
        </w:tc>
        <w:tc>
          <w:tcPr>
            <w:tcW w:w="836" w:type="dxa"/>
          </w:tcPr>
          <w:p w:rsidR="00EE6294" w:rsidRPr="0077413B" w:rsidRDefault="00EE6294" w:rsidP="00E428C5">
            <w:pPr>
              <w:spacing w:line="360" w:lineRule="auto"/>
              <w:jc w:val="both"/>
              <w:rPr>
                <w:rFonts w:ascii="Times New Roman" w:hAnsi="Times New Roman" w:cs="Times New Roman"/>
                <w:b/>
                <w:sz w:val="24"/>
                <w:szCs w:val="24"/>
              </w:rPr>
            </w:pPr>
          </w:p>
        </w:tc>
        <w:tc>
          <w:tcPr>
            <w:tcW w:w="5528" w:type="dxa"/>
          </w:tcPr>
          <w:p w:rsidR="00EE6294" w:rsidRPr="0077413B" w:rsidRDefault="00EE6294" w:rsidP="00E428C5">
            <w:pPr>
              <w:spacing w:line="360" w:lineRule="auto"/>
              <w:jc w:val="both"/>
              <w:rPr>
                <w:rFonts w:ascii="Times New Roman" w:hAnsi="Times New Roman" w:cs="Times New Roman"/>
                <w:sz w:val="24"/>
                <w:szCs w:val="24"/>
              </w:rPr>
            </w:pPr>
            <w:r w:rsidRPr="0077413B">
              <w:rPr>
                <w:rFonts w:ascii="Times New Roman" w:hAnsi="Times New Roman" w:cs="Times New Roman"/>
                <w:sz w:val="24"/>
                <w:szCs w:val="24"/>
              </w:rPr>
              <w:t>Рассуждения.</w:t>
            </w:r>
          </w:p>
        </w:tc>
        <w:tc>
          <w:tcPr>
            <w:tcW w:w="6804" w:type="dxa"/>
            <w:vMerge/>
          </w:tcPr>
          <w:p w:rsidR="00EE6294" w:rsidRPr="0077413B" w:rsidRDefault="00EE6294" w:rsidP="00E428C5">
            <w:pPr>
              <w:spacing w:line="360" w:lineRule="auto"/>
              <w:jc w:val="both"/>
              <w:rPr>
                <w:rFonts w:ascii="Times New Roman" w:hAnsi="Times New Roman" w:cs="Times New Roman"/>
                <w:b/>
                <w:sz w:val="24"/>
                <w:szCs w:val="24"/>
              </w:rPr>
            </w:pPr>
          </w:p>
        </w:tc>
      </w:tr>
      <w:tr w:rsidR="00EE6294" w:rsidRPr="0077413B" w:rsidTr="00684ED5">
        <w:tc>
          <w:tcPr>
            <w:tcW w:w="511" w:type="dxa"/>
          </w:tcPr>
          <w:p w:rsidR="00EE6294" w:rsidRPr="0077413B" w:rsidRDefault="00EE6294" w:rsidP="00E428C5">
            <w:pPr>
              <w:spacing w:line="360" w:lineRule="auto"/>
              <w:jc w:val="both"/>
              <w:rPr>
                <w:rFonts w:ascii="Times New Roman" w:hAnsi="Times New Roman" w:cs="Times New Roman"/>
                <w:b/>
                <w:sz w:val="24"/>
                <w:szCs w:val="24"/>
              </w:rPr>
            </w:pPr>
            <w:r w:rsidRPr="0077413B">
              <w:rPr>
                <w:rFonts w:ascii="Times New Roman" w:hAnsi="Times New Roman" w:cs="Times New Roman"/>
                <w:b/>
                <w:sz w:val="24"/>
                <w:szCs w:val="24"/>
              </w:rPr>
              <w:t>12</w:t>
            </w:r>
          </w:p>
        </w:tc>
        <w:tc>
          <w:tcPr>
            <w:tcW w:w="888" w:type="dxa"/>
          </w:tcPr>
          <w:p w:rsidR="00EE6294" w:rsidRPr="0077413B" w:rsidRDefault="00EE6294" w:rsidP="00E428C5">
            <w:pPr>
              <w:spacing w:line="360" w:lineRule="auto"/>
              <w:jc w:val="both"/>
              <w:rPr>
                <w:rFonts w:ascii="Times New Roman" w:hAnsi="Times New Roman" w:cs="Times New Roman"/>
                <w:b/>
                <w:sz w:val="24"/>
                <w:szCs w:val="24"/>
              </w:rPr>
            </w:pPr>
          </w:p>
        </w:tc>
        <w:tc>
          <w:tcPr>
            <w:tcW w:w="836" w:type="dxa"/>
          </w:tcPr>
          <w:p w:rsidR="00EE6294" w:rsidRPr="0077413B" w:rsidRDefault="00EE6294" w:rsidP="00E428C5">
            <w:pPr>
              <w:spacing w:line="360" w:lineRule="auto"/>
              <w:jc w:val="both"/>
              <w:rPr>
                <w:rFonts w:ascii="Times New Roman" w:hAnsi="Times New Roman" w:cs="Times New Roman"/>
                <w:b/>
                <w:sz w:val="24"/>
                <w:szCs w:val="24"/>
              </w:rPr>
            </w:pPr>
          </w:p>
        </w:tc>
        <w:tc>
          <w:tcPr>
            <w:tcW w:w="5528" w:type="dxa"/>
          </w:tcPr>
          <w:p w:rsidR="00EE6294" w:rsidRPr="0077413B" w:rsidRDefault="00EE6294" w:rsidP="00E428C5">
            <w:pPr>
              <w:spacing w:line="360" w:lineRule="auto"/>
              <w:jc w:val="both"/>
              <w:rPr>
                <w:rFonts w:ascii="Times New Roman" w:hAnsi="Times New Roman" w:cs="Times New Roman"/>
                <w:i/>
                <w:sz w:val="24"/>
                <w:szCs w:val="24"/>
              </w:rPr>
            </w:pPr>
            <w:r w:rsidRPr="0077413B">
              <w:rPr>
                <w:rFonts w:ascii="Times New Roman" w:hAnsi="Times New Roman" w:cs="Times New Roman"/>
                <w:sz w:val="24"/>
                <w:szCs w:val="24"/>
              </w:rPr>
              <w:t>Умозаключения.</w:t>
            </w:r>
          </w:p>
        </w:tc>
        <w:tc>
          <w:tcPr>
            <w:tcW w:w="6804" w:type="dxa"/>
            <w:vMerge/>
          </w:tcPr>
          <w:p w:rsidR="00EE6294" w:rsidRPr="0077413B" w:rsidRDefault="00EE6294" w:rsidP="00E428C5">
            <w:pPr>
              <w:spacing w:line="360" w:lineRule="auto"/>
              <w:jc w:val="both"/>
              <w:rPr>
                <w:rFonts w:ascii="Times New Roman" w:hAnsi="Times New Roman" w:cs="Times New Roman"/>
                <w:b/>
                <w:sz w:val="24"/>
                <w:szCs w:val="24"/>
              </w:rPr>
            </w:pPr>
          </w:p>
        </w:tc>
      </w:tr>
      <w:tr w:rsidR="00EE6294" w:rsidRPr="0077413B" w:rsidTr="00684ED5">
        <w:tc>
          <w:tcPr>
            <w:tcW w:w="511" w:type="dxa"/>
          </w:tcPr>
          <w:p w:rsidR="00EE6294" w:rsidRPr="0077413B" w:rsidRDefault="00EE6294" w:rsidP="00E428C5">
            <w:pPr>
              <w:spacing w:line="360" w:lineRule="auto"/>
              <w:jc w:val="both"/>
              <w:rPr>
                <w:rFonts w:ascii="Times New Roman" w:hAnsi="Times New Roman" w:cs="Times New Roman"/>
                <w:b/>
                <w:sz w:val="24"/>
                <w:szCs w:val="24"/>
              </w:rPr>
            </w:pPr>
            <w:r w:rsidRPr="0077413B">
              <w:rPr>
                <w:rFonts w:ascii="Times New Roman" w:hAnsi="Times New Roman" w:cs="Times New Roman"/>
                <w:b/>
                <w:sz w:val="24"/>
                <w:szCs w:val="24"/>
              </w:rPr>
              <w:t>13</w:t>
            </w:r>
          </w:p>
        </w:tc>
        <w:tc>
          <w:tcPr>
            <w:tcW w:w="888" w:type="dxa"/>
          </w:tcPr>
          <w:p w:rsidR="00EE6294" w:rsidRPr="0077413B" w:rsidRDefault="00EE6294" w:rsidP="00E428C5">
            <w:pPr>
              <w:spacing w:line="360" w:lineRule="auto"/>
              <w:jc w:val="both"/>
              <w:rPr>
                <w:rFonts w:ascii="Times New Roman" w:hAnsi="Times New Roman" w:cs="Times New Roman"/>
                <w:b/>
                <w:sz w:val="24"/>
                <w:szCs w:val="24"/>
              </w:rPr>
            </w:pPr>
          </w:p>
        </w:tc>
        <w:tc>
          <w:tcPr>
            <w:tcW w:w="836" w:type="dxa"/>
          </w:tcPr>
          <w:p w:rsidR="00EE6294" w:rsidRPr="0077413B" w:rsidRDefault="00EE6294" w:rsidP="00E428C5">
            <w:pPr>
              <w:spacing w:line="360" w:lineRule="auto"/>
              <w:jc w:val="both"/>
              <w:rPr>
                <w:rFonts w:ascii="Times New Roman" w:hAnsi="Times New Roman" w:cs="Times New Roman"/>
                <w:b/>
                <w:sz w:val="24"/>
                <w:szCs w:val="24"/>
              </w:rPr>
            </w:pPr>
          </w:p>
        </w:tc>
        <w:tc>
          <w:tcPr>
            <w:tcW w:w="5528" w:type="dxa"/>
          </w:tcPr>
          <w:p w:rsidR="00EE6294" w:rsidRPr="0077413B" w:rsidRDefault="00EE6294" w:rsidP="00E428C5">
            <w:pPr>
              <w:suppressAutoHyphens/>
              <w:spacing w:line="360" w:lineRule="auto"/>
              <w:jc w:val="both"/>
              <w:rPr>
                <w:rFonts w:ascii="Times New Roman" w:hAnsi="Times New Roman" w:cs="Times New Roman"/>
                <w:sz w:val="24"/>
                <w:szCs w:val="24"/>
              </w:rPr>
            </w:pPr>
            <w:r w:rsidRPr="0077413B">
              <w:rPr>
                <w:rFonts w:ascii="Times New Roman" w:hAnsi="Times New Roman" w:cs="Times New Roman"/>
                <w:sz w:val="24"/>
                <w:szCs w:val="24"/>
              </w:rPr>
              <w:t>Рассуждения.</w:t>
            </w:r>
          </w:p>
        </w:tc>
        <w:tc>
          <w:tcPr>
            <w:tcW w:w="6804" w:type="dxa"/>
            <w:vMerge/>
          </w:tcPr>
          <w:p w:rsidR="00EE6294" w:rsidRPr="0077413B" w:rsidRDefault="00EE6294" w:rsidP="00E428C5">
            <w:pPr>
              <w:spacing w:line="360" w:lineRule="auto"/>
              <w:jc w:val="both"/>
              <w:rPr>
                <w:rFonts w:ascii="Times New Roman" w:hAnsi="Times New Roman" w:cs="Times New Roman"/>
                <w:b/>
                <w:sz w:val="24"/>
                <w:szCs w:val="24"/>
              </w:rPr>
            </w:pPr>
          </w:p>
        </w:tc>
      </w:tr>
      <w:tr w:rsidR="00EE6294" w:rsidRPr="0077413B" w:rsidTr="00684ED5">
        <w:tc>
          <w:tcPr>
            <w:tcW w:w="511" w:type="dxa"/>
          </w:tcPr>
          <w:p w:rsidR="00EE6294" w:rsidRPr="0077413B" w:rsidRDefault="00EE6294" w:rsidP="00E428C5">
            <w:pPr>
              <w:spacing w:line="360" w:lineRule="auto"/>
              <w:jc w:val="both"/>
              <w:rPr>
                <w:rFonts w:ascii="Times New Roman" w:hAnsi="Times New Roman" w:cs="Times New Roman"/>
                <w:b/>
                <w:sz w:val="24"/>
                <w:szCs w:val="24"/>
              </w:rPr>
            </w:pPr>
            <w:r w:rsidRPr="0077413B">
              <w:rPr>
                <w:rFonts w:ascii="Times New Roman" w:hAnsi="Times New Roman" w:cs="Times New Roman"/>
                <w:b/>
                <w:sz w:val="24"/>
                <w:szCs w:val="24"/>
              </w:rPr>
              <w:t>14</w:t>
            </w:r>
          </w:p>
        </w:tc>
        <w:tc>
          <w:tcPr>
            <w:tcW w:w="888" w:type="dxa"/>
          </w:tcPr>
          <w:p w:rsidR="00EE6294" w:rsidRPr="0077413B" w:rsidRDefault="00EE6294" w:rsidP="00E428C5">
            <w:pPr>
              <w:spacing w:line="360" w:lineRule="auto"/>
              <w:jc w:val="both"/>
              <w:rPr>
                <w:rFonts w:ascii="Times New Roman" w:hAnsi="Times New Roman" w:cs="Times New Roman"/>
                <w:b/>
                <w:sz w:val="24"/>
                <w:szCs w:val="24"/>
              </w:rPr>
            </w:pPr>
          </w:p>
        </w:tc>
        <w:tc>
          <w:tcPr>
            <w:tcW w:w="836" w:type="dxa"/>
          </w:tcPr>
          <w:p w:rsidR="00EE6294" w:rsidRPr="0077413B" w:rsidRDefault="00EE6294" w:rsidP="00E428C5">
            <w:pPr>
              <w:spacing w:line="360" w:lineRule="auto"/>
              <w:jc w:val="both"/>
              <w:rPr>
                <w:rFonts w:ascii="Times New Roman" w:hAnsi="Times New Roman" w:cs="Times New Roman"/>
                <w:b/>
                <w:sz w:val="24"/>
                <w:szCs w:val="24"/>
              </w:rPr>
            </w:pPr>
          </w:p>
        </w:tc>
        <w:tc>
          <w:tcPr>
            <w:tcW w:w="5528" w:type="dxa"/>
          </w:tcPr>
          <w:p w:rsidR="00EE6294" w:rsidRPr="0077413B" w:rsidRDefault="00EE6294" w:rsidP="00E428C5">
            <w:pPr>
              <w:spacing w:line="360" w:lineRule="auto"/>
              <w:jc w:val="both"/>
              <w:rPr>
                <w:rFonts w:ascii="Times New Roman" w:hAnsi="Times New Roman" w:cs="Times New Roman"/>
                <w:color w:val="000000"/>
                <w:spacing w:val="6"/>
                <w:w w:val="106"/>
                <w:sz w:val="24"/>
                <w:szCs w:val="24"/>
              </w:rPr>
            </w:pPr>
            <w:r w:rsidRPr="0077413B">
              <w:rPr>
                <w:rFonts w:ascii="Times New Roman" w:hAnsi="Times New Roman" w:cs="Times New Roman"/>
                <w:color w:val="000000"/>
                <w:spacing w:val="6"/>
                <w:w w:val="106"/>
                <w:sz w:val="24"/>
                <w:szCs w:val="24"/>
              </w:rPr>
              <w:t>Смысл слов: «только», «и», «или», «верно» (истина), «неверно» (ложь).</w:t>
            </w:r>
          </w:p>
        </w:tc>
        <w:tc>
          <w:tcPr>
            <w:tcW w:w="6804" w:type="dxa"/>
            <w:vMerge/>
          </w:tcPr>
          <w:p w:rsidR="00EE6294" w:rsidRPr="0077413B" w:rsidRDefault="00EE6294" w:rsidP="00E428C5">
            <w:pPr>
              <w:spacing w:line="360" w:lineRule="auto"/>
              <w:jc w:val="both"/>
              <w:rPr>
                <w:rFonts w:ascii="Times New Roman" w:hAnsi="Times New Roman" w:cs="Times New Roman"/>
                <w:b/>
                <w:sz w:val="24"/>
                <w:szCs w:val="24"/>
              </w:rPr>
            </w:pPr>
          </w:p>
        </w:tc>
      </w:tr>
      <w:tr w:rsidR="00EE6294" w:rsidRPr="0077413B" w:rsidTr="00684ED5">
        <w:tc>
          <w:tcPr>
            <w:tcW w:w="511" w:type="dxa"/>
          </w:tcPr>
          <w:p w:rsidR="00EE6294" w:rsidRPr="0077413B" w:rsidRDefault="00EE6294" w:rsidP="00E428C5">
            <w:pPr>
              <w:spacing w:line="360" w:lineRule="auto"/>
              <w:jc w:val="both"/>
              <w:rPr>
                <w:rFonts w:ascii="Times New Roman" w:hAnsi="Times New Roman" w:cs="Times New Roman"/>
                <w:b/>
                <w:sz w:val="24"/>
                <w:szCs w:val="24"/>
              </w:rPr>
            </w:pPr>
          </w:p>
        </w:tc>
        <w:tc>
          <w:tcPr>
            <w:tcW w:w="888" w:type="dxa"/>
          </w:tcPr>
          <w:p w:rsidR="00EE6294" w:rsidRPr="0077413B" w:rsidRDefault="00EE6294" w:rsidP="00E428C5">
            <w:pPr>
              <w:spacing w:line="360" w:lineRule="auto"/>
              <w:jc w:val="both"/>
              <w:rPr>
                <w:rFonts w:ascii="Times New Roman" w:hAnsi="Times New Roman" w:cs="Times New Roman"/>
                <w:b/>
                <w:sz w:val="24"/>
                <w:szCs w:val="24"/>
              </w:rPr>
            </w:pPr>
          </w:p>
        </w:tc>
        <w:tc>
          <w:tcPr>
            <w:tcW w:w="836" w:type="dxa"/>
          </w:tcPr>
          <w:p w:rsidR="00EE6294" w:rsidRPr="0077413B" w:rsidRDefault="00EE6294" w:rsidP="00E428C5">
            <w:pPr>
              <w:spacing w:line="360" w:lineRule="auto"/>
              <w:jc w:val="both"/>
              <w:rPr>
                <w:rFonts w:ascii="Times New Roman" w:hAnsi="Times New Roman" w:cs="Times New Roman"/>
                <w:b/>
                <w:sz w:val="24"/>
                <w:szCs w:val="24"/>
              </w:rPr>
            </w:pPr>
          </w:p>
        </w:tc>
        <w:tc>
          <w:tcPr>
            <w:tcW w:w="12332" w:type="dxa"/>
            <w:gridSpan w:val="2"/>
          </w:tcPr>
          <w:p w:rsidR="00EE6294" w:rsidRPr="0077413B" w:rsidRDefault="00EE6294" w:rsidP="00E428C5">
            <w:pPr>
              <w:spacing w:line="360" w:lineRule="auto"/>
              <w:jc w:val="both"/>
              <w:rPr>
                <w:rFonts w:ascii="Times New Roman" w:hAnsi="Times New Roman" w:cs="Times New Roman"/>
                <w:b/>
                <w:sz w:val="24"/>
                <w:szCs w:val="24"/>
              </w:rPr>
            </w:pPr>
            <w:r w:rsidRPr="0077413B">
              <w:rPr>
                <w:rFonts w:ascii="Times New Roman" w:hAnsi="Times New Roman" w:cs="Times New Roman"/>
                <w:i/>
                <w:sz w:val="24"/>
                <w:szCs w:val="24"/>
              </w:rPr>
              <w:t xml:space="preserve">   </w:t>
            </w:r>
            <w:r w:rsidRPr="0077413B">
              <w:rPr>
                <w:rFonts w:ascii="Times New Roman" w:hAnsi="Times New Roman" w:cs="Times New Roman"/>
                <w:b/>
                <w:i/>
                <w:sz w:val="24"/>
                <w:szCs w:val="24"/>
              </w:rPr>
              <w:t>Взаимосвязь между видовыми и родовыми понятиями(4часа)</w:t>
            </w:r>
          </w:p>
        </w:tc>
      </w:tr>
      <w:tr w:rsidR="00EE6294" w:rsidRPr="0077413B" w:rsidTr="00684ED5">
        <w:tc>
          <w:tcPr>
            <w:tcW w:w="511" w:type="dxa"/>
          </w:tcPr>
          <w:p w:rsidR="00EE6294" w:rsidRPr="0077413B" w:rsidRDefault="00EE6294" w:rsidP="00E428C5">
            <w:pPr>
              <w:spacing w:line="360" w:lineRule="auto"/>
              <w:jc w:val="both"/>
              <w:rPr>
                <w:rFonts w:ascii="Times New Roman" w:hAnsi="Times New Roman" w:cs="Times New Roman"/>
                <w:b/>
                <w:sz w:val="24"/>
                <w:szCs w:val="24"/>
              </w:rPr>
            </w:pPr>
            <w:r w:rsidRPr="0077413B">
              <w:rPr>
                <w:rFonts w:ascii="Times New Roman" w:hAnsi="Times New Roman" w:cs="Times New Roman"/>
                <w:b/>
                <w:sz w:val="24"/>
                <w:szCs w:val="24"/>
              </w:rPr>
              <w:t>15</w:t>
            </w:r>
          </w:p>
        </w:tc>
        <w:tc>
          <w:tcPr>
            <w:tcW w:w="888" w:type="dxa"/>
          </w:tcPr>
          <w:p w:rsidR="00EE6294" w:rsidRPr="0077413B" w:rsidRDefault="00EE6294" w:rsidP="00E428C5">
            <w:pPr>
              <w:spacing w:line="360" w:lineRule="auto"/>
              <w:jc w:val="both"/>
              <w:rPr>
                <w:rFonts w:ascii="Times New Roman" w:hAnsi="Times New Roman" w:cs="Times New Roman"/>
                <w:b/>
                <w:sz w:val="24"/>
                <w:szCs w:val="24"/>
              </w:rPr>
            </w:pPr>
          </w:p>
        </w:tc>
        <w:tc>
          <w:tcPr>
            <w:tcW w:w="836" w:type="dxa"/>
          </w:tcPr>
          <w:p w:rsidR="00EE6294" w:rsidRPr="0077413B" w:rsidRDefault="00EE6294" w:rsidP="00E428C5">
            <w:pPr>
              <w:spacing w:line="360" w:lineRule="auto"/>
              <w:jc w:val="both"/>
              <w:rPr>
                <w:rFonts w:ascii="Times New Roman" w:hAnsi="Times New Roman" w:cs="Times New Roman"/>
                <w:b/>
                <w:sz w:val="24"/>
                <w:szCs w:val="24"/>
              </w:rPr>
            </w:pPr>
          </w:p>
        </w:tc>
        <w:tc>
          <w:tcPr>
            <w:tcW w:w="5528" w:type="dxa"/>
          </w:tcPr>
          <w:p w:rsidR="00EE6294" w:rsidRPr="0077413B" w:rsidRDefault="00EE6294" w:rsidP="00E428C5">
            <w:pPr>
              <w:suppressAutoHyphens/>
              <w:spacing w:line="360" w:lineRule="auto"/>
              <w:jc w:val="both"/>
              <w:rPr>
                <w:rFonts w:ascii="Times New Roman" w:hAnsi="Times New Roman" w:cs="Times New Roman"/>
                <w:i/>
                <w:sz w:val="24"/>
                <w:szCs w:val="24"/>
              </w:rPr>
            </w:pPr>
            <w:r w:rsidRPr="0077413B">
              <w:rPr>
                <w:rFonts w:ascii="Times New Roman" w:hAnsi="Times New Roman" w:cs="Times New Roman"/>
                <w:sz w:val="24"/>
                <w:szCs w:val="24"/>
              </w:rPr>
              <w:t>Противоположные отношения между понятиями.</w:t>
            </w:r>
          </w:p>
        </w:tc>
        <w:tc>
          <w:tcPr>
            <w:tcW w:w="6804" w:type="dxa"/>
            <w:vMerge w:val="restart"/>
          </w:tcPr>
          <w:p w:rsidR="00EE6294" w:rsidRPr="0077413B" w:rsidRDefault="00EE6294" w:rsidP="00E428C5">
            <w:pPr>
              <w:suppressAutoHyphens/>
              <w:spacing w:line="360" w:lineRule="auto"/>
              <w:jc w:val="both"/>
              <w:rPr>
                <w:rFonts w:ascii="Times New Roman" w:hAnsi="Times New Roman" w:cs="Times New Roman"/>
                <w:sz w:val="24"/>
                <w:szCs w:val="24"/>
              </w:rPr>
            </w:pPr>
            <w:proofErr w:type="gramStart"/>
            <w:r w:rsidRPr="00B07C8B">
              <w:rPr>
                <w:rFonts w:ascii="Times New Roman" w:hAnsi="Times New Roman" w:cs="Times New Roman"/>
                <w:b/>
                <w:sz w:val="24"/>
                <w:szCs w:val="24"/>
              </w:rPr>
              <w:t>Овладевать</w:t>
            </w:r>
            <w:r w:rsidRPr="0077413B">
              <w:rPr>
                <w:rFonts w:ascii="Times New Roman" w:hAnsi="Times New Roman" w:cs="Times New Roman"/>
                <w:sz w:val="24"/>
                <w:szCs w:val="24"/>
              </w:rPr>
              <w:t xml:space="preserve"> способностью </w:t>
            </w:r>
            <w:r w:rsidRPr="00B07C8B">
              <w:rPr>
                <w:rFonts w:ascii="Times New Roman" w:hAnsi="Times New Roman" w:cs="Times New Roman"/>
                <w:b/>
                <w:sz w:val="24"/>
                <w:szCs w:val="24"/>
              </w:rPr>
              <w:t>принимать</w:t>
            </w:r>
            <w:proofErr w:type="gramEnd"/>
            <w:r w:rsidRPr="00B07C8B">
              <w:rPr>
                <w:rFonts w:ascii="Times New Roman" w:hAnsi="Times New Roman" w:cs="Times New Roman"/>
                <w:b/>
                <w:sz w:val="24"/>
                <w:szCs w:val="24"/>
              </w:rPr>
              <w:t xml:space="preserve"> и сохранять</w:t>
            </w:r>
            <w:r w:rsidRPr="0077413B">
              <w:rPr>
                <w:rFonts w:ascii="Times New Roman" w:hAnsi="Times New Roman" w:cs="Times New Roman"/>
                <w:sz w:val="24"/>
                <w:szCs w:val="24"/>
              </w:rPr>
              <w:t xml:space="preserve"> цел</w:t>
            </w:r>
            <w:r>
              <w:rPr>
                <w:rFonts w:ascii="Times New Roman" w:hAnsi="Times New Roman" w:cs="Times New Roman"/>
                <w:sz w:val="24"/>
                <w:szCs w:val="24"/>
              </w:rPr>
              <w:t>и и задачи учебной деятельности;</w:t>
            </w:r>
          </w:p>
          <w:p w:rsidR="00EE6294" w:rsidRPr="00B07C8B" w:rsidRDefault="00EE6294" w:rsidP="00E428C5">
            <w:pPr>
              <w:suppressAutoHyphens/>
              <w:spacing w:line="360" w:lineRule="auto"/>
              <w:jc w:val="both"/>
              <w:rPr>
                <w:rFonts w:ascii="Times New Roman" w:hAnsi="Times New Roman" w:cs="Times New Roman"/>
                <w:i/>
                <w:sz w:val="24"/>
                <w:szCs w:val="24"/>
              </w:rPr>
            </w:pPr>
            <w:r w:rsidRPr="00B07C8B">
              <w:rPr>
                <w:rFonts w:ascii="Times New Roman" w:hAnsi="Times New Roman" w:cs="Times New Roman"/>
                <w:b/>
                <w:sz w:val="24"/>
                <w:szCs w:val="24"/>
              </w:rPr>
              <w:t xml:space="preserve">формировать </w:t>
            </w:r>
            <w:r w:rsidRPr="0077413B">
              <w:rPr>
                <w:rFonts w:ascii="Times New Roman" w:hAnsi="Times New Roman" w:cs="Times New Roman"/>
                <w:sz w:val="24"/>
                <w:szCs w:val="24"/>
              </w:rPr>
              <w:t xml:space="preserve">умение </w:t>
            </w:r>
            <w:r w:rsidRPr="00B07C8B">
              <w:rPr>
                <w:rFonts w:ascii="Times New Roman" w:hAnsi="Times New Roman" w:cs="Times New Roman"/>
                <w:b/>
                <w:sz w:val="24"/>
                <w:szCs w:val="24"/>
              </w:rPr>
              <w:t xml:space="preserve">оценивать </w:t>
            </w:r>
            <w:r>
              <w:rPr>
                <w:rFonts w:ascii="Times New Roman" w:hAnsi="Times New Roman" w:cs="Times New Roman"/>
                <w:sz w:val="24"/>
                <w:szCs w:val="24"/>
              </w:rPr>
              <w:t xml:space="preserve">свои действия в </w:t>
            </w:r>
            <w:r w:rsidRPr="0077413B">
              <w:rPr>
                <w:rFonts w:ascii="Times New Roman" w:hAnsi="Times New Roman" w:cs="Times New Roman"/>
                <w:sz w:val="24"/>
                <w:szCs w:val="24"/>
              </w:rPr>
              <w:t>соответствии с поставленной задачей.</w:t>
            </w:r>
          </w:p>
        </w:tc>
      </w:tr>
      <w:tr w:rsidR="00EE6294" w:rsidRPr="0077413B" w:rsidTr="00684ED5">
        <w:tc>
          <w:tcPr>
            <w:tcW w:w="511" w:type="dxa"/>
          </w:tcPr>
          <w:p w:rsidR="00EE6294" w:rsidRPr="0077413B" w:rsidRDefault="00EE6294" w:rsidP="00E428C5">
            <w:pPr>
              <w:spacing w:line="360" w:lineRule="auto"/>
              <w:jc w:val="both"/>
              <w:rPr>
                <w:rFonts w:ascii="Times New Roman" w:hAnsi="Times New Roman" w:cs="Times New Roman"/>
                <w:b/>
                <w:sz w:val="24"/>
                <w:szCs w:val="24"/>
              </w:rPr>
            </w:pPr>
            <w:r w:rsidRPr="0077413B">
              <w:rPr>
                <w:rFonts w:ascii="Times New Roman" w:hAnsi="Times New Roman" w:cs="Times New Roman"/>
                <w:b/>
                <w:sz w:val="24"/>
                <w:szCs w:val="24"/>
              </w:rPr>
              <w:t>16</w:t>
            </w:r>
          </w:p>
        </w:tc>
        <w:tc>
          <w:tcPr>
            <w:tcW w:w="888" w:type="dxa"/>
          </w:tcPr>
          <w:p w:rsidR="00EE6294" w:rsidRPr="0077413B" w:rsidRDefault="00EE6294" w:rsidP="00E428C5">
            <w:pPr>
              <w:spacing w:line="360" w:lineRule="auto"/>
              <w:jc w:val="both"/>
              <w:rPr>
                <w:rFonts w:ascii="Times New Roman" w:hAnsi="Times New Roman" w:cs="Times New Roman"/>
                <w:b/>
                <w:sz w:val="24"/>
                <w:szCs w:val="24"/>
              </w:rPr>
            </w:pPr>
          </w:p>
        </w:tc>
        <w:tc>
          <w:tcPr>
            <w:tcW w:w="836" w:type="dxa"/>
          </w:tcPr>
          <w:p w:rsidR="00EE6294" w:rsidRPr="0077413B" w:rsidRDefault="00EE6294" w:rsidP="00E428C5">
            <w:pPr>
              <w:spacing w:line="360" w:lineRule="auto"/>
              <w:jc w:val="both"/>
              <w:rPr>
                <w:rFonts w:ascii="Times New Roman" w:hAnsi="Times New Roman" w:cs="Times New Roman"/>
                <w:b/>
                <w:sz w:val="24"/>
                <w:szCs w:val="24"/>
              </w:rPr>
            </w:pPr>
          </w:p>
        </w:tc>
        <w:tc>
          <w:tcPr>
            <w:tcW w:w="5528" w:type="dxa"/>
          </w:tcPr>
          <w:p w:rsidR="00EE6294" w:rsidRPr="0077413B" w:rsidRDefault="00EE6294" w:rsidP="00E428C5">
            <w:pPr>
              <w:suppressAutoHyphens/>
              <w:spacing w:line="360" w:lineRule="auto"/>
              <w:jc w:val="both"/>
              <w:rPr>
                <w:rFonts w:ascii="Times New Roman" w:hAnsi="Times New Roman" w:cs="Times New Roman"/>
                <w:i/>
                <w:sz w:val="24"/>
                <w:szCs w:val="24"/>
              </w:rPr>
            </w:pPr>
            <w:r w:rsidRPr="0077413B">
              <w:rPr>
                <w:rFonts w:ascii="Times New Roman" w:hAnsi="Times New Roman" w:cs="Times New Roman"/>
                <w:sz w:val="24"/>
                <w:szCs w:val="24"/>
              </w:rPr>
              <w:t>Виды отношений.  Отношения «род-вид».</w:t>
            </w:r>
          </w:p>
        </w:tc>
        <w:tc>
          <w:tcPr>
            <w:tcW w:w="6804" w:type="dxa"/>
            <w:vMerge/>
          </w:tcPr>
          <w:p w:rsidR="00EE6294" w:rsidRPr="0077413B" w:rsidRDefault="00EE6294" w:rsidP="00E428C5">
            <w:pPr>
              <w:spacing w:line="360" w:lineRule="auto"/>
              <w:jc w:val="both"/>
              <w:rPr>
                <w:rFonts w:ascii="Times New Roman" w:hAnsi="Times New Roman" w:cs="Times New Roman"/>
                <w:b/>
                <w:sz w:val="24"/>
                <w:szCs w:val="24"/>
              </w:rPr>
            </w:pPr>
          </w:p>
        </w:tc>
      </w:tr>
      <w:tr w:rsidR="00EE6294" w:rsidRPr="0077413B" w:rsidTr="00684ED5">
        <w:tc>
          <w:tcPr>
            <w:tcW w:w="511" w:type="dxa"/>
          </w:tcPr>
          <w:p w:rsidR="00EE6294" w:rsidRPr="0077413B" w:rsidRDefault="00EE6294" w:rsidP="00E428C5">
            <w:pPr>
              <w:spacing w:line="360" w:lineRule="auto"/>
              <w:jc w:val="both"/>
              <w:rPr>
                <w:rFonts w:ascii="Times New Roman" w:hAnsi="Times New Roman" w:cs="Times New Roman"/>
                <w:b/>
                <w:sz w:val="24"/>
                <w:szCs w:val="24"/>
              </w:rPr>
            </w:pPr>
            <w:r w:rsidRPr="0077413B">
              <w:rPr>
                <w:rFonts w:ascii="Times New Roman" w:hAnsi="Times New Roman" w:cs="Times New Roman"/>
                <w:b/>
                <w:sz w:val="24"/>
                <w:szCs w:val="24"/>
              </w:rPr>
              <w:t>17</w:t>
            </w:r>
          </w:p>
        </w:tc>
        <w:tc>
          <w:tcPr>
            <w:tcW w:w="888" w:type="dxa"/>
          </w:tcPr>
          <w:p w:rsidR="00EE6294" w:rsidRPr="0077413B" w:rsidRDefault="00EE6294" w:rsidP="00E428C5">
            <w:pPr>
              <w:spacing w:line="360" w:lineRule="auto"/>
              <w:jc w:val="both"/>
              <w:rPr>
                <w:rFonts w:ascii="Times New Roman" w:hAnsi="Times New Roman" w:cs="Times New Roman"/>
                <w:b/>
                <w:sz w:val="24"/>
                <w:szCs w:val="24"/>
              </w:rPr>
            </w:pPr>
          </w:p>
        </w:tc>
        <w:tc>
          <w:tcPr>
            <w:tcW w:w="836" w:type="dxa"/>
          </w:tcPr>
          <w:p w:rsidR="00EE6294" w:rsidRPr="0077413B" w:rsidRDefault="00EE6294" w:rsidP="00E428C5">
            <w:pPr>
              <w:spacing w:line="360" w:lineRule="auto"/>
              <w:jc w:val="both"/>
              <w:rPr>
                <w:rFonts w:ascii="Times New Roman" w:hAnsi="Times New Roman" w:cs="Times New Roman"/>
                <w:b/>
                <w:sz w:val="24"/>
                <w:szCs w:val="24"/>
              </w:rPr>
            </w:pPr>
          </w:p>
        </w:tc>
        <w:tc>
          <w:tcPr>
            <w:tcW w:w="5528" w:type="dxa"/>
          </w:tcPr>
          <w:p w:rsidR="00EE6294" w:rsidRPr="0077413B" w:rsidRDefault="00EE6294" w:rsidP="00E428C5">
            <w:pPr>
              <w:spacing w:line="360" w:lineRule="auto"/>
              <w:jc w:val="both"/>
              <w:rPr>
                <w:rFonts w:ascii="Times New Roman" w:hAnsi="Times New Roman" w:cs="Times New Roman"/>
                <w:i/>
                <w:sz w:val="24"/>
                <w:szCs w:val="24"/>
              </w:rPr>
            </w:pPr>
            <w:r w:rsidRPr="0077413B">
              <w:rPr>
                <w:rFonts w:ascii="Times New Roman" w:hAnsi="Times New Roman" w:cs="Times New Roman"/>
                <w:sz w:val="24"/>
                <w:szCs w:val="24"/>
              </w:rPr>
              <w:t xml:space="preserve">Упорядочивание по родовидовым отношениям. </w:t>
            </w:r>
          </w:p>
        </w:tc>
        <w:tc>
          <w:tcPr>
            <w:tcW w:w="6804" w:type="dxa"/>
            <w:vMerge/>
          </w:tcPr>
          <w:p w:rsidR="00EE6294" w:rsidRPr="0077413B" w:rsidRDefault="00EE6294" w:rsidP="00E428C5">
            <w:pPr>
              <w:spacing w:line="360" w:lineRule="auto"/>
              <w:jc w:val="both"/>
              <w:rPr>
                <w:rFonts w:ascii="Times New Roman" w:hAnsi="Times New Roman" w:cs="Times New Roman"/>
                <w:b/>
                <w:sz w:val="24"/>
                <w:szCs w:val="24"/>
              </w:rPr>
            </w:pPr>
          </w:p>
        </w:tc>
      </w:tr>
      <w:tr w:rsidR="00EE6294" w:rsidRPr="0077413B" w:rsidTr="00684ED5">
        <w:tc>
          <w:tcPr>
            <w:tcW w:w="511" w:type="dxa"/>
          </w:tcPr>
          <w:p w:rsidR="00EE6294" w:rsidRPr="0077413B" w:rsidRDefault="00EE6294" w:rsidP="00E428C5">
            <w:pPr>
              <w:spacing w:line="360" w:lineRule="auto"/>
              <w:jc w:val="both"/>
              <w:rPr>
                <w:rFonts w:ascii="Times New Roman" w:hAnsi="Times New Roman" w:cs="Times New Roman"/>
                <w:b/>
                <w:sz w:val="24"/>
                <w:szCs w:val="24"/>
              </w:rPr>
            </w:pPr>
            <w:r w:rsidRPr="0077413B">
              <w:rPr>
                <w:rFonts w:ascii="Times New Roman" w:hAnsi="Times New Roman" w:cs="Times New Roman"/>
                <w:b/>
                <w:sz w:val="24"/>
                <w:szCs w:val="24"/>
              </w:rPr>
              <w:t>18</w:t>
            </w:r>
          </w:p>
        </w:tc>
        <w:tc>
          <w:tcPr>
            <w:tcW w:w="888" w:type="dxa"/>
          </w:tcPr>
          <w:p w:rsidR="00EE6294" w:rsidRPr="0077413B" w:rsidRDefault="00EE6294" w:rsidP="00E428C5">
            <w:pPr>
              <w:spacing w:line="360" w:lineRule="auto"/>
              <w:jc w:val="both"/>
              <w:rPr>
                <w:rFonts w:ascii="Times New Roman" w:hAnsi="Times New Roman" w:cs="Times New Roman"/>
                <w:b/>
                <w:sz w:val="24"/>
                <w:szCs w:val="24"/>
              </w:rPr>
            </w:pPr>
          </w:p>
        </w:tc>
        <w:tc>
          <w:tcPr>
            <w:tcW w:w="836" w:type="dxa"/>
          </w:tcPr>
          <w:p w:rsidR="00EE6294" w:rsidRPr="0077413B" w:rsidRDefault="00EE6294" w:rsidP="00E428C5">
            <w:pPr>
              <w:spacing w:line="360" w:lineRule="auto"/>
              <w:jc w:val="both"/>
              <w:rPr>
                <w:rFonts w:ascii="Times New Roman" w:hAnsi="Times New Roman" w:cs="Times New Roman"/>
                <w:b/>
                <w:sz w:val="24"/>
                <w:szCs w:val="24"/>
              </w:rPr>
            </w:pPr>
          </w:p>
        </w:tc>
        <w:tc>
          <w:tcPr>
            <w:tcW w:w="5528" w:type="dxa"/>
          </w:tcPr>
          <w:p w:rsidR="00EE6294" w:rsidRPr="0077413B" w:rsidRDefault="00EE6294" w:rsidP="00E428C5">
            <w:pPr>
              <w:suppressAutoHyphens/>
              <w:spacing w:line="360" w:lineRule="auto"/>
              <w:jc w:val="both"/>
              <w:rPr>
                <w:rFonts w:ascii="Times New Roman" w:hAnsi="Times New Roman" w:cs="Times New Roman"/>
                <w:sz w:val="24"/>
                <w:szCs w:val="24"/>
              </w:rPr>
            </w:pPr>
            <w:r w:rsidRPr="0077413B">
              <w:rPr>
                <w:rFonts w:ascii="Times New Roman" w:hAnsi="Times New Roman" w:cs="Times New Roman"/>
                <w:sz w:val="24"/>
                <w:szCs w:val="24"/>
              </w:rPr>
              <w:t>Обобщение материала.</w:t>
            </w:r>
          </w:p>
        </w:tc>
        <w:tc>
          <w:tcPr>
            <w:tcW w:w="6804" w:type="dxa"/>
            <w:vMerge/>
          </w:tcPr>
          <w:p w:rsidR="00EE6294" w:rsidRPr="0077413B" w:rsidRDefault="00EE6294" w:rsidP="00E428C5">
            <w:pPr>
              <w:spacing w:line="360" w:lineRule="auto"/>
              <w:jc w:val="both"/>
              <w:rPr>
                <w:rFonts w:ascii="Times New Roman" w:hAnsi="Times New Roman" w:cs="Times New Roman"/>
                <w:b/>
                <w:sz w:val="24"/>
                <w:szCs w:val="24"/>
              </w:rPr>
            </w:pPr>
          </w:p>
        </w:tc>
      </w:tr>
      <w:tr w:rsidR="00EE6294" w:rsidRPr="0077413B" w:rsidTr="00684ED5">
        <w:tc>
          <w:tcPr>
            <w:tcW w:w="511" w:type="dxa"/>
          </w:tcPr>
          <w:p w:rsidR="00EE6294" w:rsidRPr="0077413B" w:rsidRDefault="00EE6294" w:rsidP="00E428C5">
            <w:pPr>
              <w:spacing w:line="360" w:lineRule="auto"/>
              <w:jc w:val="both"/>
              <w:rPr>
                <w:rFonts w:ascii="Times New Roman" w:hAnsi="Times New Roman" w:cs="Times New Roman"/>
                <w:b/>
                <w:sz w:val="24"/>
                <w:szCs w:val="24"/>
              </w:rPr>
            </w:pPr>
          </w:p>
        </w:tc>
        <w:tc>
          <w:tcPr>
            <w:tcW w:w="888" w:type="dxa"/>
          </w:tcPr>
          <w:p w:rsidR="00EE6294" w:rsidRPr="0077413B" w:rsidRDefault="00EE6294" w:rsidP="00E428C5">
            <w:pPr>
              <w:spacing w:line="360" w:lineRule="auto"/>
              <w:jc w:val="both"/>
              <w:rPr>
                <w:rFonts w:ascii="Times New Roman" w:hAnsi="Times New Roman" w:cs="Times New Roman"/>
                <w:b/>
                <w:sz w:val="24"/>
                <w:szCs w:val="24"/>
              </w:rPr>
            </w:pPr>
          </w:p>
        </w:tc>
        <w:tc>
          <w:tcPr>
            <w:tcW w:w="836" w:type="dxa"/>
          </w:tcPr>
          <w:p w:rsidR="00EE6294" w:rsidRPr="0077413B" w:rsidRDefault="00EE6294" w:rsidP="00E428C5">
            <w:pPr>
              <w:spacing w:line="360" w:lineRule="auto"/>
              <w:jc w:val="both"/>
              <w:rPr>
                <w:rFonts w:ascii="Times New Roman" w:hAnsi="Times New Roman" w:cs="Times New Roman"/>
                <w:b/>
                <w:sz w:val="24"/>
                <w:szCs w:val="24"/>
              </w:rPr>
            </w:pPr>
          </w:p>
        </w:tc>
        <w:tc>
          <w:tcPr>
            <w:tcW w:w="12332" w:type="dxa"/>
            <w:gridSpan w:val="2"/>
          </w:tcPr>
          <w:p w:rsidR="00EE6294" w:rsidRPr="0077413B" w:rsidRDefault="00EE6294" w:rsidP="00E428C5">
            <w:pPr>
              <w:spacing w:line="360" w:lineRule="auto"/>
              <w:jc w:val="both"/>
              <w:rPr>
                <w:rFonts w:ascii="Times New Roman" w:hAnsi="Times New Roman" w:cs="Times New Roman"/>
                <w:b/>
                <w:sz w:val="24"/>
                <w:szCs w:val="24"/>
              </w:rPr>
            </w:pPr>
            <w:r w:rsidRPr="0077413B">
              <w:rPr>
                <w:rFonts w:ascii="Times New Roman" w:hAnsi="Times New Roman" w:cs="Times New Roman"/>
                <w:b/>
                <w:i/>
                <w:sz w:val="24"/>
                <w:szCs w:val="24"/>
              </w:rPr>
              <w:t>Сравнение (6часов)</w:t>
            </w:r>
          </w:p>
        </w:tc>
      </w:tr>
      <w:tr w:rsidR="00EE6294" w:rsidRPr="0077413B" w:rsidTr="00684ED5">
        <w:tc>
          <w:tcPr>
            <w:tcW w:w="511" w:type="dxa"/>
          </w:tcPr>
          <w:p w:rsidR="00EE6294" w:rsidRPr="0077413B" w:rsidRDefault="00EE6294" w:rsidP="00E428C5">
            <w:pPr>
              <w:spacing w:line="360" w:lineRule="auto"/>
              <w:jc w:val="both"/>
              <w:rPr>
                <w:rFonts w:ascii="Times New Roman" w:hAnsi="Times New Roman" w:cs="Times New Roman"/>
                <w:b/>
                <w:sz w:val="24"/>
                <w:szCs w:val="24"/>
              </w:rPr>
            </w:pPr>
            <w:r w:rsidRPr="0077413B">
              <w:rPr>
                <w:rFonts w:ascii="Times New Roman" w:hAnsi="Times New Roman" w:cs="Times New Roman"/>
                <w:b/>
                <w:sz w:val="24"/>
                <w:szCs w:val="24"/>
              </w:rPr>
              <w:t>19</w:t>
            </w:r>
          </w:p>
        </w:tc>
        <w:tc>
          <w:tcPr>
            <w:tcW w:w="888" w:type="dxa"/>
          </w:tcPr>
          <w:p w:rsidR="00EE6294" w:rsidRPr="0077413B" w:rsidRDefault="00EE6294" w:rsidP="00E428C5">
            <w:pPr>
              <w:spacing w:line="360" w:lineRule="auto"/>
              <w:jc w:val="both"/>
              <w:rPr>
                <w:rFonts w:ascii="Times New Roman" w:hAnsi="Times New Roman" w:cs="Times New Roman"/>
                <w:b/>
                <w:sz w:val="24"/>
                <w:szCs w:val="24"/>
              </w:rPr>
            </w:pPr>
          </w:p>
        </w:tc>
        <w:tc>
          <w:tcPr>
            <w:tcW w:w="836" w:type="dxa"/>
          </w:tcPr>
          <w:p w:rsidR="00EE6294" w:rsidRPr="0077413B" w:rsidRDefault="00EE6294" w:rsidP="00E428C5">
            <w:pPr>
              <w:spacing w:line="360" w:lineRule="auto"/>
              <w:jc w:val="both"/>
              <w:rPr>
                <w:rFonts w:ascii="Times New Roman" w:hAnsi="Times New Roman" w:cs="Times New Roman"/>
                <w:b/>
                <w:sz w:val="24"/>
                <w:szCs w:val="24"/>
              </w:rPr>
            </w:pPr>
          </w:p>
        </w:tc>
        <w:tc>
          <w:tcPr>
            <w:tcW w:w="5528" w:type="dxa"/>
          </w:tcPr>
          <w:p w:rsidR="00EE6294" w:rsidRPr="0077413B" w:rsidRDefault="00EE6294" w:rsidP="00E428C5">
            <w:pPr>
              <w:suppressAutoHyphens/>
              <w:spacing w:line="360" w:lineRule="auto"/>
              <w:jc w:val="both"/>
              <w:rPr>
                <w:rFonts w:ascii="Times New Roman" w:hAnsi="Times New Roman" w:cs="Times New Roman"/>
                <w:i/>
                <w:sz w:val="24"/>
                <w:szCs w:val="24"/>
              </w:rPr>
            </w:pPr>
            <w:r w:rsidRPr="0077413B">
              <w:rPr>
                <w:rFonts w:ascii="Times New Roman" w:hAnsi="Times New Roman" w:cs="Times New Roman"/>
                <w:sz w:val="24"/>
                <w:szCs w:val="24"/>
              </w:rPr>
              <w:t>Сходство. Различие. Существенные и характерные признаки.</w:t>
            </w:r>
          </w:p>
        </w:tc>
        <w:tc>
          <w:tcPr>
            <w:tcW w:w="6804" w:type="dxa"/>
            <w:vMerge w:val="restart"/>
          </w:tcPr>
          <w:p w:rsidR="00EE6294" w:rsidRPr="0077413B" w:rsidRDefault="00EE6294" w:rsidP="00E428C5">
            <w:pPr>
              <w:suppressAutoHyphens/>
              <w:spacing w:line="360" w:lineRule="auto"/>
              <w:jc w:val="both"/>
              <w:rPr>
                <w:rFonts w:ascii="Times New Roman" w:hAnsi="Times New Roman" w:cs="Times New Roman"/>
                <w:sz w:val="24"/>
                <w:szCs w:val="24"/>
              </w:rPr>
            </w:pPr>
            <w:r w:rsidRPr="00B07C8B">
              <w:rPr>
                <w:rFonts w:ascii="Times New Roman" w:hAnsi="Times New Roman" w:cs="Times New Roman"/>
                <w:b/>
                <w:sz w:val="24"/>
                <w:szCs w:val="24"/>
              </w:rPr>
              <w:t>Применять</w:t>
            </w:r>
            <w:r w:rsidRPr="0077413B">
              <w:rPr>
                <w:rFonts w:ascii="Times New Roman" w:hAnsi="Times New Roman" w:cs="Times New Roman"/>
                <w:sz w:val="24"/>
                <w:szCs w:val="24"/>
              </w:rPr>
              <w:t xml:space="preserve"> правила сравнения;</w:t>
            </w:r>
          </w:p>
          <w:p w:rsidR="00EE6294" w:rsidRPr="0077413B" w:rsidRDefault="00EE6294" w:rsidP="00E428C5">
            <w:pPr>
              <w:suppressAutoHyphens/>
              <w:spacing w:line="360" w:lineRule="auto"/>
              <w:jc w:val="both"/>
              <w:rPr>
                <w:rFonts w:ascii="Times New Roman" w:hAnsi="Times New Roman" w:cs="Times New Roman"/>
                <w:sz w:val="24"/>
                <w:szCs w:val="24"/>
              </w:rPr>
            </w:pPr>
            <w:r w:rsidRPr="00B07C8B">
              <w:rPr>
                <w:rFonts w:ascii="Times New Roman" w:hAnsi="Times New Roman" w:cs="Times New Roman"/>
                <w:b/>
                <w:sz w:val="24"/>
                <w:szCs w:val="24"/>
              </w:rPr>
              <w:t>находить</w:t>
            </w:r>
            <w:r w:rsidRPr="0077413B">
              <w:rPr>
                <w:rFonts w:ascii="Times New Roman" w:hAnsi="Times New Roman" w:cs="Times New Roman"/>
                <w:sz w:val="24"/>
                <w:szCs w:val="24"/>
              </w:rPr>
              <w:t xml:space="preserve"> ошибки в построении определений;</w:t>
            </w:r>
          </w:p>
          <w:p w:rsidR="00EE6294" w:rsidRPr="0077413B" w:rsidRDefault="00EE6294" w:rsidP="00E428C5">
            <w:pPr>
              <w:suppressAutoHyphens/>
              <w:spacing w:line="360" w:lineRule="auto"/>
              <w:jc w:val="both"/>
              <w:rPr>
                <w:rFonts w:ascii="Times New Roman" w:hAnsi="Times New Roman" w:cs="Times New Roman"/>
                <w:b/>
                <w:sz w:val="24"/>
                <w:szCs w:val="24"/>
              </w:rPr>
            </w:pPr>
            <w:r w:rsidRPr="00B07C8B">
              <w:rPr>
                <w:rFonts w:ascii="Times New Roman" w:hAnsi="Times New Roman" w:cs="Times New Roman"/>
                <w:b/>
                <w:sz w:val="24"/>
                <w:szCs w:val="24"/>
              </w:rPr>
              <w:t>развивать</w:t>
            </w:r>
            <w:r w:rsidRPr="0077413B">
              <w:rPr>
                <w:rFonts w:ascii="Times New Roman" w:hAnsi="Times New Roman" w:cs="Times New Roman"/>
                <w:sz w:val="24"/>
                <w:szCs w:val="24"/>
              </w:rPr>
              <w:t xml:space="preserve"> способность вступать в общение с целью быть понятым</w:t>
            </w:r>
            <w:r>
              <w:rPr>
                <w:rFonts w:ascii="Times New Roman" w:hAnsi="Times New Roman" w:cs="Times New Roman"/>
                <w:sz w:val="24"/>
                <w:szCs w:val="24"/>
              </w:rPr>
              <w:t>;</w:t>
            </w:r>
          </w:p>
          <w:p w:rsidR="00EE6294" w:rsidRPr="0077413B" w:rsidRDefault="00EE6294" w:rsidP="00E428C5">
            <w:pPr>
              <w:suppressAutoHyphens/>
              <w:spacing w:line="360" w:lineRule="auto"/>
              <w:jc w:val="both"/>
              <w:rPr>
                <w:rFonts w:ascii="Times New Roman" w:hAnsi="Times New Roman" w:cs="Times New Roman"/>
                <w:sz w:val="24"/>
                <w:szCs w:val="24"/>
              </w:rPr>
            </w:pPr>
            <w:r w:rsidRPr="00B07C8B">
              <w:rPr>
                <w:rFonts w:ascii="Times New Roman" w:hAnsi="Times New Roman" w:cs="Times New Roman"/>
                <w:b/>
                <w:sz w:val="24"/>
                <w:szCs w:val="24"/>
              </w:rPr>
              <w:t>овладевать</w:t>
            </w:r>
            <w:r w:rsidRPr="0077413B">
              <w:rPr>
                <w:rFonts w:ascii="Times New Roman" w:hAnsi="Times New Roman" w:cs="Times New Roman"/>
                <w:sz w:val="24"/>
                <w:szCs w:val="24"/>
              </w:rPr>
              <w:t xml:space="preserve"> логическими операциями сравнения, анализа, отнесения к известным понятиям;</w:t>
            </w:r>
          </w:p>
          <w:p w:rsidR="00EE6294" w:rsidRDefault="00EE6294" w:rsidP="00E428C5">
            <w:pPr>
              <w:suppressAutoHyphens/>
              <w:spacing w:line="360" w:lineRule="auto"/>
              <w:jc w:val="both"/>
              <w:rPr>
                <w:rFonts w:ascii="Times New Roman" w:hAnsi="Times New Roman" w:cs="Times New Roman"/>
                <w:sz w:val="28"/>
                <w:szCs w:val="28"/>
              </w:rPr>
            </w:pPr>
            <w:r w:rsidRPr="00B07C8B">
              <w:rPr>
                <w:rFonts w:ascii="Times New Roman" w:hAnsi="Times New Roman" w:cs="Times New Roman"/>
                <w:b/>
                <w:sz w:val="24"/>
                <w:szCs w:val="24"/>
              </w:rPr>
              <w:t>делать</w:t>
            </w:r>
            <w:r w:rsidRPr="00B07C8B">
              <w:rPr>
                <w:rFonts w:ascii="Times New Roman" w:hAnsi="Times New Roman" w:cs="Times New Roman"/>
                <w:sz w:val="24"/>
                <w:szCs w:val="24"/>
              </w:rPr>
              <w:t xml:space="preserve"> умозаключения</w:t>
            </w:r>
            <w:r>
              <w:rPr>
                <w:rFonts w:ascii="Times New Roman" w:hAnsi="Times New Roman" w:cs="Times New Roman"/>
                <w:sz w:val="28"/>
                <w:szCs w:val="28"/>
              </w:rPr>
              <w:t xml:space="preserve">; </w:t>
            </w:r>
          </w:p>
          <w:p w:rsidR="00EE6294" w:rsidRPr="00B07C8B" w:rsidRDefault="00EE6294" w:rsidP="00E428C5">
            <w:pPr>
              <w:suppressAutoHyphens/>
              <w:spacing w:line="360" w:lineRule="auto"/>
              <w:jc w:val="both"/>
              <w:rPr>
                <w:rFonts w:ascii="Times New Roman" w:hAnsi="Times New Roman" w:cs="Times New Roman"/>
                <w:sz w:val="24"/>
                <w:szCs w:val="24"/>
              </w:rPr>
            </w:pPr>
            <w:r w:rsidRPr="00B07C8B">
              <w:rPr>
                <w:rFonts w:ascii="Times New Roman" w:hAnsi="Times New Roman" w:cs="Times New Roman"/>
                <w:b/>
                <w:sz w:val="24"/>
                <w:szCs w:val="24"/>
              </w:rPr>
              <w:t>развивать</w:t>
            </w:r>
            <w:r w:rsidRPr="00B07C8B">
              <w:rPr>
                <w:rFonts w:ascii="Times New Roman" w:hAnsi="Times New Roman" w:cs="Times New Roman"/>
                <w:sz w:val="24"/>
                <w:szCs w:val="24"/>
              </w:rPr>
              <w:t xml:space="preserve"> до</w:t>
            </w:r>
            <w:r>
              <w:rPr>
                <w:rFonts w:ascii="Times New Roman" w:hAnsi="Times New Roman" w:cs="Times New Roman"/>
                <w:sz w:val="24"/>
                <w:szCs w:val="24"/>
              </w:rPr>
              <w:t>брожелательность и отзывчивость.</w:t>
            </w:r>
          </w:p>
          <w:p w:rsidR="00EE6294" w:rsidRPr="0077413B" w:rsidRDefault="00EE6294" w:rsidP="00E428C5">
            <w:pPr>
              <w:spacing w:line="360" w:lineRule="auto"/>
              <w:jc w:val="both"/>
              <w:rPr>
                <w:rFonts w:ascii="Times New Roman" w:hAnsi="Times New Roman" w:cs="Times New Roman"/>
                <w:b/>
                <w:sz w:val="24"/>
                <w:szCs w:val="24"/>
              </w:rPr>
            </w:pPr>
          </w:p>
        </w:tc>
      </w:tr>
      <w:tr w:rsidR="00EE6294" w:rsidRPr="0077413B" w:rsidTr="00684ED5">
        <w:tc>
          <w:tcPr>
            <w:tcW w:w="511" w:type="dxa"/>
          </w:tcPr>
          <w:p w:rsidR="00EE6294" w:rsidRPr="0077413B" w:rsidRDefault="00EE6294" w:rsidP="00E428C5">
            <w:pPr>
              <w:spacing w:line="360" w:lineRule="auto"/>
              <w:jc w:val="both"/>
              <w:rPr>
                <w:rFonts w:ascii="Times New Roman" w:hAnsi="Times New Roman" w:cs="Times New Roman"/>
                <w:b/>
                <w:sz w:val="24"/>
                <w:szCs w:val="24"/>
              </w:rPr>
            </w:pPr>
            <w:r w:rsidRPr="0077413B">
              <w:rPr>
                <w:rFonts w:ascii="Times New Roman" w:hAnsi="Times New Roman" w:cs="Times New Roman"/>
                <w:b/>
                <w:sz w:val="24"/>
                <w:szCs w:val="24"/>
              </w:rPr>
              <w:t>20</w:t>
            </w:r>
          </w:p>
        </w:tc>
        <w:tc>
          <w:tcPr>
            <w:tcW w:w="888" w:type="dxa"/>
          </w:tcPr>
          <w:p w:rsidR="00EE6294" w:rsidRPr="0077413B" w:rsidRDefault="00EE6294" w:rsidP="00E428C5">
            <w:pPr>
              <w:spacing w:line="360" w:lineRule="auto"/>
              <w:jc w:val="both"/>
              <w:rPr>
                <w:rFonts w:ascii="Times New Roman" w:hAnsi="Times New Roman" w:cs="Times New Roman"/>
                <w:b/>
                <w:sz w:val="24"/>
                <w:szCs w:val="24"/>
              </w:rPr>
            </w:pPr>
          </w:p>
        </w:tc>
        <w:tc>
          <w:tcPr>
            <w:tcW w:w="836" w:type="dxa"/>
          </w:tcPr>
          <w:p w:rsidR="00EE6294" w:rsidRPr="0077413B" w:rsidRDefault="00EE6294" w:rsidP="00E428C5">
            <w:pPr>
              <w:spacing w:line="360" w:lineRule="auto"/>
              <w:jc w:val="both"/>
              <w:rPr>
                <w:rFonts w:ascii="Times New Roman" w:hAnsi="Times New Roman" w:cs="Times New Roman"/>
                <w:b/>
                <w:sz w:val="24"/>
                <w:szCs w:val="24"/>
              </w:rPr>
            </w:pPr>
          </w:p>
        </w:tc>
        <w:tc>
          <w:tcPr>
            <w:tcW w:w="5528" w:type="dxa"/>
          </w:tcPr>
          <w:p w:rsidR="00EE6294" w:rsidRPr="0077413B" w:rsidRDefault="00EE6294" w:rsidP="00E428C5">
            <w:pPr>
              <w:suppressAutoHyphens/>
              <w:spacing w:line="360" w:lineRule="auto"/>
              <w:jc w:val="both"/>
              <w:rPr>
                <w:rFonts w:ascii="Times New Roman" w:hAnsi="Times New Roman" w:cs="Times New Roman"/>
                <w:i/>
                <w:sz w:val="24"/>
                <w:szCs w:val="24"/>
              </w:rPr>
            </w:pPr>
            <w:r w:rsidRPr="0077413B">
              <w:rPr>
                <w:rFonts w:ascii="Times New Roman" w:hAnsi="Times New Roman" w:cs="Times New Roman"/>
                <w:sz w:val="24"/>
                <w:szCs w:val="24"/>
              </w:rPr>
              <w:t>Сходство. Различие. Существенные и характерные признаки.</w:t>
            </w:r>
          </w:p>
        </w:tc>
        <w:tc>
          <w:tcPr>
            <w:tcW w:w="6804" w:type="dxa"/>
            <w:vMerge/>
          </w:tcPr>
          <w:p w:rsidR="00EE6294" w:rsidRPr="0077413B" w:rsidRDefault="00EE6294" w:rsidP="00E428C5">
            <w:pPr>
              <w:spacing w:line="360" w:lineRule="auto"/>
              <w:jc w:val="both"/>
              <w:rPr>
                <w:rFonts w:ascii="Times New Roman" w:hAnsi="Times New Roman" w:cs="Times New Roman"/>
                <w:b/>
                <w:sz w:val="24"/>
                <w:szCs w:val="24"/>
              </w:rPr>
            </w:pPr>
          </w:p>
        </w:tc>
      </w:tr>
      <w:tr w:rsidR="00EE6294" w:rsidRPr="0077413B" w:rsidTr="00684ED5">
        <w:tc>
          <w:tcPr>
            <w:tcW w:w="511" w:type="dxa"/>
          </w:tcPr>
          <w:p w:rsidR="00EE6294" w:rsidRPr="0077413B" w:rsidRDefault="00EE6294" w:rsidP="00E428C5">
            <w:pPr>
              <w:spacing w:line="360" w:lineRule="auto"/>
              <w:jc w:val="both"/>
              <w:rPr>
                <w:rFonts w:ascii="Times New Roman" w:hAnsi="Times New Roman" w:cs="Times New Roman"/>
                <w:b/>
                <w:sz w:val="24"/>
                <w:szCs w:val="24"/>
              </w:rPr>
            </w:pPr>
            <w:r w:rsidRPr="0077413B">
              <w:rPr>
                <w:rFonts w:ascii="Times New Roman" w:hAnsi="Times New Roman" w:cs="Times New Roman"/>
                <w:b/>
                <w:sz w:val="24"/>
                <w:szCs w:val="24"/>
              </w:rPr>
              <w:t>21</w:t>
            </w:r>
          </w:p>
        </w:tc>
        <w:tc>
          <w:tcPr>
            <w:tcW w:w="888" w:type="dxa"/>
          </w:tcPr>
          <w:p w:rsidR="00EE6294" w:rsidRPr="0077413B" w:rsidRDefault="00EE6294" w:rsidP="00E428C5">
            <w:pPr>
              <w:spacing w:line="360" w:lineRule="auto"/>
              <w:jc w:val="both"/>
              <w:rPr>
                <w:rFonts w:ascii="Times New Roman" w:hAnsi="Times New Roman" w:cs="Times New Roman"/>
                <w:b/>
                <w:sz w:val="24"/>
                <w:szCs w:val="24"/>
              </w:rPr>
            </w:pPr>
          </w:p>
        </w:tc>
        <w:tc>
          <w:tcPr>
            <w:tcW w:w="836" w:type="dxa"/>
          </w:tcPr>
          <w:p w:rsidR="00EE6294" w:rsidRPr="0077413B" w:rsidRDefault="00EE6294" w:rsidP="00E428C5">
            <w:pPr>
              <w:spacing w:line="360" w:lineRule="auto"/>
              <w:jc w:val="both"/>
              <w:rPr>
                <w:rFonts w:ascii="Times New Roman" w:hAnsi="Times New Roman" w:cs="Times New Roman"/>
                <w:b/>
                <w:sz w:val="24"/>
                <w:szCs w:val="24"/>
              </w:rPr>
            </w:pPr>
          </w:p>
        </w:tc>
        <w:tc>
          <w:tcPr>
            <w:tcW w:w="5528" w:type="dxa"/>
          </w:tcPr>
          <w:p w:rsidR="00EE6294" w:rsidRPr="0077413B" w:rsidRDefault="00EE6294" w:rsidP="00E428C5">
            <w:pPr>
              <w:spacing w:line="360" w:lineRule="auto"/>
              <w:jc w:val="both"/>
              <w:rPr>
                <w:rFonts w:ascii="Times New Roman" w:hAnsi="Times New Roman" w:cs="Times New Roman"/>
                <w:i/>
                <w:sz w:val="24"/>
                <w:szCs w:val="24"/>
              </w:rPr>
            </w:pPr>
            <w:r w:rsidRPr="0077413B">
              <w:rPr>
                <w:rFonts w:ascii="Times New Roman" w:hAnsi="Times New Roman" w:cs="Times New Roman"/>
                <w:sz w:val="24"/>
                <w:szCs w:val="24"/>
              </w:rPr>
              <w:t>Упорядочивание признаков. Правила сравнения.</w:t>
            </w:r>
          </w:p>
        </w:tc>
        <w:tc>
          <w:tcPr>
            <w:tcW w:w="6804" w:type="dxa"/>
            <w:vMerge/>
          </w:tcPr>
          <w:p w:rsidR="00EE6294" w:rsidRPr="0077413B" w:rsidRDefault="00EE6294" w:rsidP="00E428C5">
            <w:pPr>
              <w:spacing w:line="360" w:lineRule="auto"/>
              <w:jc w:val="both"/>
              <w:rPr>
                <w:rFonts w:ascii="Times New Roman" w:hAnsi="Times New Roman" w:cs="Times New Roman"/>
                <w:b/>
                <w:sz w:val="24"/>
                <w:szCs w:val="24"/>
              </w:rPr>
            </w:pPr>
          </w:p>
        </w:tc>
      </w:tr>
      <w:tr w:rsidR="00EE6294" w:rsidRPr="0077413B" w:rsidTr="00684ED5">
        <w:tc>
          <w:tcPr>
            <w:tcW w:w="511" w:type="dxa"/>
          </w:tcPr>
          <w:p w:rsidR="00EE6294" w:rsidRPr="0077413B" w:rsidRDefault="00EE6294" w:rsidP="00E428C5">
            <w:pPr>
              <w:spacing w:line="360" w:lineRule="auto"/>
              <w:jc w:val="both"/>
              <w:rPr>
                <w:rFonts w:ascii="Times New Roman" w:hAnsi="Times New Roman" w:cs="Times New Roman"/>
                <w:b/>
                <w:sz w:val="24"/>
                <w:szCs w:val="24"/>
              </w:rPr>
            </w:pPr>
            <w:r w:rsidRPr="0077413B">
              <w:rPr>
                <w:rFonts w:ascii="Times New Roman" w:hAnsi="Times New Roman" w:cs="Times New Roman"/>
                <w:b/>
                <w:sz w:val="24"/>
                <w:szCs w:val="24"/>
              </w:rPr>
              <w:t>22</w:t>
            </w:r>
          </w:p>
        </w:tc>
        <w:tc>
          <w:tcPr>
            <w:tcW w:w="888" w:type="dxa"/>
          </w:tcPr>
          <w:p w:rsidR="00EE6294" w:rsidRPr="0077413B" w:rsidRDefault="00EE6294" w:rsidP="00E428C5">
            <w:pPr>
              <w:spacing w:line="360" w:lineRule="auto"/>
              <w:jc w:val="both"/>
              <w:rPr>
                <w:rFonts w:ascii="Times New Roman" w:hAnsi="Times New Roman" w:cs="Times New Roman"/>
                <w:b/>
                <w:sz w:val="24"/>
                <w:szCs w:val="24"/>
              </w:rPr>
            </w:pPr>
          </w:p>
        </w:tc>
        <w:tc>
          <w:tcPr>
            <w:tcW w:w="836" w:type="dxa"/>
          </w:tcPr>
          <w:p w:rsidR="00EE6294" w:rsidRPr="0077413B" w:rsidRDefault="00EE6294" w:rsidP="00E428C5">
            <w:pPr>
              <w:spacing w:line="360" w:lineRule="auto"/>
              <w:jc w:val="both"/>
              <w:rPr>
                <w:rFonts w:ascii="Times New Roman" w:hAnsi="Times New Roman" w:cs="Times New Roman"/>
                <w:b/>
                <w:sz w:val="24"/>
                <w:szCs w:val="24"/>
              </w:rPr>
            </w:pPr>
          </w:p>
        </w:tc>
        <w:tc>
          <w:tcPr>
            <w:tcW w:w="5528" w:type="dxa"/>
          </w:tcPr>
          <w:p w:rsidR="00EE6294" w:rsidRPr="0077413B" w:rsidRDefault="00EE6294" w:rsidP="00E428C5">
            <w:pPr>
              <w:spacing w:line="360" w:lineRule="auto"/>
              <w:jc w:val="both"/>
              <w:rPr>
                <w:rFonts w:ascii="Times New Roman" w:hAnsi="Times New Roman" w:cs="Times New Roman"/>
                <w:i/>
                <w:sz w:val="24"/>
                <w:szCs w:val="24"/>
              </w:rPr>
            </w:pPr>
            <w:r w:rsidRPr="0077413B">
              <w:rPr>
                <w:rFonts w:ascii="Times New Roman" w:hAnsi="Times New Roman" w:cs="Times New Roman"/>
                <w:sz w:val="24"/>
                <w:szCs w:val="24"/>
              </w:rPr>
              <w:t>Упорядочивание признаков. Правила сравнения.</w:t>
            </w:r>
          </w:p>
        </w:tc>
        <w:tc>
          <w:tcPr>
            <w:tcW w:w="6804" w:type="dxa"/>
            <w:vMerge/>
          </w:tcPr>
          <w:p w:rsidR="00EE6294" w:rsidRPr="0077413B" w:rsidRDefault="00EE6294" w:rsidP="00E428C5">
            <w:pPr>
              <w:spacing w:line="360" w:lineRule="auto"/>
              <w:jc w:val="both"/>
              <w:rPr>
                <w:rFonts w:ascii="Times New Roman" w:hAnsi="Times New Roman" w:cs="Times New Roman"/>
                <w:b/>
                <w:sz w:val="24"/>
                <w:szCs w:val="24"/>
              </w:rPr>
            </w:pPr>
          </w:p>
        </w:tc>
      </w:tr>
      <w:tr w:rsidR="00EE6294" w:rsidRPr="0077413B" w:rsidTr="00684ED5">
        <w:tc>
          <w:tcPr>
            <w:tcW w:w="511" w:type="dxa"/>
          </w:tcPr>
          <w:p w:rsidR="00EE6294" w:rsidRPr="0077413B" w:rsidRDefault="00EE6294" w:rsidP="00E428C5">
            <w:pPr>
              <w:spacing w:line="360" w:lineRule="auto"/>
              <w:jc w:val="both"/>
              <w:rPr>
                <w:rFonts w:ascii="Times New Roman" w:hAnsi="Times New Roman" w:cs="Times New Roman"/>
                <w:b/>
                <w:sz w:val="24"/>
                <w:szCs w:val="24"/>
              </w:rPr>
            </w:pPr>
            <w:r w:rsidRPr="0077413B">
              <w:rPr>
                <w:rFonts w:ascii="Times New Roman" w:hAnsi="Times New Roman" w:cs="Times New Roman"/>
                <w:b/>
                <w:sz w:val="24"/>
                <w:szCs w:val="24"/>
              </w:rPr>
              <w:t>23</w:t>
            </w:r>
          </w:p>
        </w:tc>
        <w:tc>
          <w:tcPr>
            <w:tcW w:w="888" w:type="dxa"/>
          </w:tcPr>
          <w:p w:rsidR="00EE6294" w:rsidRPr="0077413B" w:rsidRDefault="00EE6294" w:rsidP="00E428C5">
            <w:pPr>
              <w:spacing w:line="360" w:lineRule="auto"/>
              <w:jc w:val="both"/>
              <w:rPr>
                <w:rFonts w:ascii="Times New Roman" w:hAnsi="Times New Roman" w:cs="Times New Roman"/>
                <w:b/>
                <w:sz w:val="24"/>
                <w:szCs w:val="24"/>
              </w:rPr>
            </w:pPr>
          </w:p>
        </w:tc>
        <w:tc>
          <w:tcPr>
            <w:tcW w:w="836" w:type="dxa"/>
          </w:tcPr>
          <w:p w:rsidR="00EE6294" w:rsidRPr="0077413B" w:rsidRDefault="00EE6294" w:rsidP="00E428C5">
            <w:pPr>
              <w:spacing w:line="360" w:lineRule="auto"/>
              <w:jc w:val="both"/>
              <w:rPr>
                <w:rFonts w:ascii="Times New Roman" w:hAnsi="Times New Roman" w:cs="Times New Roman"/>
                <w:b/>
                <w:sz w:val="24"/>
                <w:szCs w:val="24"/>
              </w:rPr>
            </w:pPr>
          </w:p>
        </w:tc>
        <w:tc>
          <w:tcPr>
            <w:tcW w:w="5528" w:type="dxa"/>
          </w:tcPr>
          <w:p w:rsidR="00EE6294" w:rsidRPr="0077413B" w:rsidRDefault="00EE6294" w:rsidP="00E428C5">
            <w:pPr>
              <w:suppressAutoHyphens/>
              <w:spacing w:line="360" w:lineRule="auto"/>
              <w:jc w:val="both"/>
              <w:rPr>
                <w:rFonts w:ascii="Times New Roman" w:hAnsi="Times New Roman" w:cs="Times New Roman"/>
                <w:i/>
                <w:sz w:val="24"/>
                <w:szCs w:val="24"/>
              </w:rPr>
            </w:pPr>
            <w:r w:rsidRPr="0077413B">
              <w:rPr>
                <w:rFonts w:ascii="Times New Roman" w:hAnsi="Times New Roman" w:cs="Times New Roman"/>
                <w:sz w:val="24"/>
                <w:szCs w:val="24"/>
              </w:rPr>
              <w:t>Прием сравнения. Существенные и несущественные свойства</w:t>
            </w:r>
          </w:p>
        </w:tc>
        <w:tc>
          <w:tcPr>
            <w:tcW w:w="6804" w:type="dxa"/>
            <w:vMerge/>
          </w:tcPr>
          <w:p w:rsidR="00EE6294" w:rsidRPr="0077413B" w:rsidRDefault="00EE6294" w:rsidP="00E428C5">
            <w:pPr>
              <w:spacing w:line="360" w:lineRule="auto"/>
              <w:jc w:val="both"/>
              <w:rPr>
                <w:rFonts w:ascii="Times New Roman" w:hAnsi="Times New Roman" w:cs="Times New Roman"/>
                <w:b/>
                <w:sz w:val="24"/>
                <w:szCs w:val="24"/>
              </w:rPr>
            </w:pPr>
          </w:p>
        </w:tc>
      </w:tr>
      <w:tr w:rsidR="00EE6294" w:rsidRPr="0077413B" w:rsidTr="00684ED5">
        <w:tc>
          <w:tcPr>
            <w:tcW w:w="511" w:type="dxa"/>
          </w:tcPr>
          <w:p w:rsidR="00EE6294" w:rsidRPr="0077413B" w:rsidRDefault="00EE6294" w:rsidP="00E428C5">
            <w:pPr>
              <w:spacing w:line="360" w:lineRule="auto"/>
              <w:jc w:val="both"/>
              <w:rPr>
                <w:rFonts w:ascii="Times New Roman" w:hAnsi="Times New Roman" w:cs="Times New Roman"/>
                <w:b/>
                <w:sz w:val="24"/>
                <w:szCs w:val="24"/>
              </w:rPr>
            </w:pPr>
            <w:r w:rsidRPr="0077413B">
              <w:rPr>
                <w:rFonts w:ascii="Times New Roman" w:hAnsi="Times New Roman" w:cs="Times New Roman"/>
                <w:b/>
                <w:sz w:val="24"/>
                <w:szCs w:val="24"/>
              </w:rPr>
              <w:t>24</w:t>
            </w:r>
          </w:p>
        </w:tc>
        <w:tc>
          <w:tcPr>
            <w:tcW w:w="888" w:type="dxa"/>
          </w:tcPr>
          <w:p w:rsidR="00EE6294" w:rsidRPr="0077413B" w:rsidRDefault="00EE6294" w:rsidP="00E428C5">
            <w:pPr>
              <w:spacing w:line="360" w:lineRule="auto"/>
              <w:jc w:val="both"/>
              <w:rPr>
                <w:rFonts w:ascii="Times New Roman" w:hAnsi="Times New Roman" w:cs="Times New Roman"/>
                <w:b/>
                <w:sz w:val="24"/>
                <w:szCs w:val="24"/>
              </w:rPr>
            </w:pPr>
          </w:p>
        </w:tc>
        <w:tc>
          <w:tcPr>
            <w:tcW w:w="836" w:type="dxa"/>
          </w:tcPr>
          <w:p w:rsidR="00EE6294" w:rsidRPr="0077413B" w:rsidRDefault="00EE6294" w:rsidP="00E428C5">
            <w:pPr>
              <w:spacing w:line="360" w:lineRule="auto"/>
              <w:jc w:val="both"/>
              <w:rPr>
                <w:rFonts w:ascii="Times New Roman" w:hAnsi="Times New Roman" w:cs="Times New Roman"/>
                <w:b/>
                <w:sz w:val="24"/>
                <w:szCs w:val="24"/>
              </w:rPr>
            </w:pPr>
          </w:p>
        </w:tc>
        <w:tc>
          <w:tcPr>
            <w:tcW w:w="5528" w:type="dxa"/>
          </w:tcPr>
          <w:p w:rsidR="00EE6294" w:rsidRPr="0077413B" w:rsidRDefault="00EE6294" w:rsidP="00E428C5">
            <w:pPr>
              <w:suppressAutoHyphens/>
              <w:spacing w:line="360" w:lineRule="auto"/>
              <w:jc w:val="both"/>
              <w:rPr>
                <w:rFonts w:ascii="Times New Roman" w:hAnsi="Times New Roman" w:cs="Times New Roman"/>
                <w:i/>
                <w:sz w:val="24"/>
                <w:szCs w:val="24"/>
              </w:rPr>
            </w:pPr>
            <w:r w:rsidRPr="0077413B">
              <w:rPr>
                <w:rFonts w:ascii="Times New Roman" w:hAnsi="Times New Roman" w:cs="Times New Roman"/>
                <w:sz w:val="24"/>
                <w:szCs w:val="24"/>
              </w:rPr>
              <w:t>Прием сравнения. Существенные и несущественные свойства</w:t>
            </w:r>
          </w:p>
        </w:tc>
        <w:tc>
          <w:tcPr>
            <w:tcW w:w="6804" w:type="dxa"/>
            <w:vMerge/>
          </w:tcPr>
          <w:p w:rsidR="00EE6294" w:rsidRPr="0077413B" w:rsidRDefault="00EE6294" w:rsidP="00E428C5">
            <w:pPr>
              <w:spacing w:line="360" w:lineRule="auto"/>
              <w:jc w:val="both"/>
              <w:rPr>
                <w:rFonts w:ascii="Times New Roman" w:hAnsi="Times New Roman" w:cs="Times New Roman"/>
                <w:b/>
                <w:sz w:val="24"/>
                <w:szCs w:val="24"/>
              </w:rPr>
            </w:pPr>
          </w:p>
        </w:tc>
      </w:tr>
      <w:tr w:rsidR="00EE6294" w:rsidRPr="0077413B" w:rsidTr="00684ED5">
        <w:tc>
          <w:tcPr>
            <w:tcW w:w="511" w:type="dxa"/>
          </w:tcPr>
          <w:p w:rsidR="00EE6294" w:rsidRPr="0077413B" w:rsidRDefault="00EE6294" w:rsidP="00E428C5">
            <w:pPr>
              <w:spacing w:line="360" w:lineRule="auto"/>
              <w:jc w:val="both"/>
              <w:rPr>
                <w:rFonts w:ascii="Times New Roman" w:hAnsi="Times New Roman" w:cs="Times New Roman"/>
                <w:b/>
                <w:sz w:val="24"/>
                <w:szCs w:val="24"/>
              </w:rPr>
            </w:pPr>
          </w:p>
        </w:tc>
        <w:tc>
          <w:tcPr>
            <w:tcW w:w="888" w:type="dxa"/>
          </w:tcPr>
          <w:p w:rsidR="00EE6294" w:rsidRPr="0077413B" w:rsidRDefault="00EE6294" w:rsidP="00E428C5">
            <w:pPr>
              <w:spacing w:line="360" w:lineRule="auto"/>
              <w:jc w:val="both"/>
              <w:rPr>
                <w:rFonts w:ascii="Times New Roman" w:hAnsi="Times New Roman" w:cs="Times New Roman"/>
                <w:b/>
                <w:sz w:val="24"/>
                <w:szCs w:val="24"/>
              </w:rPr>
            </w:pPr>
          </w:p>
        </w:tc>
        <w:tc>
          <w:tcPr>
            <w:tcW w:w="836" w:type="dxa"/>
          </w:tcPr>
          <w:p w:rsidR="00EE6294" w:rsidRPr="0077413B" w:rsidRDefault="00EE6294" w:rsidP="00E428C5">
            <w:pPr>
              <w:spacing w:line="360" w:lineRule="auto"/>
              <w:jc w:val="both"/>
              <w:rPr>
                <w:rFonts w:ascii="Times New Roman" w:hAnsi="Times New Roman" w:cs="Times New Roman"/>
                <w:b/>
                <w:sz w:val="24"/>
                <w:szCs w:val="24"/>
              </w:rPr>
            </w:pPr>
          </w:p>
        </w:tc>
        <w:tc>
          <w:tcPr>
            <w:tcW w:w="12332" w:type="dxa"/>
            <w:gridSpan w:val="2"/>
          </w:tcPr>
          <w:p w:rsidR="00EE6294" w:rsidRPr="0077413B" w:rsidRDefault="00EE6294" w:rsidP="00E428C5">
            <w:pPr>
              <w:spacing w:line="360" w:lineRule="auto"/>
              <w:jc w:val="both"/>
              <w:rPr>
                <w:rFonts w:ascii="Times New Roman" w:hAnsi="Times New Roman" w:cs="Times New Roman"/>
                <w:b/>
                <w:sz w:val="24"/>
                <w:szCs w:val="24"/>
              </w:rPr>
            </w:pPr>
            <w:r w:rsidRPr="0077413B">
              <w:rPr>
                <w:rFonts w:ascii="Times New Roman" w:hAnsi="Times New Roman" w:cs="Times New Roman"/>
                <w:b/>
                <w:i/>
                <w:sz w:val="24"/>
                <w:szCs w:val="24"/>
              </w:rPr>
              <w:t>Комбинаторика (4 часа)</w:t>
            </w:r>
          </w:p>
        </w:tc>
      </w:tr>
      <w:tr w:rsidR="00EE6294" w:rsidRPr="0077413B" w:rsidTr="00684ED5">
        <w:tc>
          <w:tcPr>
            <w:tcW w:w="511" w:type="dxa"/>
          </w:tcPr>
          <w:p w:rsidR="00EE6294" w:rsidRPr="0077413B" w:rsidRDefault="00EE6294" w:rsidP="00E428C5">
            <w:pPr>
              <w:spacing w:line="360" w:lineRule="auto"/>
              <w:jc w:val="both"/>
              <w:rPr>
                <w:rFonts w:ascii="Times New Roman" w:hAnsi="Times New Roman" w:cs="Times New Roman"/>
                <w:b/>
                <w:sz w:val="24"/>
                <w:szCs w:val="24"/>
              </w:rPr>
            </w:pPr>
            <w:r w:rsidRPr="0077413B">
              <w:rPr>
                <w:rFonts w:ascii="Times New Roman" w:hAnsi="Times New Roman" w:cs="Times New Roman"/>
                <w:b/>
                <w:sz w:val="24"/>
                <w:szCs w:val="24"/>
              </w:rPr>
              <w:t>25</w:t>
            </w:r>
          </w:p>
        </w:tc>
        <w:tc>
          <w:tcPr>
            <w:tcW w:w="888" w:type="dxa"/>
          </w:tcPr>
          <w:p w:rsidR="00EE6294" w:rsidRPr="0077413B" w:rsidRDefault="00EE6294" w:rsidP="00E428C5">
            <w:pPr>
              <w:spacing w:line="360" w:lineRule="auto"/>
              <w:jc w:val="both"/>
              <w:rPr>
                <w:rFonts w:ascii="Times New Roman" w:hAnsi="Times New Roman" w:cs="Times New Roman"/>
                <w:b/>
                <w:sz w:val="24"/>
                <w:szCs w:val="24"/>
              </w:rPr>
            </w:pPr>
          </w:p>
        </w:tc>
        <w:tc>
          <w:tcPr>
            <w:tcW w:w="836" w:type="dxa"/>
          </w:tcPr>
          <w:p w:rsidR="00EE6294" w:rsidRPr="0077413B" w:rsidRDefault="00EE6294" w:rsidP="00E428C5">
            <w:pPr>
              <w:spacing w:line="360" w:lineRule="auto"/>
              <w:jc w:val="both"/>
              <w:rPr>
                <w:rFonts w:ascii="Times New Roman" w:hAnsi="Times New Roman" w:cs="Times New Roman"/>
                <w:b/>
                <w:sz w:val="24"/>
                <w:szCs w:val="24"/>
              </w:rPr>
            </w:pPr>
          </w:p>
        </w:tc>
        <w:tc>
          <w:tcPr>
            <w:tcW w:w="5528" w:type="dxa"/>
          </w:tcPr>
          <w:p w:rsidR="00EE6294" w:rsidRPr="0077413B" w:rsidRDefault="00EE6294" w:rsidP="00E428C5">
            <w:pPr>
              <w:suppressAutoHyphens/>
              <w:spacing w:line="360" w:lineRule="auto"/>
              <w:jc w:val="both"/>
              <w:rPr>
                <w:rFonts w:ascii="Times New Roman" w:hAnsi="Times New Roman" w:cs="Times New Roman"/>
                <w:i/>
                <w:sz w:val="24"/>
                <w:szCs w:val="24"/>
              </w:rPr>
            </w:pPr>
            <w:r w:rsidRPr="0077413B">
              <w:rPr>
                <w:rFonts w:ascii="Times New Roman" w:hAnsi="Times New Roman" w:cs="Times New Roman"/>
                <w:sz w:val="24"/>
                <w:szCs w:val="24"/>
              </w:rPr>
              <w:t>Классификация предметов и явлений.</w:t>
            </w:r>
          </w:p>
        </w:tc>
        <w:tc>
          <w:tcPr>
            <w:tcW w:w="6804" w:type="dxa"/>
            <w:vMerge w:val="restart"/>
          </w:tcPr>
          <w:p w:rsidR="00EE6294" w:rsidRPr="0077413B" w:rsidRDefault="00EE6294" w:rsidP="00E428C5">
            <w:pPr>
              <w:suppressAutoHyphens/>
              <w:spacing w:line="360" w:lineRule="auto"/>
              <w:jc w:val="both"/>
              <w:rPr>
                <w:rFonts w:ascii="Times New Roman" w:hAnsi="Times New Roman" w:cs="Times New Roman"/>
                <w:sz w:val="24"/>
                <w:szCs w:val="24"/>
              </w:rPr>
            </w:pPr>
            <w:r w:rsidRPr="00B07C8B">
              <w:rPr>
                <w:rFonts w:ascii="Times New Roman" w:hAnsi="Times New Roman" w:cs="Times New Roman"/>
                <w:b/>
                <w:sz w:val="24"/>
                <w:szCs w:val="24"/>
              </w:rPr>
              <w:t>Перерабатывать</w:t>
            </w:r>
            <w:r w:rsidRPr="0077413B">
              <w:rPr>
                <w:rFonts w:ascii="Times New Roman" w:hAnsi="Times New Roman" w:cs="Times New Roman"/>
                <w:sz w:val="24"/>
                <w:szCs w:val="24"/>
              </w:rPr>
              <w:t xml:space="preserve"> полученную информацию: </w:t>
            </w:r>
            <w:r w:rsidRPr="00B07C8B">
              <w:rPr>
                <w:rFonts w:ascii="Times New Roman" w:hAnsi="Times New Roman" w:cs="Times New Roman"/>
                <w:b/>
                <w:sz w:val="24"/>
                <w:szCs w:val="24"/>
              </w:rPr>
              <w:t>группировать</w:t>
            </w:r>
            <w:r w:rsidRPr="0077413B">
              <w:rPr>
                <w:rFonts w:ascii="Times New Roman" w:hAnsi="Times New Roman" w:cs="Times New Roman"/>
                <w:sz w:val="24"/>
                <w:szCs w:val="24"/>
              </w:rPr>
              <w:t xml:space="preserve"> числа, числовые выражения, геометрические фигуры;</w:t>
            </w:r>
          </w:p>
          <w:p w:rsidR="00EE6294" w:rsidRPr="00B07C8B" w:rsidRDefault="00EE6294" w:rsidP="00E428C5">
            <w:pPr>
              <w:suppressAutoHyphens/>
              <w:spacing w:line="360" w:lineRule="auto"/>
              <w:jc w:val="both"/>
              <w:rPr>
                <w:rFonts w:ascii="Times New Roman" w:hAnsi="Times New Roman" w:cs="Times New Roman"/>
                <w:b/>
                <w:sz w:val="24"/>
                <w:szCs w:val="24"/>
              </w:rPr>
            </w:pPr>
            <w:r w:rsidRPr="00B07C8B">
              <w:rPr>
                <w:rFonts w:ascii="Times New Roman" w:hAnsi="Times New Roman" w:cs="Times New Roman"/>
                <w:b/>
                <w:sz w:val="24"/>
                <w:szCs w:val="24"/>
              </w:rPr>
              <w:t xml:space="preserve">учиться </w:t>
            </w:r>
            <w:r w:rsidRPr="0077413B">
              <w:rPr>
                <w:rFonts w:ascii="Times New Roman" w:hAnsi="Times New Roman" w:cs="Times New Roman"/>
                <w:sz w:val="24"/>
                <w:szCs w:val="24"/>
              </w:rPr>
              <w:t xml:space="preserve">выражать свои мысли, </w:t>
            </w:r>
            <w:r w:rsidRPr="00B07C8B">
              <w:rPr>
                <w:rFonts w:ascii="Times New Roman" w:hAnsi="Times New Roman" w:cs="Times New Roman"/>
                <w:b/>
                <w:sz w:val="24"/>
                <w:szCs w:val="24"/>
              </w:rPr>
              <w:t>аргументировать;</w:t>
            </w:r>
          </w:p>
          <w:p w:rsidR="00EE6294" w:rsidRPr="00B07C8B" w:rsidRDefault="00EE6294" w:rsidP="00E428C5">
            <w:pPr>
              <w:suppressAutoHyphens/>
              <w:spacing w:line="360" w:lineRule="auto"/>
              <w:jc w:val="both"/>
              <w:rPr>
                <w:rFonts w:ascii="Times New Roman" w:hAnsi="Times New Roman" w:cs="Times New Roman"/>
                <w:sz w:val="24"/>
                <w:szCs w:val="24"/>
              </w:rPr>
            </w:pPr>
            <w:r w:rsidRPr="00B07C8B">
              <w:rPr>
                <w:rFonts w:ascii="Times New Roman" w:hAnsi="Times New Roman" w:cs="Times New Roman"/>
                <w:b/>
                <w:sz w:val="24"/>
                <w:szCs w:val="24"/>
              </w:rPr>
              <w:t>строить</w:t>
            </w:r>
            <w:r w:rsidRPr="00B07C8B">
              <w:rPr>
                <w:rFonts w:ascii="Times New Roman" w:hAnsi="Times New Roman" w:cs="Times New Roman"/>
                <w:sz w:val="24"/>
                <w:szCs w:val="24"/>
              </w:rPr>
              <w:t xml:space="preserve"> причинно-следственные цепочки;</w:t>
            </w:r>
          </w:p>
          <w:p w:rsidR="00EE6294" w:rsidRPr="00B07C8B" w:rsidRDefault="00EE6294" w:rsidP="00E428C5">
            <w:pPr>
              <w:suppressAutoHyphens/>
              <w:spacing w:line="360" w:lineRule="auto"/>
              <w:jc w:val="both"/>
              <w:rPr>
                <w:rFonts w:ascii="Times New Roman" w:hAnsi="Times New Roman" w:cs="Times New Roman"/>
                <w:sz w:val="24"/>
                <w:szCs w:val="24"/>
              </w:rPr>
            </w:pPr>
            <w:r w:rsidRPr="00B07C8B">
              <w:rPr>
                <w:rFonts w:ascii="Times New Roman" w:hAnsi="Times New Roman" w:cs="Times New Roman"/>
                <w:b/>
                <w:sz w:val="24"/>
                <w:szCs w:val="24"/>
              </w:rPr>
              <w:t>упорядочивать</w:t>
            </w:r>
            <w:r w:rsidRPr="00B07C8B">
              <w:rPr>
                <w:rFonts w:ascii="Times New Roman" w:hAnsi="Times New Roman" w:cs="Times New Roman"/>
                <w:sz w:val="24"/>
                <w:szCs w:val="24"/>
              </w:rPr>
              <w:t xml:space="preserve"> понятия по родовидовым отношениям;</w:t>
            </w:r>
          </w:p>
          <w:p w:rsidR="00EE6294" w:rsidRPr="00B07C8B" w:rsidRDefault="00EE6294" w:rsidP="00E428C5">
            <w:pPr>
              <w:suppressAutoHyphens/>
              <w:spacing w:line="360" w:lineRule="auto"/>
              <w:jc w:val="both"/>
              <w:rPr>
                <w:rFonts w:ascii="Times New Roman" w:hAnsi="Times New Roman" w:cs="Times New Roman"/>
                <w:sz w:val="24"/>
                <w:szCs w:val="24"/>
              </w:rPr>
            </w:pPr>
            <w:r w:rsidRPr="00B07C8B">
              <w:rPr>
                <w:rFonts w:ascii="Times New Roman" w:hAnsi="Times New Roman" w:cs="Times New Roman"/>
                <w:b/>
                <w:sz w:val="24"/>
                <w:szCs w:val="24"/>
              </w:rPr>
              <w:t>учиться</w:t>
            </w:r>
            <w:r w:rsidRPr="00B07C8B">
              <w:rPr>
                <w:rFonts w:ascii="Times New Roman" w:hAnsi="Times New Roman" w:cs="Times New Roman"/>
                <w:sz w:val="24"/>
                <w:szCs w:val="24"/>
              </w:rPr>
              <w:t xml:space="preserve"> выполнять различные роли в группе (лидер</w:t>
            </w:r>
            <w:r>
              <w:rPr>
                <w:rFonts w:ascii="Times New Roman" w:hAnsi="Times New Roman" w:cs="Times New Roman"/>
                <w:sz w:val="24"/>
                <w:szCs w:val="24"/>
              </w:rPr>
              <w:t>а, исполнителя).</w:t>
            </w:r>
          </w:p>
          <w:p w:rsidR="00EE6294" w:rsidRPr="0077413B" w:rsidRDefault="00EE6294" w:rsidP="00E428C5">
            <w:pPr>
              <w:spacing w:line="360" w:lineRule="auto"/>
              <w:jc w:val="both"/>
              <w:rPr>
                <w:rFonts w:ascii="Times New Roman" w:hAnsi="Times New Roman" w:cs="Times New Roman"/>
                <w:b/>
                <w:sz w:val="24"/>
                <w:szCs w:val="24"/>
              </w:rPr>
            </w:pPr>
          </w:p>
        </w:tc>
      </w:tr>
      <w:tr w:rsidR="00EE6294" w:rsidRPr="0077413B" w:rsidTr="00684ED5">
        <w:tc>
          <w:tcPr>
            <w:tcW w:w="511" w:type="dxa"/>
          </w:tcPr>
          <w:p w:rsidR="00EE6294" w:rsidRPr="0077413B" w:rsidRDefault="00EE6294" w:rsidP="00E428C5">
            <w:pPr>
              <w:spacing w:line="360" w:lineRule="auto"/>
              <w:jc w:val="both"/>
              <w:rPr>
                <w:rFonts w:ascii="Times New Roman" w:hAnsi="Times New Roman" w:cs="Times New Roman"/>
                <w:b/>
                <w:sz w:val="24"/>
                <w:szCs w:val="24"/>
              </w:rPr>
            </w:pPr>
            <w:r w:rsidRPr="0077413B">
              <w:rPr>
                <w:rFonts w:ascii="Times New Roman" w:hAnsi="Times New Roman" w:cs="Times New Roman"/>
                <w:b/>
                <w:sz w:val="24"/>
                <w:szCs w:val="24"/>
              </w:rPr>
              <w:t>26</w:t>
            </w:r>
          </w:p>
        </w:tc>
        <w:tc>
          <w:tcPr>
            <w:tcW w:w="888" w:type="dxa"/>
          </w:tcPr>
          <w:p w:rsidR="00EE6294" w:rsidRPr="0077413B" w:rsidRDefault="00EE6294" w:rsidP="00E428C5">
            <w:pPr>
              <w:spacing w:line="360" w:lineRule="auto"/>
              <w:jc w:val="both"/>
              <w:rPr>
                <w:rFonts w:ascii="Times New Roman" w:hAnsi="Times New Roman" w:cs="Times New Roman"/>
                <w:b/>
                <w:sz w:val="24"/>
                <w:szCs w:val="24"/>
              </w:rPr>
            </w:pPr>
          </w:p>
        </w:tc>
        <w:tc>
          <w:tcPr>
            <w:tcW w:w="836" w:type="dxa"/>
          </w:tcPr>
          <w:p w:rsidR="00EE6294" w:rsidRPr="0077413B" w:rsidRDefault="00EE6294" w:rsidP="00E428C5">
            <w:pPr>
              <w:spacing w:line="360" w:lineRule="auto"/>
              <w:jc w:val="both"/>
              <w:rPr>
                <w:rFonts w:ascii="Times New Roman" w:hAnsi="Times New Roman" w:cs="Times New Roman"/>
                <w:b/>
                <w:sz w:val="24"/>
                <w:szCs w:val="24"/>
              </w:rPr>
            </w:pPr>
          </w:p>
        </w:tc>
        <w:tc>
          <w:tcPr>
            <w:tcW w:w="5528" w:type="dxa"/>
          </w:tcPr>
          <w:p w:rsidR="00EE6294" w:rsidRPr="0077413B" w:rsidRDefault="00EE6294" w:rsidP="00E428C5">
            <w:pPr>
              <w:suppressAutoHyphens/>
              <w:spacing w:line="360" w:lineRule="auto"/>
              <w:jc w:val="both"/>
              <w:rPr>
                <w:rFonts w:ascii="Times New Roman" w:hAnsi="Times New Roman" w:cs="Times New Roman"/>
                <w:i/>
                <w:sz w:val="24"/>
                <w:szCs w:val="24"/>
              </w:rPr>
            </w:pPr>
            <w:r w:rsidRPr="0077413B">
              <w:rPr>
                <w:rFonts w:ascii="Times New Roman" w:hAnsi="Times New Roman" w:cs="Times New Roman"/>
                <w:sz w:val="24"/>
                <w:szCs w:val="24"/>
              </w:rPr>
              <w:t>Упражнения, направленные на формирование умения давать словесную характеристику классов в готовой классификации</w:t>
            </w:r>
          </w:p>
        </w:tc>
        <w:tc>
          <w:tcPr>
            <w:tcW w:w="6804" w:type="dxa"/>
            <w:vMerge/>
          </w:tcPr>
          <w:p w:rsidR="00EE6294" w:rsidRPr="0077413B" w:rsidRDefault="00EE6294" w:rsidP="00E428C5">
            <w:pPr>
              <w:spacing w:line="360" w:lineRule="auto"/>
              <w:jc w:val="both"/>
              <w:rPr>
                <w:rFonts w:ascii="Times New Roman" w:hAnsi="Times New Roman" w:cs="Times New Roman"/>
                <w:b/>
                <w:sz w:val="24"/>
                <w:szCs w:val="24"/>
              </w:rPr>
            </w:pPr>
          </w:p>
        </w:tc>
      </w:tr>
      <w:tr w:rsidR="00EE6294" w:rsidRPr="0077413B" w:rsidTr="00684ED5">
        <w:tc>
          <w:tcPr>
            <w:tcW w:w="511" w:type="dxa"/>
          </w:tcPr>
          <w:p w:rsidR="00EE6294" w:rsidRPr="0077413B" w:rsidRDefault="00EE6294" w:rsidP="00E428C5">
            <w:pPr>
              <w:spacing w:line="360" w:lineRule="auto"/>
              <w:jc w:val="both"/>
              <w:rPr>
                <w:rFonts w:ascii="Times New Roman" w:hAnsi="Times New Roman" w:cs="Times New Roman"/>
                <w:b/>
                <w:sz w:val="24"/>
                <w:szCs w:val="24"/>
              </w:rPr>
            </w:pPr>
            <w:r w:rsidRPr="0077413B">
              <w:rPr>
                <w:rFonts w:ascii="Times New Roman" w:hAnsi="Times New Roman" w:cs="Times New Roman"/>
                <w:b/>
                <w:sz w:val="24"/>
                <w:szCs w:val="24"/>
              </w:rPr>
              <w:t>27</w:t>
            </w:r>
          </w:p>
        </w:tc>
        <w:tc>
          <w:tcPr>
            <w:tcW w:w="888" w:type="dxa"/>
          </w:tcPr>
          <w:p w:rsidR="00EE6294" w:rsidRPr="0077413B" w:rsidRDefault="00EE6294" w:rsidP="00E428C5">
            <w:pPr>
              <w:spacing w:line="360" w:lineRule="auto"/>
              <w:jc w:val="both"/>
              <w:rPr>
                <w:rFonts w:ascii="Times New Roman" w:hAnsi="Times New Roman" w:cs="Times New Roman"/>
                <w:b/>
                <w:sz w:val="24"/>
                <w:szCs w:val="24"/>
              </w:rPr>
            </w:pPr>
          </w:p>
        </w:tc>
        <w:tc>
          <w:tcPr>
            <w:tcW w:w="836" w:type="dxa"/>
          </w:tcPr>
          <w:p w:rsidR="00EE6294" w:rsidRPr="0077413B" w:rsidRDefault="00EE6294" w:rsidP="00E428C5">
            <w:pPr>
              <w:spacing w:line="360" w:lineRule="auto"/>
              <w:jc w:val="both"/>
              <w:rPr>
                <w:rFonts w:ascii="Times New Roman" w:hAnsi="Times New Roman" w:cs="Times New Roman"/>
                <w:b/>
                <w:sz w:val="24"/>
                <w:szCs w:val="24"/>
              </w:rPr>
            </w:pPr>
          </w:p>
        </w:tc>
        <w:tc>
          <w:tcPr>
            <w:tcW w:w="5528" w:type="dxa"/>
          </w:tcPr>
          <w:p w:rsidR="00EE6294" w:rsidRPr="0077413B" w:rsidRDefault="00EE6294" w:rsidP="00E428C5">
            <w:pPr>
              <w:suppressAutoHyphens/>
              <w:spacing w:line="360" w:lineRule="auto"/>
              <w:jc w:val="both"/>
              <w:rPr>
                <w:rFonts w:ascii="Times New Roman" w:hAnsi="Times New Roman" w:cs="Times New Roman"/>
                <w:i/>
                <w:sz w:val="24"/>
                <w:szCs w:val="24"/>
              </w:rPr>
            </w:pPr>
            <w:r w:rsidRPr="0077413B">
              <w:rPr>
                <w:rFonts w:ascii="Times New Roman" w:hAnsi="Times New Roman" w:cs="Times New Roman"/>
                <w:sz w:val="24"/>
                <w:szCs w:val="24"/>
              </w:rPr>
              <w:t>Упражнения, направленные на формирование умения делить объекты на классы по заданному основанию</w:t>
            </w:r>
          </w:p>
        </w:tc>
        <w:tc>
          <w:tcPr>
            <w:tcW w:w="6804" w:type="dxa"/>
            <w:vMerge/>
          </w:tcPr>
          <w:p w:rsidR="00EE6294" w:rsidRPr="0077413B" w:rsidRDefault="00EE6294" w:rsidP="00E428C5">
            <w:pPr>
              <w:spacing w:line="360" w:lineRule="auto"/>
              <w:jc w:val="both"/>
              <w:rPr>
                <w:rFonts w:ascii="Times New Roman" w:hAnsi="Times New Roman" w:cs="Times New Roman"/>
                <w:b/>
                <w:sz w:val="24"/>
                <w:szCs w:val="24"/>
              </w:rPr>
            </w:pPr>
          </w:p>
        </w:tc>
      </w:tr>
      <w:tr w:rsidR="00EE6294" w:rsidRPr="0077413B" w:rsidTr="00684ED5">
        <w:tc>
          <w:tcPr>
            <w:tcW w:w="511" w:type="dxa"/>
          </w:tcPr>
          <w:p w:rsidR="00EE6294" w:rsidRPr="0077413B" w:rsidRDefault="00EE6294" w:rsidP="00E428C5">
            <w:pPr>
              <w:spacing w:line="360" w:lineRule="auto"/>
              <w:jc w:val="both"/>
              <w:rPr>
                <w:rFonts w:ascii="Times New Roman" w:hAnsi="Times New Roman" w:cs="Times New Roman"/>
                <w:b/>
                <w:sz w:val="24"/>
                <w:szCs w:val="24"/>
              </w:rPr>
            </w:pPr>
            <w:r w:rsidRPr="0077413B">
              <w:rPr>
                <w:rFonts w:ascii="Times New Roman" w:hAnsi="Times New Roman" w:cs="Times New Roman"/>
                <w:b/>
                <w:sz w:val="24"/>
                <w:szCs w:val="24"/>
              </w:rPr>
              <w:t>28</w:t>
            </w:r>
          </w:p>
        </w:tc>
        <w:tc>
          <w:tcPr>
            <w:tcW w:w="888" w:type="dxa"/>
          </w:tcPr>
          <w:p w:rsidR="00EE6294" w:rsidRPr="0077413B" w:rsidRDefault="00EE6294" w:rsidP="00E428C5">
            <w:pPr>
              <w:spacing w:line="360" w:lineRule="auto"/>
              <w:jc w:val="both"/>
              <w:rPr>
                <w:rFonts w:ascii="Times New Roman" w:hAnsi="Times New Roman" w:cs="Times New Roman"/>
                <w:b/>
                <w:sz w:val="24"/>
                <w:szCs w:val="24"/>
              </w:rPr>
            </w:pPr>
          </w:p>
        </w:tc>
        <w:tc>
          <w:tcPr>
            <w:tcW w:w="836" w:type="dxa"/>
          </w:tcPr>
          <w:p w:rsidR="00EE6294" w:rsidRPr="0077413B" w:rsidRDefault="00EE6294" w:rsidP="00E428C5">
            <w:pPr>
              <w:spacing w:line="360" w:lineRule="auto"/>
              <w:jc w:val="both"/>
              <w:rPr>
                <w:rFonts w:ascii="Times New Roman" w:hAnsi="Times New Roman" w:cs="Times New Roman"/>
                <w:b/>
                <w:sz w:val="24"/>
                <w:szCs w:val="24"/>
              </w:rPr>
            </w:pPr>
          </w:p>
        </w:tc>
        <w:tc>
          <w:tcPr>
            <w:tcW w:w="5528" w:type="dxa"/>
          </w:tcPr>
          <w:p w:rsidR="00EE6294" w:rsidRPr="0077413B" w:rsidRDefault="00EE6294" w:rsidP="00E428C5">
            <w:pPr>
              <w:suppressAutoHyphens/>
              <w:spacing w:line="360" w:lineRule="auto"/>
              <w:ind w:left="360"/>
              <w:jc w:val="both"/>
              <w:rPr>
                <w:rFonts w:ascii="Times New Roman" w:hAnsi="Times New Roman" w:cs="Times New Roman"/>
                <w:i/>
                <w:sz w:val="24"/>
                <w:szCs w:val="24"/>
              </w:rPr>
            </w:pPr>
            <w:r w:rsidRPr="0077413B">
              <w:rPr>
                <w:rFonts w:ascii="Times New Roman" w:hAnsi="Times New Roman" w:cs="Times New Roman"/>
                <w:sz w:val="24"/>
                <w:szCs w:val="24"/>
              </w:rPr>
              <w:t>Упражнения, направленные на формирование умения выбирать основание для классификации.</w:t>
            </w:r>
          </w:p>
        </w:tc>
        <w:tc>
          <w:tcPr>
            <w:tcW w:w="6804" w:type="dxa"/>
            <w:vMerge/>
          </w:tcPr>
          <w:p w:rsidR="00EE6294" w:rsidRPr="0077413B" w:rsidRDefault="00EE6294" w:rsidP="00E428C5">
            <w:pPr>
              <w:spacing w:line="360" w:lineRule="auto"/>
              <w:jc w:val="both"/>
              <w:rPr>
                <w:rFonts w:ascii="Times New Roman" w:hAnsi="Times New Roman" w:cs="Times New Roman"/>
                <w:b/>
                <w:sz w:val="24"/>
                <w:szCs w:val="24"/>
              </w:rPr>
            </w:pPr>
          </w:p>
        </w:tc>
      </w:tr>
      <w:tr w:rsidR="00EE6294" w:rsidRPr="0077413B" w:rsidTr="00684ED5">
        <w:tc>
          <w:tcPr>
            <w:tcW w:w="511" w:type="dxa"/>
          </w:tcPr>
          <w:p w:rsidR="00EE6294" w:rsidRPr="0077413B" w:rsidRDefault="00EE6294" w:rsidP="00E428C5">
            <w:pPr>
              <w:spacing w:line="360" w:lineRule="auto"/>
              <w:jc w:val="both"/>
              <w:rPr>
                <w:rFonts w:ascii="Times New Roman" w:hAnsi="Times New Roman" w:cs="Times New Roman"/>
                <w:b/>
                <w:sz w:val="24"/>
                <w:szCs w:val="24"/>
              </w:rPr>
            </w:pPr>
          </w:p>
        </w:tc>
        <w:tc>
          <w:tcPr>
            <w:tcW w:w="888" w:type="dxa"/>
          </w:tcPr>
          <w:p w:rsidR="00EE6294" w:rsidRPr="0077413B" w:rsidRDefault="00EE6294" w:rsidP="00E428C5">
            <w:pPr>
              <w:spacing w:line="360" w:lineRule="auto"/>
              <w:jc w:val="both"/>
              <w:rPr>
                <w:rFonts w:ascii="Times New Roman" w:hAnsi="Times New Roman" w:cs="Times New Roman"/>
                <w:b/>
                <w:sz w:val="24"/>
                <w:szCs w:val="24"/>
              </w:rPr>
            </w:pPr>
          </w:p>
        </w:tc>
        <w:tc>
          <w:tcPr>
            <w:tcW w:w="836" w:type="dxa"/>
          </w:tcPr>
          <w:p w:rsidR="00EE6294" w:rsidRPr="0077413B" w:rsidRDefault="00EE6294" w:rsidP="00E428C5">
            <w:pPr>
              <w:spacing w:line="360" w:lineRule="auto"/>
              <w:jc w:val="both"/>
              <w:rPr>
                <w:rFonts w:ascii="Times New Roman" w:hAnsi="Times New Roman" w:cs="Times New Roman"/>
                <w:b/>
                <w:sz w:val="24"/>
                <w:szCs w:val="24"/>
              </w:rPr>
            </w:pPr>
          </w:p>
        </w:tc>
        <w:tc>
          <w:tcPr>
            <w:tcW w:w="12332" w:type="dxa"/>
            <w:gridSpan w:val="2"/>
          </w:tcPr>
          <w:p w:rsidR="00EE6294" w:rsidRPr="0077413B" w:rsidRDefault="00EE6294" w:rsidP="00E428C5">
            <w:pPr>
              <w:suppressAutoHyphens/>
              <w:spacing w:line="360" w:lineRule="auto"/>
              <w:jc w:val="both"/>
              <w:rPr>
                <w:rFonts w:ascii="Times New Roman" w:eastAsia="Times New Roman" w:hAnsi="Times New Roman" w:cs="Times New Roman"/>
                <w:b/>
                <w:sz w:val="24"/>
                <w:szCs w:val="24"/>
              </w:rPr>
            </w:pPr>
            <w:r w:rsidRPr="0077413B">
              <w:rPr>
                <w:rFonts w:ascii="Times New Roman" w:hAnsi="Times New Roman" w:cs="Times New Roman"/>
                <w:b/>
                <w:i/>
                <w:sz w:val="24"/>
                <w:szCs w:val="24"/>
              </w:rPr>
              <w:t>Развитие творческого воображения (2 часа)</w:t>
            </w:r>
          </w:p>
        </w:tc>
      </w:tr>
      <w:tr w:rsidR="00EE6294" w:rsidRPr="0077413B" w:rsidTr="00684ED5">
        <w:tc>
          <w:tcPr>
            <w:tcW w:w="511" w:type="dxa"/>
          </w:tcPr>
          <w:p w:rsidR="00EE6294" w:rsidRPr="0077413B" w:rsidRDefault="00EE6294" w:rsidP="00E428C5">
            <w:pPr>
              <w:spacing w:line="360" w:lineRule="auto"/>
              <w:jc w:val="both"/>
              <w:rPr>
                <w:rFonts w:ascii="Times New Roman" w:hAnsi="Times New Roman" w:cs="Times New Roman"/>
                <w:b/>
                <w:sz w:val="24"/>
                <w:szCs w:val="24"/>
              </w:rPr>
            </w:pPr>
            <w:r w:rsidRPr="0077413B">
              <w:rPr>
                <w:rFonts w:ascii="Times New Roman" w:hAnsi="Times New Roman" w:cs="Times New Roman"/>
                <w:b/>
                <w:sz w:val="24"/>
                <w:szCs w:val="24"/>
              </w:rPr>
              <w:lastRenderedPageBreak/>
              <w:t>29</w:t>
            </w:r>
          </w:p>
        </w:tc>
        <w:tc>
          <w:tcPr>
            <w:tcW w:w="888" w:type="dxa"/>
          </w:tcPr>
          <w:p w:rsidR="00EE6294" w:rsidRPr="0077413B" w:rsidRDefault="00EE6294" w:rsidP="00E428C5">
            <w:pPr>
              <w:spacing w:line="360" w:lineRule="auto"/>
              <w:jc w:val="both"/>
              <w:rPr>
                <w:rFonts w:ascii="Times New Roman" w:hAnsi="Times New Roman" w:cs="Times New Roman"/>
                <w:b/>
                <w:sz w:val="24"/>
                <w:szCs w:val="24"/>
              </w:rPr>
            </w:pPr>
          </w:p>
        </w:tc>
        <w:tc>
          <w:tcPr>
            <w:tcW w:w="836" w:type="dxa"/>
          </w:tcPr>
          <w:p w:rsidR="00EE6294" w:rsidRPr="0077413B" w:rsidRDefault="00EE6294" w:rsidP="00E428C5">
            <w:pPr>
              <w:spacing w:line="360" w:lineRule="auto"/>
              <w:jc w:val="both"/>
              <w:rPr>
                <w:rFonts w:ascii="Times New Roman" w:hAnsi="Times New Roman" w:cs="Times New Roman"/>
                <w:b/>
                <w:sz w:val="24"/>
                <w:szCs w:val="24"/>
              </w:rPr>
            </w:pPr>
          </w:p>
        </w:tc>
        <w:tc>
          <w:tcPr>
            <w:tcW w:w="5528" w:type="dxa"/>
          </w:tcPr>
          <w:p w:rsidR="00EE6294" w:rsidRPr="0077413B" w:rsidRDefault="00EE6294" w:rsidP="00E428C5">
            <w:pPr>
              <w:spacing w:line="360" w:lineRule="auto"/>
              <w:jc w:val="both"/>
              <w:rPr>
                <w:rFonts w:ascii="Times New Roman" w:hAnsi="Times New Roman" w:cs="Times New Roman"/>
                <w:i/>
                <w:sz w:val="24"/>
                <w:szCs w:val="24"/>
              </w:rPr>
            </w:pPr>
            <w:r w:rsidRPr="0077413B">
              <w:rPr>
                <w:rFonts w:ascii="Times New Roman" w:eastAsia="Times New Roman" w:hAnsi="Times New Roman" w:cs="Times New Roman"/>
                <w:sz w:val="24"/>
                <w:szCs w:val="24"/>
              </w:rPr>
              <w:t xml:space="preserve">     </w:t>
            </w:r>
            <w:r w:rsidRPr="0077413B">
              <w:rPr>
                <w:rFonts w:ascii="Times New Roman" w:hAnsi="Times New Roman" w:cs="Times New Roman"/>
                <w:sz w:val="24"/>
                <w:szCs w:val="24"/>
              </w:rPr>
              <w:t>Создание собственных к</w:t>
            </w:r>
            <w:r>
              <w:rPr>
                <w:rFonts w:ascii="Times New Roman" w:hAnsi="Times New Roman" w:cs="Times New Roman"/>
                <w:sz w:val="24"/>
                <w:szCs w:val="24"/>
              </w:rPr>
              <w:t>артин «Игра с закономерностями»</w:t>
            </w:r>
            <w:r w:rsidRPr="0077413B">
              <w:rPr>
                <w:rFonts w:ascii="Times New Roman" w:hAnsi="Times New Roman" w:cs="Times New Roman"/>
                <w:sz w:val="24"/>
                <w:szCs w:val="24"/>
              </w:rPr>
              <w:t>.</w:t>
            </w:r>
          </w:p>
        </w:tc>
        <w:tc>
          <w:tcPr>
            <w:tcW w:w="6804" w:type="dxa"/>
            <w:vMerge w:val="restart"/>
          </w:tcPr>
          <w:p w:rsidR="00EE6294" w:rsidRPr="0077413B" w:rsidRDefault="00EE6294" w:rsidP="00E428C5">
            <w:pPr>
              <w:suppressAutoHyphens/>
              <w:spacing w:line="360" w:lineRule="auto"/>
              <w:jc w:val="both"/>
              <w:rPr>
                <w:rFonts w:ascii="Times New Roman" w:hAnsi="Times New Roman" w:cs="Times New Roman"/>
                <w:sz w:val="24"/>
                <w:szCs w:val="24"/>
              </w:rPr>
            </w:pPr>
            <w:r w:rsidRPr="00B07C8B">
              <w:rPr>
                <w:rFonts w:ascii="Times New Roman" w:hAnsi="Times New Roman" w:cs="Times New Roman"/>
                <w:b/>
                <w:sz w:val="24"/>
                <w:szCs w:val="24"/>
              </w:rPr>
              <w:t>Формировать</w:t>
            </w:r>
            <w:r w:rsidRPr="0077413B">
              <w:rPr>
                <w:rFonts w:ascii="Times New Roman" w:hAnsi="Times New Roman" w:cs="Times New Roman"/>
                <w:sz w:val="24"/>
                <w:szCs w:val="24"/>
              </w:rPr>
              <w:t xml:space="preserve"> умение оценивать свои действия в соот</w:t>
            </w:r>
            <w:r>
              <w:rPr>
                <w:rFonts w:ascii="Times New Roman" w:hAnsi="Times New Roman" w:cs="Times New Roman"/>
                <w:sz w:val="24"/>
                <w:szCs w:val="24"/>
              </w:rPr>
              <w:t xml:space="preserve">ветствии с поставленной задачей;                                                                                                 </w:t>
            </w:r>
            <w:r w:rsidRPr="0038057B">
              <w:rPr>
                <w:rFonts w:ascii="Times New Roman" w:hAnsi="Times New Roman" w:cs="Times New Roman"/>
                <w:b/>
                <w:sz w:val="24"/>
                <w:szCs w:val="24"/>
              </w:rPr>
              <w:t>задавать</w:t>
            </w:r>
            <w:r>
              <w:rPr>
                <w:rFonts w:ascii="Times New Roman" w:hAnsi="Times New Roman" w:cs="Times New Roman"/>
                <w:sz w:val="24"/>
                <w:szCs w:val="24"/>
              </w:rPr>
              <w:t xml:space="preserve"> и отвечать на</w:t>
            </w:r>
            <w:r w:rsidRPr="0077413B">
              <w:rPr>
                <w:rFonts w:ascii="Times New Roman" w:hAnsi="Times New Roman" w:cs="Times New Roman"/>
                <w:sz w:val="24"/>
                <w:szCs w:val="24"/>
              </w:rPr>
              <w:t xml:space="preserve"> вопросы;</w:t>
            </w:r>
          </w:p>
          <w:p w:rsidR="00EE6294" w:rsidRPr="0038057B" w:rsidRDefault="00EE6294" w:rsidP="00E428C5">
            <w:pPr>
              <w:suppressAutoHyphens/>
              <w:spacing w:line="360" w:lineRule="auto"/>
              <w:jc w:val="both"/>
              <w:rPr>
                <w:rFonts w:ascii="Times New Roman" w:hAnsi="Times New Roman" w:cs="Times New Roman"/>
                <w:sz w:val="24"/>
                <w:szCs w:val="24"/>
              </w:rPr>
            </w:pPr>
            <w:r w:rsidRPr="0038057B">
              <w:rPr>
                <w:rFonts w:ascii="Times New Roman" w:hAnsi="Times New Roman" w:cs="Times New Roman"/>
                <w:b/>
                <w:sz w:val="24"/>
                <w:szCs w:val="24"/>
              </w:rPr>
              <w:t xml:space="preserve">применять </w:t>
            </w:r>
            <w:r>
              <w:rPr>
                <w:rFonts w:ascii="Times New Roman" w:hAnsi="Times New Roman" w:cs="Times New Roman"/>
                <w:sz w:val="24"/>
                <w:szCs w:val="24"/>
              </w:rPr>
              <w:t>правила сравнения.</w:t>
            </w:r>
          </w:p>
        </w:tc>
      </w:tr>
      <w:tr w:rsidR="00EE6294" w:rsidRPr="0077413B" w:rsidTr="00684ED5">
        <w:tc>
          <w:tcPr>
            <w:tcW w:w="511" w:type="dxa"/>
          </w:tcPr>
          <w:p w:rsidR="00EE6294" w:rsidRPr="0077413B" w:rsidRDefault="00EE6294" w:rsidP="00E428C5">
            <w:pPr>
              <w:spacing w:line="360" w:lineRule="auto"/>
              <w:jc w:val="both"/>
              <w:rPr>
                <w:rFonts w:ascii="Times New Roman" w:hAnsi="Times New Roman" w:cs="Times New Roman"/>
                <w:b/>
                <w:sz w:val="24"/>
                <w:szCs w:val="24"/>
              </w:rPr>
            </w:pPr>
            <w:r w:rsidRPr="0077413B">
              <w:rPr>
                <w:rFonts w:ascii="Times New Roman" w:hAnsi="Times New Roman" w:cs="Times New Roman"/>
                <w:b/>
                <w:sz w:val="24"/>
                <w:szCs w:val="24"/>
              </w:rPr>
              <w:t>30</w:t>
            </w:r>
          </w:p>
        </w:tc>
        <w:tc>
          <w:tcPr>
            <w:tcW w:w="888" w:type="dxa"/>
          </w:tcPr>
          <w:p w:rsidR="00EE6294" w:rsidRPr="0077413B" w:rsidRDefault="00EE6294" w:rsidP="00E428C5">
            <w:pPr>
              <w:spacing w:line="360" w:lineRule="auto"/>
              <w:jc w:val="both"/>
              <w:rPr>
                <w:rFonts w:ascii="Times New Roman" w:hAnsi="Times New Roman" w:cs="Times New Roman"/>
                <w:b/>
                <w:sz w:val="24"/>
                <w:szCs w:val="24"/>
              </w:rPr>
            </w:pPr>
          </w:p>
        </w:tc>
        <w:tc>
          <w:tcPr>
            <w:tcW w:w="836" w:type="dxa"/>
          </w:tcPr>
          <w:p w:rsidR="00EE6294" w:rsidRPr="0077413B" w:rsidRDefault="00EE6294" w:rsidP="00E428C5">
            <w:pPr>
              <w:spacing w:line="360" w:lineRule="auto"/>
              <w:jc w:val="both"/>
              <w:rPr>
                <w:rFonts w:ascii="Times New Roman" w:hAnsi="Times New Roman" w:cs="Times New Roman"/>
                <w:b/>
                <w:sz w:val="24"/>
                <w:szCs w:val="24"/>
              </w:rPr>
            </w:pPr>
          </w:p>
        </w:tc>
        <w:tc>
          <w:tcPr>
            <w:tcW w:w="5528" w:type="dxa"/>
          </w:tcPr>
          <w:p w:rsidR="00EE6294" w:rsidRPr="0077413B" w:rsidRDefault="00EE6294" w:rsidP="00E428C5">
            <w:pPr>
              <w:spacing w:line="360" w:lineRule="auto"/>
              <w:jc w:val="both"/>
              <w:rPr>
                <w:rFonts w:ascii="Times New Roman" w:hAnsi="Times New Roman" w:cs="Times New Roman"/>
                <w:i/>
                <w:sz w:val="24"/>
                <w:szCs w:val="24"/>
              </w:rPr>
            </w:pPr>
            <w:r w:rsidRPr="0077413B">
              <w:rPr>
                <w:rFonts w:ascii="Times New Roman" w:eastAsia="Times New Roman" w:hAnsi="Times New Roman" w:cs="Times New Roman"/>
                <w:sz w:val="24"/>
                <w:szCs w:val="24"/>
              </w:rPr>
              <w:t xml:space="preserve">     </w:t>
            </w:r>
            <w:r w:rsidRPr="0077413B">
              <w:rPr>
                <w:rFonts w:ascii="Times New Roman" w:hAnsi="Times New Roman" w:cs="Times New Roman"/>
                <w:sz w:val="24"/>
                <w:szCs w:val="24"/>
              </w:rPr>
              <w:t>Создание собственных к</w:t>
            </w:r>
            <w:r>
              <w:rPr>
                <w:rFonts w:ascii="Times New Roman" w:hAnsi="Times New Roman" w:cs="Times New Roman"/>
                <w:sz w:val="24"/>
                <w:szCs w:val="24"/>
              </w:rPr>
              <w:t>артин «Игра с закономерностями»</w:t>
            </w:r>
            <w:r w:rsidRPr="0077413B">
              <w:rPr>
                <w:rFonts w:ascii="Times New Roman" w:hAnsi="Times New Roman" w:cs="Times New Roman"/>
                <w:sz w:val="24"/>
                <w:szCs w:val="24"/>
              </w:rPr>
              <w:t>.</w:t>
            </w:r>
          </w:p>
        </w:tc>
        <w:tc>
          <w:tcPr>
            <w:tcW w:w="6804" w:type="dxa"/>
            <w:vMerge/>
          </w:tcPr>
          <w:p w:rsidR="00EE6294" w:rsidRPr="0077413B" w:rsidRDefault="00EE6294" w:rsidP="00E428C5">
            <w:pPr>
              <w:spacing w:line="360" w:lineRule="auto"/>
              <w:jc w:val="both"/>
              <w:rPr>
                <w:rFonts w:ascii="Times New Roman" w:hAnsi="Times New Roman" w:cs="Times New Roman"/>
                <w:b/>
                <w:sz w:val="24"/>
                <w:szCs w:val="24"/>
              </w:rPr>
            </w:pPr>
          </w:p>
        </w:tc>
      </w:tr>
      <w:tr w:rsidR="00EE6294" w:rsidRPr="0077413B" w:rsidTr="00684ED5">
        <w:tc>
          <w:tcPr>
            <w:tcW w:w="511" w:type="dxa"/>
          </w:tcPr>
          <w:p w:rsidR="00EE6294" w:rsidRPr="0077413B" w:rsidRDefault="00EE6294" w:rsidP="00E428C5">
            <w:pPr>
              <w:spacing w:line="360" w:lineRule="auto"/>
              <w:jc w:val="both"/>
              <w:rPr>
                <w:rFonts w:ascii="Times New Roman" w:hAnsi="Times New Roman" w:cs="Times New Roman"/>
                <w:b/>
                <w:sz w:val="24"/>
                <w:szCs w:val="24"/>
              </w:rPr>
            </w:pPr>
          </w:p>
        </w:tc>
        <w:tc>
          <w:tcPr>
            <w:tcW w:w="888" w:type="dxa"/>
          </w:tcPr>
          <w:p w:rsidR="00EE6294" w:rsidRPr="0077413B" w:rsidRDefault="00EE6294" w:rsidP="00E428C5">
            <w:pPr>
              <w:spacing w:line="360" w:lineRule="auto"/>
              <w:jc w:val="both"/>
              <w:rPr>
                <w:rFonts w:ascii="Times New Roman" w:hAnsi="Times New Roman" w:cs="Times New Roman"/>
                <w:b/>
                <w:sz w:val="24"/>
                <w:szCs w:val="24"/>
              </w:rPr>
            </w:pPr>
          </w:p>
        </w:tc>
        <w:tc>
          <w:tcPr>
            <w:tcW w:w="836" w:type="dxa"/>
          </w:tcPr>
          <w:p w:rsidR="00EE6294" w:rsidRPr="0077413B" w:rsidRDefault="00EE6294" w:rsidP="00E428C5">
            <w:pPr>
              <w:spacing w:line="360" w:lineRule="auto"/>
              <w:jc w:val="both"/>
              <w:rPr>
                <w:rFonts w:ascii="Times New Roman" w:hAnsi="Times New Roman" w:cs="Times New Roman"/>
                <w:b/>
                <w:sz w:val="24"/>
                <w:szCs w:val="24"/>
              </w:rPr>
            </w:pPr>
          </w:p>
        </w:tc>
        <w:tc>
          <w:tcPr>
            <w:tcW w:w="12332" w:type="dxa"/>
            <w:gridSpan w:val="2"/>
          </w:tcPr>
          <w:p w:rsidR="00EE6294" w:rsidRPr="0077413B" w:rsidRDefault="00EE6294" w:rsidP="00E428C5">
            <w:pPr>
              <w:suppressAutoHyphens/>
              <w:spacing w:line="360" w:lineRule="auto"/>
              <w:jc w:val="both"/>
              <w:rPr>
                <w:rFonts w:ascii="Times New Roman" w:eastAsia="Times New Roman" w:hAnsi="Times New Roman" w:cs="Times New Roman"/>
                <w:b/>
                <w:sz w:val="24"/>
                <w:szCs w:val="24"/>
              </w:rPr>
            </w:pPr>
            <w:r w:rsidRPr="0077413B">
              <w:rPr>
                <w:rFonts w:ascii="Times New Roman" w:hAnsi="Times New Roman" w:cs="Times New Roman"/>
                <w:b/>
                <w:i/>
                <w:sz w:val="24"/>
                <w:szCs w:val="24"/>
              </w:rPr>
              <w:t xml:space="preserve"> Практический материал (4 часа)</w:t>
            </w:r>
          </w:p>
        </w:tc>
      </w:tr>
      <w:tr w:rsidR="00EE6294" w:rsidRPr="0077413B" w:rsidTr="00684ED5">
        <w:tc>
          <w:tcPr>
            <w:tcW w:w="511" w:type="dxa"/>
          </w:tcPr>
          <w:p w:rsidR="00EE6294" w:rsidRPr="0077413B" w:rsidRDefault="00EE6294" w:rsidP="00E428C5">
            <w:pPr>
              <w:spacing w:line="360" w:lineRule="auto"/>
              <w:jc w:val="both"/>
              <w:rPr>
                <w:rFonts w:ascii="Times New Roman" w:hAnsi="Times New Roman" w:cs="Times New Roman"/>
                <w:b/>
                <w:sz w:val="24"/>
                <w:szCs w:val="24"/>
              </w:rPr>
            </w:pPr>
            <w:r w:rsidRPr="0077413B">
              <w:rPr>
                <w:rFonts w:ascii="Times New Roman" w:hAnsi="Times New Roman" w:cs="Times New Roman"/>
                <w:b/>
                <w:sz w:val="24"/>
                <w:szCs w:val="24"/>
              </w:rPr>
              <w:t>31</w:t>
            </w:r>
          </w:p>
        </w:tc>
        <w:tc>
          <w:tcPr>
            <w:tcW w:w="888" w:type="dxa"/>
          </w:tcPr>
          <w:p w:rsidR="00EE6294" w:rsidRPr="0077413B" w:rsidRDefault="00EE6294" w:rsidP="00E428C5">
            <w:pPr>
              <w:spacing w:line="360" w:lineRule="auto"/>
              <w:jc w:val="both"/>
              <w:rPr>
                <w:rFonts w:ascii="Times New Roman" w:hAnsi="Times New Roman" w:cs="Times New Roman"/>
                <w:b/>
                <w:sz w:val="24"/>
                <w:szCs w:val="24"/>
              </w:rPr>
            </w:pPr>
          </w:p>
        </w:tc>
        <w:tc>
          <w:tcPr>
            <w:tcW w:w="836" w:type="dxa"/>
          </w:tcPr>
          <w:p w:rsidR="00EE6294" w:rsidRPr="0077413B" w:rsidRDefault="00EE6294" w:rsidP="00E428C5">
            <w:pPr>
              <w:spacing w:line="360" w:lineRule="auto"/>
              <w:jc w:val="both"/>
              <w:rPr>
                <w:rFonts w:ascii="Times New Roman" w:hAnsi="Times New Roman" w:cs="Times New Roman"/>
                <w:b/>
                <w:sz w:val="24"/>
                <w:szCs w:val="24"/>
              </w:rPr>
            </w:pPr>
          </w:p>
        </w:tc>
        <w:tc>
          <w:tcPr>
            <w:tcW w:w="5528" w:type="dxa"/>
          </w:tcPr>
          <w:p w:rsidR="00EE6294" w:rsidRPr="0077413B" w:rsidRDefault="00EE6294" w:rsidP="00E428C5">
            <w:pPr>
              <w:suppressAutoHyphens/>
              <w:spacing w:line="360" w:lineRule="auto"/>
              <w:jc w:val="both"/>
              <w:rPr>
                <w:rFonts w:ascii="Times New Roman" w:hAnsi="Times New Roman" w:cs="Times New Roman"/>
                <w:i/>
                <w:sz w:val="24"/>
                <w:szCs w:val="24"/>
              </w:rPr>
            </w:pPr>
            <w:r w:rsidRPr="0077413B">
              <w:rPr>
                <w:rFonts w:ascii="Times New Roman" w:hAnsi="Times New Roman" w:cs="Times New Roman"/>
                <w:sz w:val="24"/>
                <w:szCs w:val="24"/>
              </w:rPr>
              <w:t>Логические упражнения. Логические задачи.</w:t>
            </w:r>
          </w:p>
        </w:tc>
        <w:tc>
          <w:tcPr>
            <w:tcW w:w="6804" w:type="dxa"/>
            <w:vMerge w:val="restart"/>
          </w:tcPr>
          <w:p w:rsidR="00EE6294" w:rsidRPr="0077413B" w:rsidRDefault="00EE6294" w:rsidP="00E428C5">
            <w:pPr>
              <w:suppressAutoHyphens/>
              <w:spacing w:line="360" w:lineRule="auto"/>
              <w:jc w:val="both"/>
              <w:rPr>
                <w:rFonts w:ascii="Times New Roman" w:hAnsi="Times New Roman" w:cs="Times New Roman"/>
                <w:b/>
                <w:sz w:val="24"/>
                <w:szCs w:val="24"/>
              </w:rPr>
            </w:pPr>
            <w:r w:rsidRPr="0038057B">
              <w:rPr>
                <w:rFonts w:ascii="Times New Roman" w:hAnsi="Times New Roman" w:cs="Times New Roman"/>
                <w:b/>
                <w:sz w:val="24"/>
                <w:szCs w:val="24"/>
              </w:rPr>
              <w:t>Овладевать</w:t>
            </w:r>
            <w:r w:rsidRPr="0077413B">
              <w:rPr>
                <w:rFonts w:ascii="Times New Roman" w:hAnsi="Times New Roman" w:cs="Times New Roman"/>
                <w:sz w:val="24"/>
                <w:szCs w:val="24"/>
              </w:rPr>
              <w:t xml:space="preserve"> к</w:t>
            </w:r>
            <w:r>
              <w:rPr>
                <w:rFonts w:ascii="Times New Roman" w:hAnsi="Times New Roman" w:cs="Times New Roman"/>
                <w:sz w:val="24"/>
                <w:szCs w:val="24"/>
              </w:rPr>
              <w:t xml:space="preserve">реативными навыками, действуя в </w:t>
            </w:r>
            <w:r w:rsidRPr="0077413B">
              <w:rPr>
                <w:rFonts w:ascii="Times New Roman" w:hAnsi="Times New Roman" w:cs="Times New Roman"/>
                <w:sz w:val="24"/>
                <w:szCs w:val="24"/>
              </w:rPr>
              <w:t>нестандартной ситуации</w:t>
            </w:r>
            <w:r>
              <w:rPr>
                <w:rFonts w:ascii="Times New Roman" w:hAnsi="Times New Roman" w:cs="Times New Roman"/>
                <w:sz w:val="24"/>
                <w:szCs w:val="24"/>
              </w:rPr>
              <w:t>;</w:t>
            </w:r>
          </w:p>
          <w:p w:rsidR="00EE6294" w:rsidRPr="0077413B" w:rsidRDefault="00EE6294" w:rsidP="00E428C5">
            <w:pPr>
              <w:suppressAutoHyphens/>
              <w:spacing w:line="360" w:lineRule="auto"/>
              <w:jc w:val="both"/>
              <w:rPr>
                <w:rFonts w:ascii="Times New Roman" w:hAnsi="Times New Roman" w:cs="Times New Roman"/>
                <w:sz w:val="24"/>
                <w:szCs w:val="24"/>
              </w:rPr>
            </w:pPr>
            <w:r w:rsidRPr="0038057B">
              <w:rPr>
                <w:rFonts w:ascii="Times New Roman" w:hAnsi="Times New Roman" w:cs="Times New Roman"/>
                <w:b/>
                <w:sz w:val="24"/>
                <w:szCs w:val="24"/>
              </w:rPr>
              <w:t xml:space="preserve">учиться </w:t>
            </w:r>
            <w:r w:rsidRPr="0077413B">
              <w:rPr>
                <w:rFonts w:ascii="Times New Roman" w:hAnsi="Times New Roman" w:cs="Times New Roman"/>
                <w:sz w:val="24"/>
                <w:szCs w:val="24"/>
              </w:rPr>
              <w:t xml:space="preserve">отличать факты от </w:t>
            </w:r>
            <w:proofErr w:type="gramStart"/>
            <w:r w:rsidRPr="0077413B">
              <w:rPr>
                <w:rFonts w:ascii="Times New Roman" w:hAnsi="Times New Roman" w:cs="Times New Roman"/>
                <w:sz w:val="24"/>
                <w:szCs w:val="24"/>
              </w:rPr>
              <w:t>домыслов</w:t>
            </w:r>
            <w:proofErr w:type="gramEnd"/>
            <w:r w:rsidRPr="0077413B">
              <w:rPr>
                <w:rFonts w:ascii="Times New Roman" w:hAnsi="Times New Roman" w:cs="Times New Roman"/>
                <w:sz w:val="24"/>
                <w:szCs w:val="24"/>
              </w:rPr>
              <w:t>;</w:t>
            </w:r>
          </w:p>
          <w:p w:rsidR="00EE6294" w:rsidRPr="0077413B" w:rsidRDefault="00EE6294" w:rsidP="00E428C5">
            <w:pPr>
              <w:suppressAutoHyphens/>
              <w:spacing w:line="360" w:lineRule="auto"/>
              <w:jc w:val="both"/>
              <w:rPr>
                <w:rFonts w:ascii="Times New Roman" w:hAnsi="Times New Roman" w:cs="Times New Roman"/>
                <w:sz w:val="24"/>
                <w:szCs w:val="24"/>
              </w:rPr>
            </w:pPr>
            <w:r w:rsidRPr="0038057B">
              <w:rPr>
                <w:rFonts w:ascii="Times New Roman" w:hAnsi="Times New Roman" w:cs="Times New Roman"/>
                <w:b/>
                <w:sz w:val="24"/>
                <w:szCs w:val="24"/>
              </w:rPr>
              <w:t>учиться</w:t>
            </w:r>
            <w:r w:rsidRPr="0077413B">
              <w:rPr>
                <w:rFonts w:ascii="Times New Roman" w:hAnsi="Times New Roman" w:cs="Times New Roman"/>
                <w:sz w:val="24"/>
                <w:szCs w:val="24"/>
              </w:rPr>
              <w:t xml:space="preserve"> выполнять различные роли в группе (лидера, исполнителя);</w:t>
            </w:r>
          </w:p>
          <w:p w:rsidR="00EE6294" w:rsidRPr="0038057B" w:rsidRDefault="00EE6294" w:rsidP="00E428C5">
            <w:pPr>
              <w:suppressAutoHyphens/>
              <w:spacing w:line="360" w:lineRule="auto"/>
              <w:jc w:val="both"/>
              <w:rPr>
                <w:rFonts w:ascii="Times New Roman" w:hAnsi="Times New Roman" w:cs="Times New Roman"/>
                <w:sz w:val="24"/>
                <w:szCs w:val="24"/>
              </w:rPr>
            </w:pPr>
            <w:r w:rsidRPr="0038057B">
              <w:rPr>
                <w:rFonts w:ascii="Times New Roman" w:hAnsi="Times New Roman" w:cs="Times New Roman"/>
                <w:b/>
                <w:sz w:val="24"/>
                <w:szCs w:val="24"/>
              </w:rPr>
              <w:t>развивать</w:t>
            </w:r>
            <w:r w:rsidRPr="0077413B">
              <w:rPr>
                <w:rFonts w:ascii="Times New Roman" w:hAnsi="Times New Roman" w:cs="Times New Roman"/>
                <w:sz w:val="24"/>
                <w:szCs w:val="24"/>
              </w:rPr>
              <w:t xml:space="preserve"> до</w:t>
            </w:r>
            <w:r>
              <w:rPr>
                <w:rFonts w:ascii="Times New Roman" w:hAnsi="Times New Roman" w:cs="Times New Roman"/>
                <w:sz w:val="24"/>
                <w:szCs w:val="24"/>
              </w:rPr>
              <w:t>брожелательность и отзывчивость.</w:t>
            </w:r>
          </w:p>
        </w:tc>
      </w:tr>
      <w:tr w:rsidR="00EE6294" w:rsidRPr="0077413B" w:rsidTr="00684ED5">
        <w:tc>
          <w:tcPr>
            <w:tcW w:w="511" w:type="dxa"/>
          </w:tcPr>
          <w:p w:rsidR="00EE6294" w:rsidRPr="0077413B" w:rsidRDefault="00EE6294" w:rsidP="00E428C5">
            <w:pPr>
              <w:spacing w:line="360" w:lineRule="auto"/>
              <w:jc w:val="both"/>
              <w:rPr>
                <w:rFonts w:ascii="Times New Roman" w:hAnsi="Times New Roman" w:cs="Times New Roman"/>
                <w:b/>
                <w:sz w:val="24"/>
                <w:szCs w:val="24"/>
              </w:rPr>
            </w:pPr>
            <w:r w:rsidRPr="0077413B">
              <w:rPr>
                <w:rFonts w:ascii="Times New Roman" w:hAnsi="Times New Roman" w:cs="Times New Roman"/>
                <w:b/>
                <w:sz w:val="24"/>
                <w:szCs w:val="24"/>
              </w:rPr>
              <w:t>32</w:t>
            </w:r>
          </w:p>
        </w:tc>
        <w:tc>
          <w:tcPr>
            <w:tcW w:w="888" w:type="dxa"/>
          </w:tcPr>
          <w:p w:rsidR="00EE6294" w:rsidRPr="0077413B" w:rsidRDefault="00EE6294" w:rsidP="00E428C5">
            <w:pPr>
              <w:spacing w:line="360" w:lineRule="auto"/>
              <w:jc w:val="both"/>
              <w:rPr>
                <w:rFonts w:ascii="Times New Roman" w:hAnsi="Times New Roman" w:cs="Times New Roman"/>
                <w:b/>
                <w:sz w:val="24"/>
                <w:szCs w:val="24"/>
              </w:rPr>
            </w:pPr>
          </w:p>
        </w:tc>
        <w:tc>
          <w:tcPr>
            <w:tcW w:w="836" w:type="dxa"/>
          </w:tcPr>
          <w:p w:rsidR="00EE6294" w:rsidRPr="0077413B" w:rsidRDefault="00EE6294" w:rsidP="00E428C5">
            <w:pPr>
              <w:spacing w:line="360" w:lineRule="auto"/>
              <w:jc w:val="both"/>
              <w:rPr>
                <w:rFonts w:ascii="Times New Roman" w:hAnsi="Times New Roman" w:cs="Times New Roman"/>
                <w:b/>
                <w:sz w:val="24"/>
                <w:szCs w:val="24"/>
              </w:rPr>
            </w:pPr>
          </w:p>
        </w:tc>
        <w:tc>
          <w:tcPr>
            <w:tcW w:w="5528" w:type="dxa"/>
          </w:tcPr>
          <w:p w:rsidR="00EE6294" w:rsidRPr="0077413B" w:rsidRDefault="00EE6294" w:rsidP="00E428C5">
            <w:pPr>
              <w:suppressAutoHyphens/>
              <w:spacing w:line="360" w:lineRule="auto"/>
              <w:jc w:val="both"/>
              <w:rPr>
                <w:rFonts w:ascii="Times New Roman" w:hAnsi="Times New Roman" w:cs="Times New Roman"/>
                <w:i/>
                <w:sz w:val="24"/>
                <w:szCs w:val="24"/>
              </w:rPr>
            </w:pPr>
            <w:r w:rsidRPr="0077413B">
              <w:rPr>
                <w:rFonts w:ascii="Times New Roman" w:hAnsi="Times New Roman" w:cs="Times New Roman"/>
                <w:sz w:val="24"/>
                <w:szCs w:val="24"/>
              </w:rPr>
              <w:t>Задачи-шутки. Логические игры.</w:t>
            </w:r>
          </w:p>
        </w:tc>
        <w:tc>
          <w:tcPr>
            <w:tcW w:w="6804" w:type="dxa"/>
            <w:vMerge/>
          </w:tcPr>
          <w:p w:rsidR="00EE6294" w:rsidRPr="0077413B" w:rsidRDefault="00EE6294" w:rsidP="00E428C5">
            <w:pPr>
              <w:spacing w:line="360" w:lineRule="auto"/>
              <w:jc w:val="both"/>
              <w:rPr>
                <w:rFonts w:ascii="Times New Roman" w:hAnsi="Times New Roman" w:cs="Times New Roman"/>
                <w:b/>
                <w:sz w:val="24"/>
                <w:szCs w:val="24"/>
              </w:rPr>
            </w:pPr>
          </w:p>
        </w:tc>
      </w:tr>
      <w:tr w:rsidR="00EE6294" w:rsidRPr="0077413B" w:rsidTr="00684ED5">
        <w:tc>
          <w:tcPr>
            <w:tcW w:w="511" w:type="dxa"/>
          </w:tcPr>
          <w:p w:rsidR="00EE6294" w:rsidRPr="0077413B" w:rsidRDefault="00EE6294" w:rsidP="00E428C5">
            <w:pPr>
              <w:spacing w:line="360" w:lineRule="auto"/>
              <w:jc w:val="both"/>
              <w:rPr>
                <w:rFonts w:ascii="Times New Roman" w:hAnsi="Times New Roman" w:cs="Times New Roman"/>
                <w:b/>
                <w:sz w:val="24"/>
                <w:szCs w:val="24"/>
              </w:rPr>
            </w:pPr>
            <w:r w:rsidRPr="0077413B">
              <w:rPr>
                <w:rFonts w:ascii="Times New Roman" w:hAnsi="Times New Roman" w:cs="Times New Roman"/>
                <w:b/>
                <w:sz w:val="24"/>
                <w:szCs w:val="24"/>
              </w:rPr>
              <w:t>33</w:t>
            </w:r>
          </w:p>
        </w:tc>
        <w:tc>
          <w:tcPr>
            <w:tcW w:w="888" w:type="dxa"/>
          </w:tcPr>
          <w:p w:rsidR="00EE6294" w:rsidRPr="0077413B" w:rsidRDefault="00EE6294" w:rsidP="00E428C5">
            <w:pPr>
              <w:spacing w:line="360" w:lineRule="auto"/>
              <w:jc w:val="both"/>
              <w:rPr>
                <w:rFonts w:ascii="Times New Roman" w:hAnsi="Times New Roman" w:cs="Times New Roman"/>
                <w:b/>
                <w:sz w:val="24"/>
                <w:szCs w:val="24"/>
              </w:rPr>
            </w:pPr>
          </w:p>
        </w:tc>
        <w:tc>
          <w:tcPr>
            <w:tcW w:w="836" w:type="dxa"/>
          </w:tcPr>
          <w:p w:rsidR="00EE6294" w:rsidRPr="0077413B" w:rsidRDefault="00EE6294" w:rsidP="00E428C5">
            <w:pPr>
              <w:spacing w:line="360" w:lineRule="auto"/>
              <w:jc w:val="both"/>
              <w:rPr>
                <w:rFonts w:ascii="Times New Roman" w:hAnsi="Times New Roman" w:cs="Times New Roman"/>
                <w:b/>
                <w:sz w:val="24"/>
                <w:szCs w:val="24"/>
              </w:rPr>
            </w:pPr>
          </w:p>
        </w:tc>
        <w:tc>
          <w:tcPr>
            <w:tcW w:w="5528" w:type="dxa"/>
          </w:tcPr>
          <w:p w:rsidR="00EE6294" w:rsidRPr="0077413B" w:rsidRDefault="00EE6294" w:rsidP="00E428C5">
            <w:pPr>
              <w:suppressAutoHyphens/>
              <w:spacing w:line="360" w:lineRule="auto"/>
              <w:jc w:val="both"/>
              <w:rPr>
                <w:rFonts w:ascii="Times New Roman" w:hAnsi="Times New Roman" w:cs="Times New Roman"/>
                <w:sz w:val="24"/>
                <w:szCs w:val="24"/>
              </w:rPr>
            </w:pPr>
            <w:r w:rsidRPr="0077413B">
              <w:rPr>
                <w:rFonts w:ascii="Times New Roman" w:hAnsi="Times New Roman" w:cs="Times New Roman"/>
                <w:sz w:val="24"/>
                <w:szCs w:val="24"/>
              </w:rPr>
              <w:t xml:space="preserve"> Интеллектуальные викторины. Составление вопросов и загадок.</w:t>
            </w:r>
          </w:p>
        </w:tc>
        <w:tc>
          <w:tcPr>
            <w:tcW w:w="6804" w:type="dxa"/>
            <w:vMerge/>
          </w:tcPr>
          <w:p w:rsidR="00EE6294" w:rsidRPr="0077413B" w:rsidRDefault="00EE6294" w:rsidP="00E428C5">
            <w:pPr>
              <w:spacing w:line="360" w:lineRule="auto"/>
              <w:jc w:val="both"/>
              <w:rPr>
                <w:rFonts w:ascii="Times New Roman" w:hAnsi="Times New Roman" w:cs="Times New Roman"/>
                <w:b/>
                <w:sz w:val="24"/>
                <w:szCs w:val="24"/>
              </w:rPr>
            </w:pPr>
          </w:p>
        </w:tc>
      </w:tr>
      <w:tr w:rsidR="00EE6294" w:rsidRPr="0077413B" w:rsidTr="00684ED5">
        <w:tc>
          <w:tcPr>
            <w:tcW w:w="511" w:type="dxa"/>
          </w:tcPr>
          <w:p w:rsidR="00EE6294" w:rsidRPr="0077413B" w:rsidRDefault="00EE6294" w:rsidP="00E428C5">
            <w:pPr>
              <w:spacing w:line="360" w:lineRule="auto"/>
              <w:jc w:val="both"/>
              <w:rPr>
                <w:rFonts w:ascii="Times New Roman" w:hAnsi="Times New Roman" w:cs="Times New Roman"/>
                <w:b/>
                <w:sz w:val="24"/>
                <w:szCs w:val="24"/>
              </w:rPr>
            </w:pPr>
            <w:r w:rsidRPr="0077413B">
              <w:rPr>
                <w:rFonts w:ascii="Times New Roman" w:hAnsi="Times New Roman" w:cs="Times New Roman"/>
                <w:b/>
                <w:sz w:val="24"/>
                <w:szCs w:val="24"/>
              </w:rPr>
              <w:t>34</w:t>
            </w:r>
          </w:p>
        </w:tc>
        <w:tc>
          <w:tcPr>
            <w:tcW w:w="888" w:type="dxa"/>
          </w:tcPr>
          <w:p w:rsidR="00EE6294" w:rsidRPr="0077413B" w:rsidRDefault="00EE6294" w:rsidP="00E428C5">
            <w:pPr>
              <w:spacing w:line="360" w:lineRule="auto"/>
              <w:jc w:val="both"/>
              <w:rPr>
                <w:rFonts w:ascii="Times New Roman" w:hAnsi="Times New Roman" w:cs="Times New Roman"/>
                <w:b/>
                <w:sz w:val="24"/>
                <w:szCs w:val="24"/>
              </w:rPr>
            </w:pPr>
          </w:p>
        </w:tc>
        <w:tc>
          <w:tcPr>
            <w:tcW w:w="836" w:type="dxa"/>
          </w:tcPr>
          <w:p w:rsidR="00EE6294" w:rsidRPr="0077413B" w:rsidRDefault="00EE6294" w:rsidP="00E428C5">
            <w:pPr>
              <w:spacing w:line="360" w:lineRule="auto"/>
              <w:jc w:val="both"/>
              <w:rPr>
                <w:rFonts w:ascii="Times New Roman" w:hAnsi="Times New Roman" w:cs="Times New Roman"/>
                <w:b/>
                <w:sz w:val="24"/>
                <w:szCs w:val="24"/>
              </w:rPr>
            </w:pPr>
          </w:p>
        </w:tc>
        <w:tc>
          <w:tcPr>
            <w:tcW w:w="5528" w:type="dxa"/>
          </w:tcPr>
          <w:p w:rsidR="00EE6294" w:rsidRPr="0077413B" w:rsidRDefault="00EE6294" w:rsidP="00E428C5">
            <w:pPr>
              <w:spacing w:line="360" w:lineRule="auto"/>
              <w:jc w:val="both"/>
              <w:rPr>
                <w:rFonts w:ascii="Times New Roman" w:hAnsi="Times New Roman" w:cs="Times New Roman"/>
                <w:sz w:val="24"/>
                <w:szCs w:val="24"/>
              </w:rPr>
            </w:pPr>
            <w:r w:rsidRPr="0077413B">
              <w:rPr>
                <w:rFonts w:ascii="Times New Roman" w:hAnsi="Times New Roman" w:cs="Times New Roman"/>
                <w:sz w:val="24"/>
                <w:szCs w:val="24"/>
              </w:rPr>
              <w:t>Итоговое занятие. Что узнали, чему научились.</w:t>
            </w:r>
          </w:p>
        </w:tc>
        <w:tc>
          <w:tcPr>
            <w:tcW w:w="6804" w:type="dxa"/>
            <w:vMerge/>
          </w:tcPr>
          <w:p w:rsidR="00EE6294" w:rsidRPr="0077413B" w:rsidRDefault="00EE6294" w:rsidP="00E428C5">
            <w:pPr>
              <w:spacing w:line="360" w:lineRule="auto"/>
              <w:jc w:val="both"/>
              <w:rPr>
                <w:rFonts w:ascii="Times New Roman" w:hAnsi="Times New Roman" w:cs="Times New Roman"/>
                <w:b/>
                <w:sz w:val="24"/>
                <w:szCs w:val="24"/>
              </w:rPr>
            </w:pPr>
          </w:p>
        </w:tc>
      </w:tr>
    </w:tbl>
    <w:p w:rsidR="00EE6294" w:rsidRPr="0077413B" w:rsidRDefault="00EE6294" w:rsidP="00E428C5">
      <w:pPr>
        <w:spacing w:line="360" w:lineRule="auto"/>
        <w:jc w:val="both"/>
        <w:rPr>
          <w:rFonts w:ascii="Times New Roman" w:hAnsi="Times New Roman" w:cs="Times New Roman"/>
          <w:b/>
          <w:sz w:val="24"/>
          <w:szCs w:val="24"/>
        </w:rPr>
      </w:pPr>
    </w:p>
    <w:p w:rsidR="00C34939" w:rsidRDefault="00C34939" w:rsidP="00E428C5">
      <w:pPr>
        <w:spacing w:after="0" w:line="360" w:lineRule="auto"/>
        <w:jc w:val="both"/>
        <w:rPr>
          <w:rFonts w:ascii="Times New Roman" w:hAnsi="Times New Roman" w:cs="Times New Roman"/>
          <w:b/>
          <w:sz w:val="28"/>
          <w:szCs w:val="28"/>
        </w:rPr>
      </w:pPr>
    </w:p>
    <w:p w:rsidR="00684ED5" w:rsidRPr="0096389E" w:rsidRDefault="00C34939" w:rsidP="00E428C5">
      <w:pPr>
        <w:spacing w:after="0" w:line="360" w:lineRule="auto"/>
        <w:jc w:val="both"/>
        <w:rPr>
          <w:rFonts w:ascii="Times New Roman" w:eastAsia="Times New Roman" w:hAnsi="Times New Roman" w:cs="Times New Roman"/>
          <w:b/>
          <w:sz w:val="28"/>
          <w:szCs w:val="28"/>
        </w:rPr>
      </w:pPr>
      <w:r>
        <w:rPr>
          <w:rFonts w:ascii="Times New Roman" w:hAnsi="Times New Roman" w:cs="Times New Roman"/>
          <w:b/>
          <w:sz w:val="28"/>
          <w:szCs w:val="28"/>
        </w:rPr>
        <w:t xml:space="preserve">                                         </w:t>
      </w:r>
      <w:r w:rsidR="00684ED5">
        <w:rPr>
          <w:rFonts w:ascii="Times New Roman" w:hAnsi="Times New Roman" w:cs="Times New Roman"/>
          <w:b/>
          <w:sz w:val="28"/>
          <w:szCs w:val="28"/>
        </w:rPr>
        <w:t>Планируемые  результаты</w:t>
      </w:r>
      <w:r w:rsidR="00684ED5">
        <w:rPr>
          <w:rFonts w:ascii="Times New Roman" w:hAnsi="Times New Roman" w:cs="Times New Roman"/>
          <w:sz w:val="28"/>
          <w:szCs w:val="28"/>
        </w:rPr>
        <w:t xml:space="preserve"> </w:t>
      </w:r>
      <w:r w:rsidR="00684ED5">
        <w:rPr>
          <w:rFonts w:ascii="Times New Roman" w:hAnsi="Times New Roman" w:cs="Times New Roman"/>
          <w:b/>
          <w:sz w:val="28"/>
          <w:szCs w:val="28"/>
        </w:rPr>
        <w:t>освоения курса в 3</w:t>
      </w:r>
      <w:r w:rsidR="00684ED5" w:rsidRPr="0096389E">
        <w:rPr>
          <w:rFonts w:ascii="Times New Roman" w:hAnsi="Times New Roman" w:cs="Times New Roman"/>
          <w:b/>
          <w:sz w:val="28"/>
          <w:szCs w:val="28"/>
        </w:rPr>
        <w:t xml:space="preserve"> классе.</w:t>
      </w:r>
    </w:p>
    <w:p w:rsidR="00684ED5" w:rsidRPr="00684ED5" w:rsidRDefault="00C34939" w:rsidP="00E428C5">
      <w:pPr>
        <w:spacing w:after="0" w:line="360" w:lineRule="auto"/>
        <w:jc w:val="both"/>
        <w:rPr>
          <w:rFonts w:ascii="Times New Roman" w:hAnsi="Times New Roman" w:cs="Times New Roman"/>
          <w:b/>
          <w:i/>
          <w:sz w:val="24"/>
          <w:szCs w:val="24"/>
        </w:rPr>
      </w:pPr>
      <w:r>
        <w:rPr>
          <w:rFonts w:ascii="Times New Roman" w:hAnsi="Times New Roman" w:cs="Times New Roman"/>
          <w:i/>
          <w:sz w:val="28"/>
          <w:szCs w:val="28"/>
        </w:rPr>
        <w:t xml:space="preserve">      </w:t>
      </w:r>
      <w:r w:rsidR="00684ED5">
        <w:rPr>
          <w:rFonts w:ascii="Times New Roman" w:eastAsia="Times New Roman" w:hAnsi="Times New Roman" w:cs="Times New Roman"/>
          <w:sz w:val="28"/>
          <w:szCs w:val="28"/>
        </w:rPr>
        <w:t xml:space="preserve"> </w:t>
      </w:r>
      <w:r w:rsidR="00684ED5" w:rsidRPr="00684ED5">
        <w:rPr>
          <w:rFonts w:ascii="Times New Roman" w:hAnsi="Times New Roman" w:cs="Times New Roman"/>
          <w:sz w:val="24"/>
          <w:szCs w:val="24"/>
        </w:rPr>
        <w:t xml:space="preserve">В результате изучения данного </w:t>
      </w:r>
      <w:proofErr w:type="gramStart"/>
      <w:r w:rsidR="00684ED5" w:rsidRPr="00684ED5">
        <w:rPr>
          <w:rFonts w:ascii="Times New Roman" w:hAnsi="Times New Roman" w:cs="Times New Roman"/>
          <w:sz w:val="24"/>
          <w:szCs w:val="24"/>
        </w:rPr>
        <w:t>курса</w:t>
      </w:r>
      <w:proofErr w:type="gramEnd"/>
      <w:r w:rsidR="00684ED5" w:rsidRPr="00684ED5">
        <w:rPr>
          <w:rFonts w:ascii="Times New Roman" w:hAnsi="Times New Roman" w:cs="Times New Roman"/>
          <w:sz w:val="24"/>
          <w:szCs w:val="24"/>
        </w:rPr>
        <w:t xml:space="preserve"> </w:t>
      </w:r>
      <w:r w:rsidR="00684ED5" w:rsidRPr="00684ED5">
        <w:rPr>
          <w:rFonts w:ascii="Times New Roman" w:hAnsi="Times New Roman" w:cs="Times New Roman"/>
          <w:b/>
          <w:sz w:val="24"/>
          <w:szCs w:val="24"/>
        </w:rPr>
        <w:t>в третьем классе</w:t>
      </w:r>
      <w:r w:rsidR="00684ED5" w:rsidRPr="00684ED5">
        <w:rPr>
          <w:rFonts w:ascii="Times New Roman" w:hAnsi="Times New Roman" w:cs="Times New Roman"/>
          <w:sz w:val="24"/>
          <w:szCs w:val="24"/>
        </w:rPr>
        <w:t xml:space="preserve"> обучающиеся получат возможность формирования</w:t>
      </w:r>
    </w:p>
    <w:p w:rsidR="00684ED5" w:rsidRPr="00684ED5" w:rsidRDefault="00684ED5" w:rsidP="00E428C5">
      <w:pPr>
        <w:spacing w:after="0" w:line="360" w:lineRule="auto"/>
        <w:jc w:val="both"/>
        <w:rPr>
          <w:rFonts w:ascii="Times New Roman" w:hAnsi="Times New Roman" w:cs="Times New Roman"/>
          <w:sz w:val="24"/>
          <w:szCs w:val="24"/>
        </w:rPr>
      </w:pPr>
      <w:r w:rsidRPr="00684ED5">
        <w:rPr>
          <w:rFonts w:ascii="Times New Roman" w:hAnsi="Times New Roman" w:cs="Times New Roman"/>
          <w:b/>
          <w:i/>
          <w:sz w:val="24"/>
          <w:szCs w:val="24"/>
        </w:rPr>
        <w:t>личностных результатов:</w:t>
      </w:r>
    </w:p>
    <w:p w:rsidR="00684ED5" w:rsidRPr="00684ED5" w:rsidRDefault="00684ED5" w:rsidP="00E428C5">
      <w:pPr>
        <w:numPr>
          <w:ilvl w:val="0"/>
          <w:numId w:val="19"/>
        </w:numPr>
        <w:suppressAutoHyphens/>
        <w:spacing w:after="0" w:line="360" w:lineRule="auto"/>
        <w:jc w:val="both"/>
        <w:rPr>
          <w:rFonts w:ascii="Times New Roman" w:hAnsi="Times New Roman" w:cs="Times New Roman"/>
          <w:sz w:val="24"/>
          <w:szCs w:val="24"/>
        </w:rPr>
      </w:pPr>
      <w:r w:rsidRPr="00684ED5">
        <w:rPr>
          <w:rFonts w:ascii="Times New Roman" w:hAnsi="Times New Roman" w:cs="Times New Roman"/>
          <w:sz w:val="24"/>
          <w:szCs w:val="24"/>
        </w:rPr>
        <w:t>уметь выбирать целевые и смысловые установки для своих действий и поступков;</w:t>
      </w:r>
    </w:p>
    <w:p w:rsidR="00684ED5" w:rsidRPr="00684ED5" w:rsidRDefault="00684ED5" w:rsidP="00E428C5">
      <w:pPr>
        <w:numPr>
          <w:ilvl w:val="0"/>
          <w:numId w:val="19"/>
        </w:numPr>
        <w:suppressAutoHyphens/>
        <w:spacing w:after="0" w:line="360" w:lineRule="auto"/>
        <w:jc w:val="both"/>
        <w:rPr>
          <w:rFonts w:ascii="Times New Roman" w:hAnsi="Times New Roman" w:cs="Times New Roman"/>
          <w:b/>
          <w:i/>
          <w:sz w:val="24"/>
          <w:szCs w:val="24"/>
        </w:rPr>
      </w:pPr>
      <w:r w:rsidRPr="00684ED5">
        <w:rPr>
          <w:rFonts w:ascii="Times New Roman" w:hAnsi="Times New Roman" w:cs="Times New Roman"/>
          <w:sz w:val="24"/>
          <w:szCs w:val="24"/>
        </w:rPr>
        <w:t>сотрудничать с учителем и сверстниками в разных ситуациях.</w:t>
      </w:r>
    </w:p>
    <w:p w:rsidR="00684ED5" w:rsidRPr="00684ED5" w:rsidRDefault="00684ED5" w:rsidP="00E428C5">
      <w:pPr>
        <w:spacing w:after="0" w:line="360" w:lineRule="auto"/>
        <w:jc w:val="both"/>
        <w:rPr>
          <w:rFonts w:ascii="Times New Roman" w:hAnsi="Times New Roman" w:cs="Times New Roman"/>
          <w:i/>
          <w:sz w:val="24"/>
          <w:szCs w:val="24"/>
        </w:rPr>
      </w:pPr>
      <w:proofErr w:type="spellStart"/>
      <w:r w:rsidRPr="00684ED5">
        <w:rPr>
          <w:rFonts w:ascii="Times New Roman" w:hAnsi="Times New Roman" w:cs="Times New Roman"/>
          <w:b/>
          <w:i/>
          <w:sz w:val="24"/>
          <w:szCs w:val="24"/>
        </w:rPr>
        <w:t>Метапредметными</w:t>
      </w:r>
      <w:proofErr w:type="spellEnd"/>
      <w:r w:rsidRPr="00684ED5">
        <w:rPr>
          <w:rFonts w:ascii="Times New Roman" w:hAnsi="Times New Roman" w:cs="Times New Roman"/>
          <w:b/>
          <w:i/>
          <w:sz w:val="24"/>
          <w:szCs w:val="24"/>
        </w:rPr>
        <w:t xml:space="preserve"> результатами</w:t>
      </w:r>
      <w:r w:rsidRPr="00684ED5">
        <w:rPr>
          <w:rFonts w:ascii="Times New Roman" w:hAnsi="Times New Roman" w:cs="Times New Roman"/>
          <w:sz w:val="24"/>
          <w:szCs w:val="24"/>
        </w:rPr>
        <w:t xml:space="preserve"> в третьем классе являются формирование </w:t>
      </w:r>
      <w:proofErr w:type="gramStart"/>
      <w:r w:rsidRPr="00684ED5">
        <w:rPr>
          <w:rFonts w:ascii="Times New Roman" w:hAnsi="Times New Roman" w:cs="Times New Roman"/>
          <w:sz w:val="24"/>
          <w:szCs w:val="24"/>
        </w:rPr>
        <w:t>следующих</w:t>
      </w:r>
      <w:proofErr w:type="gramEnd"/>
      <w:r w:rsidRPr="00684ED5">
        <w:rPr>
          <w:rFonts w:ascii="Times New Roman" w:hAnsi="Times New Roman" w:cs="Times New Roman"/>
          <w:sz w:val="24"/>
          <w:szCs w:val="24"/>
        </w:rPr>
        <w:t xml:space="preserve"> УДД:</w:t>
      </w:r>
    </w:p>
    <w:p w:rsidR="00684ED5" w:rsidRPr="00C34939" w:rsidRDefault="00684ED5" w:rsidP="00C34939">
      <w:pPr>
        <w:spacing w:after="0" w:line="360" w:lineRule="auto"/>
        <w:jc w:val="both"/>
        <w:rPr>
          <w:rFonts w:ascii="Times New Roman" w:hAnsi="Times New Roman" w:cs="Times New Roman"/>
          <w:sz w:val="24"/>
          <w:szCs w:val="24"/>
        </w:rPr>
      </w:pPr>
      <w:r w:rsidRPr="00684ED5">
        <w:rPr>
          <w:rFonts w:ascii="Times New Roman" w:hAnsi="Times New Roman" w:cs="Times New Roman"/>
          <w:i/>
          <w:sz w:val="24"/>
          <w:szCs w:val="24"/>
        </w:rPr>
        <w:t>Регулятивные УДД:</w:t>
      </w:r>
      <w:r w:rsidR="00C34939">
        <w:rPr>
          <w:rFonts w:ascii="Times New Roman" w:hAnsi="Times New Roman" w:cs="Times New Roman"/>
          <w:sz w:val="24"/>
          <w:szCs w:val="24"/>
        </w:rPr>
        <w:t xml:space="preserve">   </w:t>
      </w:r>
      <w:r w:rsidRPr="00684ED5">
        <w:rPr>
          <w:rFonts w:ascii="Times New Roman" w:hAnsi="Times New Roman" w:cs="Times New Roman"/>
          <w:sz w:val="24"/>
          <w:szCs w:val="24"/>
        </w:rPr>
        <w:t>формировать умение понимать причины успеха/неуспеха учебной д</w:t>
      </w:r>
      <w:r w:rsidR="00C34939">
        <w:rPr>
          <w:rFonts w:ascii="Times New Roman" w:hAnsi="Times New Roman" w:cs="Times New Roman"/>
          <w:sz w:val="24"/>
          <w:szCs w:val="24"/>
        </w:rPr>
        <w:t>е</w:t>
      </w:r>
      <w:r w:rsidRPr="00684ED5">
        <w:rPr>
          <w:rFonts w:ascii="Times New Roman" w:hAnsi="Times New Roman" w:cs="Times New Roman"/>
          <w:sz w:val="24"/>
          <w:szCs w:val="24"/>
        </w:rPr>
        <w:t>ятельности;</w:t>
      </w:r>
      <w:r w:rsidR="00C34939">
        <w:rPr>
          <w:rFonts w:ascii="Times New Roman" w:hAnsi="Times New Roman" w:cs="Times New Roman"/>
          <w:sz w:val="24"/>
          <w:szCs w:val="24"/>
        </w:rPr>
        <w:t xml:space="preserve"> </w:t>
      </w:r>
      <w:r w:rsidRPr="00684ED5">
        <w:rPr>
          <w:rFonts w:ascii="Times New Roman" w:hAnsi="Times New Roman" w:cs="Times New Roman"/>
          <w:sz w:val="24"/>
          <w:szCs w:val="24"/>
        </w:rPr>
        <w:t>формировать умение планировать и контролировать учебные действия в соответствии с поставленной задачей;</w:t>
      </w:r>
      <w:r w:rsidR="00C34939">
        <w:rPr>
          <w:rFonts w:ascii="Times New Roman" w:hAnsi="Times New Roman" w:cs="Times New Roman"/>
          <w:sz w:val="24"/>
          <w:szCs w:val="24"/>
        </w:rPr>
        <w:t xml:space="preserve">  </w:t>
      </w:r>
      <w:r w:rsidRPr="00684ED5">
        <w:rPr>
          <w:rFonts w:ascii="Times New Roman" w:hAnsi="Times New Roman" w:cs="Times New Roman"/>
          <w:sz w:val="24"/>
          <w:szCs w:val="24"/>
        </w:rPr>
        <w:t>осваивать начальные формы рефлексии.</w:t>
      </w:r>
    </w:p>
    <w:p w:rsidR="00684ED5" w:rsidRPr="00684ED5" w:rsidRDefault="00684ED5" w:rsidP="00C34939">
      <w:pPr>
        <w:spacing w:after="0" w:line="360" w:lineRule="auto"/>
        <w:jc w:val="both"/>
        <w:rPr>
          <w:rFonts w:ascii="Times New Roman" w:hAnsi="Times New Roman" w:cs="Times New Roman"/>
          <w:sz w:val="24"/>
          <w:szCs w:val="24"/>
        </w:rPr>
      </w:pPr>
      <w:r w:rsidRPr="00684ED5">
        <w:rPr>
          <w:rFonts w:ascii="Times New Roman" w:hAnsi="Times New Roman" w:cs="Times New Roman"/>
          <w:i/>
          <w:sz w:val="24"/>
          <w:szCs w:val="24"/>
        </w:rPr>
        <w:lastRenderedPageBreak/>
        <w:t>Познавательные УДД:</w:t>
      </w:r>
      <w:r w:rsidR="00C34939">
        <w:rPr>
          <w:rFonts w:ascii="Times New Roman" w:hAnsi="Times New Roman" w:cs="Times New Roman"/>
          <w:sz w:val="24"/>
          <w:szCs w:val="24"/>
        </w:rPr>
        <w:t xml:space="preserve">  </w:t>
      </w:r>
      <w:r w:rsidRPr="00684ED5">
        <w:rPr>
          <w:rFonts w:ascii="Times New Roman" w:hAnsi="Times New Roman" w:cs="Times New Roman"/>
          <w:sz w:val="24"/>
          <w:szCs w:val="24"/>
        </w:rPr>
        <w:t xml:space="preserve">овладевать современными средствами массовой информации: сбор, преобразование, сохранение </w:t>
      </w:r>
      <w:proofErr w:type="spellStart"/>
      <w:r w:rsidRPr="00684ED5">
        <w:rPr>
          <w:rFonts w:ascii="Times New Roman" w:hAnsi="Times New Roman" w:cs="Times New Roman"/>
          <w:sz w:val="24"/>
          <w:szCs w:val="24"/>
        </w:rPr>
        <w:t>информации</w:t>
      </w:r>
      <w:proofErr w:type="gramStart"/>
      <w:r w:rsidRPr="00684ED5">
        <w:rPr>
          <w:rFonts w:ascii="Times New Roman" w:hAnsi="Times New Roman" w:cs="Times New Roman"/>
          <w:sz w:val="24"/>
          <w:szCs w:val="24"/>
        </w:rPr>
        <w:t>;с</w:t>
      </w:r>
      <w:proofErr w:type="gramEnd"/>
      <w:r w:rsidRPr="00684ED5">
        <w:rPr>
          <w:rFonts w:ascii="Times New Roman" w:hAnsi="Times New Roman" w:cs="Times New Roman"/>
          <w:sz w:val="24"/>
          <w:szCs w:val="24"/>
        </w:rPr>
        <w:t>облюдать</w:t>
      </w:r>
      <w:proofErr w:type="spellEnd"/>
      <w:r w:rsidRPr="00684ED5">
        <w:rPr>
          <w:rFonts w:ascii="Times New Roman" w:hAnsi="Times New Roman" w:cs="Times New Roman"/>
          <w:sz w:val="24"/>
          <w:szCs w:val="24"/>
        </w:rPr>
        <w:t xml:space="preserve"> нормы этики и этикета;</w:t>
      </w:r>
      <w:r w:rsidR="00C34939">
        <w:rPr>
          <w:rFonts w:ascii="Times New Roman" w:hAnsi="Times New Roman" w:cs="Times New Roman"/>
          <w:sz w:val="24"/>
          <w:szCs w:val="24"/>
        </w:rPr>
        <w:t xml:space="preserve">   </w:t>
      </w:r>
      <w:r w:rsidRPr="00684ED5">
        <w:rPr>
          <w:rFonts w:ascii="Times New Roman" w:hAnsi="Times New Roman" w:cs="Times New Roman"/>
          <w:sz w:val="24"/>
          <w:szCs w:val="24"/>
        </w:rPr>
        <w:t>овладевать современными средствами массовой информации: сбор, преобразование, сохранение информации;</w:t>
      </w:r>
    </w:p>
    <w:p w:rsidR="00684ED5" w:rsidRPr="00C34939" w:rsidRDefault="00684ED5" w:rsidP="00C34939">
      <w:pPr>
        <w:spacing w:after="0" w:line="360" w:lineRule="auto"/>
        <w:jc w:val="both"/>
        <w:rPr>
          <w:rFonts w:ascii="Times New Roman" w:hAnsi="Times New Roman" w:cs="Times New Roman"/>
          <w:sz w:val="24"/>
          <w:szCs w:val="24"/>
        </w:rPr>
      </w:pPr>
      <w:r w:rsidRPr="00684ED5">
        <w:rPr>
          <w:rFonts w:ascii="Times New Roman" w:hAnsi="Times New Roman" w:cs="Times New Roman"/>
          <w:i/>
          <w:sz w:val="24"/>
          <w:szCs w:val="24"/>
        </w:rPr>
        <w:t>Коммуникативные УДД:</w:t>
      </w:r>
      <w:r w:rsidR="00C34939">
        <w:rPr>
          <w:rFonts w:ascii="Times New Roman" w:hAnsi="Times New Roman" w:cs="Times New Roman"/>
          <w:sz w:val="24"/>
          <w:szCs w:val="24"/>
        </w:rPr>
        <w:t xml:space="preserve">  </w:t>
      </w:r>
      <w:r w:rsidRPr="00684ED5">
        <w:rPr>
          <w:rFonts w:ascii="Times New Roman" w:hAnsi="Times New Roman" w:cs="Times New Roman"/>
          <w:sz w:val="24"/>
          <w:szCs w:val="24"/>
        </w:rPr>
        <w:t>учиться выполнять различные роли в группе (лидера,</w:t>
      </w:r>
      <w:r w:rsidRPr="00684ED5">
        <w:rPr>
          <w:rFonts w:ascii="Times New Roman" w:hAnsi="Times New Roman" w:cs="Times New Roman"/>
          <w:i/>
          <w:sz w:val="24"/>
          <w:szCs w:val="24"/>
        </w:rPr>
        <w:t xml:space="preserve"> исполнителя, критика);</w:t>
      </w:r>
      <w:r w:rsidR="00C34939">
        <w:rPr>
          <w:rFonts w:ascii="Times New Roman" w:hAnsi="Times New Roman" w:cs="Times New Roman"/>
          <w:sz w:val="24"/>
          <w:szCs w:val="24"/>
        </w:rPr>
        <w:t xml:space="preserve">  </w:t>
      </w:r>
      <w:r w:rsidRPr="00684ED5">
        <w:rPr>
          <w:rFonts w:ascii="Times New Roman" w:hAnsi="Times New Roman" w:cs="Times New Roman"/>
          <w:sz w:val="24"/>
          <w:szCs w:val="24"/>
        </w:rPr>
        <w:t>учиться аргументировать, доказывать;</w:t>
      </w:r>
      <w:r w:rsidR="00C34939">
        <w:rPr>
          <w:rFonts w:ascii="Times New Roman" w:hAnsi="Times New Roman" w:cs="Times New Roman"/>
          <w:sz w:val="24"/>
          <w:szCs w:val="24"/>
        </w:rPr>
        <w:t xml:space="preserve">  </w:t>
      </w:r>
      <w:r w:rsidRPr="00684ED5">
        <w:rPr>
          <w:rFonts w:ascii="Times New Roman" w:hAnsi="Times New Roman" w:cs="Times New Roman"/>
          <w:sz w:val="24"/>
          <w:szCs w:val="24"/>
        </w:rPr>
        <w:t>учиться вести дискуссию.</w:t>
      </w:r>
    </w:p>
    <w:p w:rsidR="00684ED5" w:rsidRPr="00684ED5" w:rsidRDefault="00684ED5" w:rsidP="00E428C5">
      <w:pPr>
        <w:spacing w:after="0" w:line="360" w:lineRule="auto"/>
        <w:jc w:val="both"/>
        <w:rPr>
          <w:rFonts w:ascii="Times New Roman" w:hAnsi="Times New Roman" w:cs="Times New Roman"/>
          <w:sz w:val="24"/>
          <w:szCs w:val="24"/>
        </w:rPr>
      </w:pPr>
      <w:r w:rsidRPr="00684ED5">
        <w:rPr>
          <w:rFonts w:ascii="Times New Roman" w:hAnsi="Times New Roman" w:cs="Times New Roman"/>
          <w:b/>
          <w:i/>
          <w:sz w:val="24"/>
          <w:szCs w:val="24"/>
        </w:rPr>
        <w:t xml:space="preserve">Предметными результатами </w:t>
      </w:r>
      <w:r w:rsidRPr="00684ED5">
        <w:rPr>
          <w:rFonts w:ascii="Times New Roman" w:hAnsi="Times New Roman" w:cs="Times New Roman"/>
          <w:sz w:val="24"/>
          <w:szCs w:val="24"/>
        </w:rPr>
        <w:t xml:space="preserve">изучения курса в </w:t>
      </w:r>
      <w:r w:rsidRPr="00684ED5">
        <w:rPr>
          <w:rFonts w:ascii="Times New Roman" w:hAnsi="Times New Roman" w:cs="Times New Roman"/>
          <w:b/>
          <w:sz w:val="24"/>
          <w:szCs w:val="24"/>
        </w:rPr>
        <w:t>третьем класса</w:t>
      </w:r>
      <w:r w:rsidRPr="00684ED5">
        <w:rPr>
          <w:rFonts w:ascii="Times New Roman" w:hAnsi="Times New Roman" w:cs="Times New Roman"/>
          <w:sz w:val="24"/>
          <w:szCs w:val="24"/>
        </w:rPr>
        <w:t xml:space="preserve"> являются формирование следующих умений</w:t>
      </w:r>
      <w:r w:rsidRPr="00684ED5">
        <w:rPr>
          <w:rFonts w:ascii="Times New Roman" w:hAnsi="Times New Roman" w:cs="Times New Roman"/>
          <w:b/>
          <w:sz w:val="24"/>
          <w:szCs w:val="24"/>
        </w:rPr>
        <w:t>:</w:t>
      </w:r>
    </w:p>
    <w:p w:rsidR="00684ED5" w:rsidRPr="00684ED5" w:rsidRDefault="00684ED5" w:rsidP="00E428C5">
      <w:pPr>
        <w:numPr>
          <w:ilvl w:val="0"/>
          <w:numId w:val="17"/>
        </w:numPr>
        <w:suppressAutoHyphens/>
        <w:spacing w:after="0" w:line="360" w:lineRule="auto"/>
        <w:jc w:val="both"/>
        <w:rPr>
          <w:rFonts w:ascii="Times New Roman" w:hAnsi="Times New Roman" w:cs="Times New Roman"/>
          <w:sz w:val="24"/>
          <w:szCs w:val="24"/>
        </w:rPr>
      </w:pPr>
      <w:r w:rsidRPr="00684ED5">
        <w:rPr>
          <w:rFonts w:ascii="Times New Roman" w:hAnsi="Times New Roman" w:cs="Times New Roman"/>
          <w:sz w:val="24"/>
          <w:szCs w:val="24"/>
        </w:rPr>
        <w:t>выделять свойства предметов;</w:t>
      </w:r>
    </w:p>
    <w:p w:rsidR="00684ED5" w:rsidRPr="00684ED5" w:rsidRDefault="00684ED5" w:rsidP="00E428C5">
      <w:pPr>
        <w:numPr>
          <w:ilvl w:val="0"/>
          <w:numId w:val="17"/>
        </w:numPr>
        <w:suppressAutoHyphens/>
        <w:spacing w:after="0" w:line="360" w:lineRule="auto"/>
        <w:jc w:val="both"/>
        <w:rPr>
          <w:rFonts w:ascii="Times New Roman" w:hAnsi="Times New Roman" w:cs="Times New Roman"/>
          <w:sz w:val="24"/>
          <w:szCs w:val="24"/>
        </w:rPr>
      </w:pPr>
      <w:r w:rsidRPr="00684ED5">
        <w:rPr>
          <w:rFonts w:ascii="Times New Roman" w:hAnsi="Times New Roman" w:cs="Times New Roman"/>
          <w:sz w:val="24"/>
          <w:szCs w:val="24"/>
        </w:rPr>
        <w:t>обобщать по некоторому признаку, находить закономерность;</w:t>
      </w:r>
    </w:p>
    <w:p w:rsidR="00684ED5" w:rsidRPr="00684ED5" w:rsidRDefault="00684ED5" w:rsidP="00E428C5">
      <w:pPr>
        <w:numPr>
          <w:ilvl w:val="0"/>
          <w:numId w:val="17"/>
        </w:numPr>
        <w:suppressAutoHyphens/>
        <w:spacing w:after="0" w:line="360" w:lineRule="auto"/>
        <w:jc w:val="both"/>
        <w:rPr>
          <w:rFonts w:ascii="Times New Roman" w:hAnsi="Times New Roman" w:cs="Times New Roman"/>
          <w:sz w:val="24"/>
          <w:szCs w:val="24"/>
        </w:rPr>
      </w:pPr>
      <w:r w:rsidRPr="00684ED5">
        <w:rPr>
          <w:rFonts w:ascii="Times New Roman" w:hAnsi="Times New Roman" w:cs="Times New Roman"/>
          <w:sz w:val="24"/>
          <w:szCs w:val="24"/>
        </w:rPr>
        <w:t>сопоставлять части и целое для предметов и действий;</w:t>
      </w:r>
    </w:p>
    <w:p w:rsidR="00684ED5" w:rsidRPr="00684ED5" w:rsidRDefault="00684ED5" w:rsidP="00E428C5">
      <w:pPr>
        <w:numPr>
          <w:ilvl w:val="0"/>
          <w:numId w:val="17"/>
        </w:numPr>
        <w:suppressAutoHyphens/>
        <w:spacing w:after="0" w:line="360" w:lineRule="auto"/>
        <w:jc w:val="both"/>
        <w:rPr>
          <w:rFonts w:ascii="Times New Roman" w:hAnsi="Times New Roman" w:cs="Times New Roman"/>
          <w:sz w:val="24"/>
          <w:szCs w:val="24"/>
        </w:rPr>
      </w:pPr>
      <w:r w:rsidRPr="00684ED5">
        <w:rPr>
          <w:rFonts w:ascii="Times New Roman" w:hAnsi="Times New Roman" w:cs="Times New Roman"/>
          <w:sz w:val="24"/>
          <w:szCs w:val="24"/>
        </w:rPr>
        <w:t>описывать простой порядок действий для достижения заданной цели;</w:t>
      </w:r>
    </w:p>
    <w:p w:rsidR="00684ED5" w:rsidRPr="00C34939" w:rsidRDefault="00684ED5" w:rsidP="00C34939">
      <w:pPr>
        <w:numPr>
          <w:ilvl w:val="0"/>
          <w:numId w:val="17"/>
        </w:numPr>
        <w:suppressAutoHyphens/>
        <w:spacing w:after="0" w:line="360" w:lineRule="auto"/>
        <w:jc w:val="both"/>
        <w:rPr>
          <w:rFonts w:ascii="Times New Roman" w:hAnsi="Times New Roman" w:cs="Times New Roman"/>
          <w:sz w:val="24"/>
          <w:szCs w:val="24"/>
        </w:rPr>
      </w:pPr>
      <w:r w:rsidRPr="00684ED5">
        <w:rPr>
          <w:rFonts w:ascii="Times New Roman" w:hAnsi="Times New Roman" w:cs="Times New Roman"/>
          <w:sz w:val="24"/>
          <w:szCs w:val="24"/>
        </w:rPr>
        <w:t>приводить примеры истинных и ложных высказываний;</w:t>
      </w:r>
      <w:r w:rsidR="00C34939" w:rsidRPr="00C34939">
        <w:rPr>
          <w:rFonts w:ascii="Times New Roman" w:hAnsi="Times New Roman" w:cs="Times New Roman"/>
          <w:sz w:val="24"/>
          <w:szCs w:val="24"/>
        </w:rPr>
        <w:t xml:space="preserve"> </w:t>
      </w:r>
      <w:r w:rsidR="00C34939" w:rsidRPr="00684ED5">
        <w:rPr>
          <w:rFonts w:ascii="Times New Roman" w:hAnsi="Times New Roman" w:cs="Times New Roman"/>
          <w:sz w:val="24"/>
          <w:szCs w:val="24"/>
        </w:rPr>
        <w:t>приводить примеры отрицаний;</w:t>
      </w:r>
    </w:p>
    <w:p w:rsidR="00684ED5" w:rsidRPr="00684ED5" w:rsidRDefault="00684ED5" w:rsidP="00E428C5">
      <w:pPr>
        <w:numPr>
          <w:ilvl w:val="0"/>
          <w:numId w:val="17"/>
        </w:numPr>
        <w:suppressAutoHyphens/>
        <w:spacing w:after="0" w:line="360" w:lineRule="auto"/>
        <w:jc w:val="both"/>
        <w:rPr>
          <w:rFonts w:ascii="Times New Roman" w:hAnsi="Times New Roman" w:cs="Times New Roman"/>
          <w:sz w:val="24"/>
          <w:szCs w:val="24"/>
        </w:rPr>
      </w:pPr>
      <w:r w:rsidRPr="00684ED5">
        <w:rPr>
          <w:rFonts w:ascii="Times New Roman" w:hAnsi="Times New Roman" w:cs="Times New Roman"/>
          <w:sz w:val="24"/>
          <w:szCs w:val="24"/>
        </w:rPr>
        <w:t>проводить аналогию между разными предметами;</w:t>
      </w:r>
    </w:p>
    <w:p w:rsidR="00684ED5" w:rsidRPr="00684ED5" w:rsidRDefault="00684ED5" w:rsidP="00E428C5">
      <w:pPr>
        <w:numPr>
          <w:ilvl w:val="0"/>
          <w:numId w:val="17"/>
        </w:numPr>
        <w:suppressAutoHyphens/>
        <w:spacing w:after="0" w:line="360" w:lineRule="auto"/>
        <w:jc w:val="both"/>
        <w:rPr>
          <w:rFonts w:ascii="Times New Roman" w:hAnsi="Times New Roman" w:cs="Times New Roman"/>
          <w:sz w:val="24"/>
          <w:szCs w:val="24"/>
        </w:rPr>
      </w:pPr>
      <w:r w:rsidRPr="00684ED5">
        <w:rPr>
          <w:rFonts w:ascii="Times New Roman" w:hAnsi="Times New Roman" w:cs="Times New Roman"/>
          <w:sz w:val="24"/>
          <w:szCs w:val="24"/>
        </w:rPr>
        <w:t>выполнять логические упражнения на нахождение закономерностей, сопоставляя и аргументируя свой ответ;</w:t>
      </w:r>
    </w:p>
    <w:p w:rsidR="00C34939" w:rsidRDefault="00684ED5" w:rsidP="00E428C5">
      <w:pPr>
        <w:numPr>
          <w:ilvl w:val="0"/>
          <w:numId w:val="17"/>
        </w:numPr>
        <w:suppressAutoHyphens/>
        <w:spacing w:after="0" w:line="360" w:lineRule="auto"/>
        <w:jc w:val="both"/>
        <w:rPr>
          <w:rFonts w:ascii="Times New Roman" w:hAnsi="Times New Roman" w:cs="Times New Roman"/>
          <w:b/>
          <w:sz w:val="24"/>
          <w:szCs w:val="24"/>
        </w:rPr>
      </w:pPr>
      <w:r w:rsidRPr="00684ED5">
        <w:rPr>
          <w:rFonts w:ascii="Times New Roman" w:hAnsi="Times New Roman" w:cs="Times New Roman"/>
          <w:sz w:val="24"/>
          <w:szCs w:val="24"/>
        </w:rPr>
        <w:t>рассуждать и доказывать свою мысль и свое решение.</w:t>
      </w:r>
      <w:r w:rsidRPr="00684ED5">
        <w:rPr>
          <w:rFonts w:ascii="Times New Roman" w:hAnsi="Times New Roman" w:cs="Times New Roman"/>
          <w:b/>
          <w:i/>
          <w:sz w:val="24"/>
          <w:szCs w:val="24"/>
        </w:rPr>
        <w:t xml:space="preserve"> </w:t>
      </w:r>
    </w:p>
    <w:p w:rsidR="001950C4" w:rsidRDefault="001950C4" w:rsidP="00531A62">
      <w:pPr>
        <w:suppressAutoHyphens/>
        <w:spacing w:after="0" w:line="360" w:lineRule="auto"/>
        <w:ind w:left="720"/>
        <w:jc w:val="center"/>
        <w:rPr>
          <w:rFonts w:ascii="Times New Roman" w:hAnsi="Times New Roman" w:cs="Times New Roman"/>
          <w:b/>
          <w:sz w:val="24"/>
          <w:szCs w:val="24"/>
        </w:rPr>
      </w:pPr>
    </w:p>
    <w:p w:rsidR="00531A62" w:rsidRDefault="00EE6294" w:rsidP="00531A62">
      <w:pPr>
        <w:suppressAutoHyphens/>
        <w:spacing w:after="0" w:line="360" w:lineRule="auto"/>
        <w:ind w:left="720"/>
        <w:jc w:val="center"/>
        <w:rPr>
          <w:rFonts w:ascii="Times New Roman" w:hAnsi="Times New Roman" w:cs="Times New Roman"/>
          <w:b/>
          <w:sz w:val="24"/>
          <w:szCs w:val="24"/>
        </w:rPr>
      </w:pPr>
      <w:r w:rsidRPr="00C34939">
        <w:rPr>
          <w:rFonts w:ascii="Times New Roman" w:hAnsi="Times New Roman" w:cs="Times New Roman"/>
          <w:b/>
          <w:sz w:val="24"/>
          <w:szCs w:val="24"/>
        </w:rPr>
        <w:t>КАЛЕНДАРНО-ТЕМАТИЧЕСКОЕ  ПЛАНИРОВАНИЕ</w:t>
      </w:r>
    </w:p>
    <w:p w:rsidR="00EE6294" w:rsidRPr="00C34939" w:rsidRDefault="00EE6294" w:rsidP="00531A62">
      <w:pPr>
        <w:suppressAutoHyphens/>
        <w:spacing w:after="0" w:line="360" w:lineRule="auto"/>
        <w:ind w:left="720"/>
        <w:jc w:val="center"/>
        <w:rPr>
          <w:rFonts w:ascii="Times New Roman" w:hAnsi="Times New Roman" w:cs="Times New Roman"/>
          <w:b/>
          <w:sz w:val="24"/>
          <w:szCs w:val="24"/>
        </w:rPr>
      </w:pPr>
      <w:r w:rsidRPr="00C34939">
        <w:rPr>
          <w:rFonts w:ascii="Times New Roman" w:hAnsi="Times New Roman" w:cs="Times New Roman"/>
          <w:b/>
          <w:sz w:val="24"/>
          <w:szCs w:val="24"/>
        </w:rPr>
        <w:t>3  КЛАСС</w:t>
      </w:r>
    </w:p>
    <w:tbl>
      <w:tblPr>
        <w:tblStyle w:val="a7"/>
        <w:tblW w:w="0" w:type="auto"/>
        <w:tblLook w:val="04A0" w:firstRow="1" w:lastRow="0" w:firstColumn="1" w:lastColumn="0" w:noHBand="0" w:noVBand="1"/>
      </w:tblPr>
      <w:tblGrid>
        <w:gridCol w:w="511"/>
        <w:gridCol w:w="888"/>
        <w:gridCol w:w="836"/>
        <w:gridCol w:w="5528"/>
        <w:gridCol w:w="6740"/>
      </w:tblGrid>
      <w:tr w:rsidR="00EE6294" w:rsidTr="00684ED5">
        <w:tc>
          <w:tcPr>
            <w:tcW w:w="511" w:type="dxa"/>
          </w:tcPr>
          <w:p w:rsidR="00EE6294" w:rsidRDefault="00EE6294" w:rsidP="00E428C5">
            <w:pPr>
              <w:spacing w:line="360" w:lineRule="auto"/>
              <w:jc w:val="both"/>
              <w:rPr>
                <w:rFonts w:ascii="Times New Roman" w:hAnsi="Times New Roman" w:cs="Times New Roman"/>
                <w:b/>
                <w:sz w:val="24"/>
                <w:szCs w:val="24"/>
              </w:rPr>
            </w:pPr>
            <w:r>
              <w:rPr>
                <w:rFonts w:ascii="Times New Roman" w:hAnsi="Times New Roman" w:cs="Times New Roman"/>
                <w:b/>
                <w:sz w:val="24"/>
                <w:szCs w:val="24"/>
              </w:rPr>
              <w:t>№</w:t>
            </w:r>
          </w:p>
        </w:tc>
        <w:tc>
          <w:tcPr>
            <w:tcW w:w="1724" w:type="dxa"/>
            <w:gridSpan w:val="2"/>
          </w:tcPr>
          <w:p w:rsidR="00EE6294" w:rsidRDefault="00EE6294" w:rsidP="00E428C5">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ДАТА</w:t>
            </w:r>
          </w:p>
        </w:tc>
        <w:tc>
          <w:tcPr>
            <w:tcW w:w="5528" w:type="dxa"/>
          </w:tcPr>
          <w:p w:rsidR="00EE6294" w:rsidRDefault="00EE6294" w:rsidP="00E428C5">
            <w:pPr>
              <w:spacing w:line="360" w:lineRule="auto"/>
              <w:jc w:val="both"/>
              <w:rPr>
                <w:rFonts w:ascii="Times New Roman" w:hAnsi="Times New Roman" w:cs="Times New Roman"/>
                <w:b/>
                <w:sz w:val="24"/>
                <w:szCs w:val="24"/>
              </w:rPr>
            </w:pPr>
            <w:r>
              <w:rPr>
                <w:rFonts w:ascii="Times New Roman" w:hAnsi="Times New Roman" w:cs="Times New Roman"/>
                <w:b/>
                <w:sz w:val="24"/>
                <w:szCs w:val="24"/>
              </w:rPr>
              <w:t>ТЕМА</w:t>
            </w:r>
          </w:p>
        </w:tc>
        <w:tc>
          <w:tcPr>
            <w:tcW w:w="6740" w:type="dxa"/>
          </w:tcPr>
          <w:p w:rsidR="00EE6294" w:rsidRDefault="00EE6294" w:rsidP="00E428C5">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У </w:t>
            </w:r>
            <w:proofErr w:type="spellStart"/>
            <w:proofErr w:type="gramStart"/>
            <w:r>
              <w:rPr>
                <w:rFonts w:ascii="Times New Roman" w:hAnsi="Times New Roman" w:cs="Times New Roman"/>
                <w:b/>
                <w:sz w:val="24"/>
                <w:szCs w:val="24"/>
              </w:rPr>
              <w:t>У</w:t>
            </w:r>
            <w:proofErr w:type="spellEnd"/>
            <w:proofErr w:type="gramEnd"/>
            <w:r>
              <w:rPr>
                <w:rFonts w:ascii="Times New Roman" w:hAnsi="Times New Roman" w:cs="Times New Roman"/>
                <w:b/>
                <w:sz w:val="24"/>
                <w:szCs w:val="24"/>
              </w:rPr>
              <w:t xml:space="preserve"> Д</w:t>
            </w:r>
          </w:p>
        </w:tc>
      </w:tr>
      <w:tr w:rsidR="00EE6294" w:rsidTr="00684ED5">
        <w:tc>
          <w:tcPr>
            <w:tcW w:w="511" w:type="dxa"/>
          </w:tcPr>
          <w:p w:rsidR="00EE6294" w:rsidRDefault="00EE6294" w:rsidP="00E428C5">
            <w:pPr>
              <w:spacing w:line="360" w:lineRule="auto"/>
              <w:jc w:val="both"/>
              <w:rPr>
                <w:rFonts w:ascii="Times New Roman" w:hAnsi="Times New Roman" w:cs="Times New Roman"/>
                <w:b/>
                <w:sz w:val="24"/>
                <w:szCs w:val="24"/>
              </w:rPr>
            </w:pPr>
          </w:p>
        </w:tc>
        <w:tc>
          <w:tcPr>
            <w:tcW w:w="888" w:type="dxa"/>
          </w:tcPr>
          <w:p w:rsidR="00EE6294" w:rsidRDefault="00EE6294" w:rsidP="00E428C5">
            <w:pPr>
              <w:spacing w:line="36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П</w:t>
            </w:r>
            <w:proofErr w:type="gramEnd"/>
          </w:p>
        </w:tc>
        <w:tc>
          <w:tcPr>
            <w:tcW w:w="836" w:type="dxa"/>
          </w:tcPr>
          <w:p w:rsidR="00EE6294" w:rsidRDefault="00EE6294" w:rsidP="00E428C5">
            <w:pPr>
              <w:spacing w:line="360" w:lineRule="auto"/>
              <w:jc w:val="both"/>
              <w:rPr>
                <w:rFonts w:ascii="Times New Roman" w:hAnsi="Times New Roman" w:cs="Times New Roman"/>
                <w:b/>
                <w:sz w:val="24"/>
                <w:szCs w:val="24"/>
              </w:rPr>
            </w:pPr>
            <w:r>
              <w:rPr>
                <w:rFonts w:ascii="Times New Roman" w:hAnsi="Times New Roman" w:cs="Times New Roman"/>
                <w:b/>
                <w:sz w:val="24"/>
                <w:szCs w:val="24"/>
              </w:rPr>
              <w:t>Ф</w:t>
            </w:r>
          </w:p>
        </w:tc>
        <w:tc>
          <w:tcPr>
            <w:tcW w:w="5528" w:type="dxa"/>
          </w:tcPr>
          <w:p w:rsidR="00EE6294" w:rsidRDefault="00EE6294" w:rsidP="00E428C5">
            <w:pPr>
              <w:spacing w:line="360" w:lineRule="auto"/>
              <w:jc w:val="both"/>
              <w:rPr>
                <w:rFonts w:ascii="Times New Roman" w:hAnsi="Times New Roman" w:cs="Times New Roman"/>
                <w:b/>
                <w:sz w:val="24"/>
                <w:szCs w:val="24"/>
              </w:rPr>
            </w:pPr>
          </w:p>
        </w:tc>
        <w:tc>
          <w:tcPr>
            <w:tcW w:w="6740" w:type="dxa"/>
          </w:tcPr>
          <w:p w:rsidR="00EE6294" w:rsidRDefault="00EE6294" w:rsidP="00E428C5">
            <w:pPr>
              <w:spacing w:line="360" w:lineRule="auto"/>
              <w:jc w:val="both"/>
              <w:rPr>
                <w:rFonts w:ascii="Times New Roman" w:hAnsi="Times New Roman" w:cs="Times New Roman"/>
                <w:b/>
                <w:sz w:val="24"/>
                <w:szCs w:val="24"/>
              </w:rPr>
            </w:pPr>
          </w:p>
        </w:tc>
      </w:tr>
      <w:tr w:rsidR="00EE6294" w:rsidRPr="000F1FD7" w:rsidTr="00684ED5">
        <w:tc>
          <w:tcPr>
            <w:tcW w:w="511" w:type="dxa"/>
          </w:tcPr>
          <w:p w:rsidR="00EE6294" w:rsidRPr="000F1FD7" w:rsidRDefault="00EE6294" w:rsidP="00E428C5">
            <w:pPr>
              <w:spacing w:line="360" w:lineRule="auto"/>
              <w:jc w:val="both"/>
              <w:rPr>
                <w:rFonts w:ascii="Times New Roman" w:hAnsi="Times New Roman" w:cs="Times New Roman"/>
                <w:b/>
                <w:sz w:val="24"/>
                <w:szCs w:val="24"/>
              </w:rPr>
            </w:pPr>
          </w:p>
        </w:tc>
        <w:tc>
          <w:tcPr>
            <w:tcW w:w="888" w:type="dxa"/>
          </w:tcPr>
          <w:p w:rsidR="00EE6294" w:rsidRPr="000F1FD7" w:rsidRDefault="00EE6294" w:rsidP="00E428C5">
            <w:pPr>
              <w:spacing w:line="360" w:lineRule="auto"/>
              <w:jc w:val="both"/>
              <w:rPr>
                <w:rFonts w:ascii="Times New Roman" w:hAnsi="Times New Roman" w:cs="Times New Roman"/>
                <w:b/>
                <w:sz w:val="24"/>
                <w:szCs w:val="24"/>
              </w:rPr>
            </w:pPr>
          </w:p>
        </w:tc>
        <w:tc>
          <w:tcPr>
            <w:tcW w:w="836" w:type="dxa"/>
          </w:tcPr>
          <w:p w:rsidR="00EE6294" w:rsidRPr="000F1FD7" w:rsidRDefault="00EE6294" w:rsidP="00E428C5">
            <w:pPr>
              <w:spacing w:line="360" w:lineRule="auto"/>
              <w:jc w:val="both"/>
              <w:rPr>
                <w:rFonts w:ascii="Times New Roman" w:hAnsi="Times New Roman" w:cs="Times New Roman"/>
                <w:b/>
                <w:sz w:val="24"/>
                <w:szCs w:val="24"/>
              </w:rPr>
            </w:pPr>
          </w:p>
        </w:tc>
        <w:tc>
          <w:tcPr>
            <w:tcW w:w="12268" w:type="dxa"/>
            <w:gridSpan w:val="2"/>
          </w:tcPr>
          <w:p w:rsidR="00EE6294" w:rsidRPr="000F1FD7" w:rsidRDefault="00EE6294" w:rsidP="00E428C5">
            <w:pPr>
              <w:suppressAutoHyphens/>
              <w:spacing w:line="360" w:lineRule="auto"/>
              <w:jc w:val="both"/>
              <w:rPr>
                <w:rFonts w:ascii="Times New Roman" w:eastAsia="Times New Roman" w:hAnsi="Times New Roman" w:cs="Times New Roman"/>
                <w:b/>
                <w:sz w:val="24"/>
                <w:szCs w:val="24"/>
              </w:rPr>
            </w:pPr>
            <w:r w:rsidRPr="000F1FD7">
              <w:rPr>
                <w:rFonts w:ascii="Times New Roman" w:hAnsi="Times New Roman" w:cs="Times New Roman"/>
                <w:b/>
                <w:i/>
                <w:sz w:val="24"/>
                <w:szCs w:val="24"/>
              </w:rPr>
              <w:t>Свойства, признаки и составные части предметов (4 часа)</w:t>
            </w:r>
          </w:p>
        </w:tc>
      </w:tr>
      <w:tr w:rsidR="00EE6294" w:rsidRPr="000F1FD7" w:rsidTr="00684ED5">
        <w:tc>
          <w:tcPr>
            <w:tcW w:w="511" w:type="dxa"/>
          </w:tcPr>
          <w:p w:rsidR="00EE6294" w:rsidRPr="000F1FD7" w:rsidRDefault="00EE6294" w:rsidP="00E428C5">
            <w:pPr>
              <w:spacing w:line="360" w:lineRule="auto"/>
              <w:jc w:val="both"/>
              <w:rPr>
                <w:rFonts w:ascii="Times New Roman" w:hAnsi="Times New Roman" w:cs="Times New Roman"/>
                <w:b/>
                <w:sz w:val="24"/>
                <w:szCs w:val="24"/>
              </w:rPr>
            </w:pPr>
            <w:r w:rsidRPr="000F1FD7">
              <w:rPr>
                <w:rFonts w:ascii="Times New Roman" w:hAnsi="Times New Roman" w:cs="Times New Roman"/>
                <w:b/>
                <w:sz w:val="24"/>
                <w:szCs w:val="24"/>
              </w:rPr>
              <w:t>1</w:t>
            </w:r>
          </w:p>
        </w:tc>
        <w:tc>
          <w:tcPr>
            <w:tcW w:w="888" w:type="dxa"/>
          </w:tcPr>
          <w:p w:rsidR="00EE6294" w:rsidRPr="000F1FD7" w:rsidRDefault="00EE6294" w:rsidP="00E428C5">
            <w:pPr>
              <w:spacing w:line="360" w:lineRule="auto"/>
              <w:jc w:val="both"/>
              <w:rPr>
                <w:rFonts w:ascii="Times New Roman" w:hAnsi="Times New Roman" w:cs="Times New Roman"/>
                <w:b/>
                <w:sz w:val="24"/>
                <w:szCs w:val="24"/>
              </w:rPr>
            </w:pPr>
          </w:p>
        </w:tc>
        <w:tc>
          <w:tcPr>
            <w:tcW w:w="836" w:type="dxa"/>
          </w:tcPr>
          <w:p w:rsidR="00EE6294" w:rsidRPr="000F1FD7" w:rsidRDefault="00EE6294" w:rsidP="00E428C5">
            <w:pPr>
              <w:spacing w:line="360" w:lineRule="auto"/>
              <w:jc w:val="both"/>
              <w:rPr>
                <w:rFonts w:ascii="Times New Roman" w:hAnsi="Times New Roman" w:cs="Times New Roman"/>
                <w:b/>
                <w:sz w:val="24"/>
                <w:szCs w:val="24"/>
              </w:rPr>
            </w:pPr>
          </w:p>
        </w:tc>
        <w:tc>
          <w:tcPr>
            <w:tcW w:w="5528" w:type="dxa"/>
          </w:tcPr>
          <w:p w:rsidR="00EE6294" w:rsidRPr="000F1FD7" w:rsidRDefault="00EE6294" w:rsidP="00E428C5">
            <w:pPr>
              <w:spacing w:line="360" w:lineRule="auto"/>
              <w:jc w:val="both"/>
              <w:rPr>
                <w:rFonts w:ascii="Times New Roman" w:hAnsi="Times New Roman" w:cs="Times New Roman"/>
                <w:b/>
                <w:sz w:val="24"/>
                <w:szCs w:val="24"/>
              </w:rPr>
            </w:pPr>
            <w:r w:rsidRPr="000F1FD7">
              <w:rPr>
                <w:rFonts w:ascii="Times New Roman" w:hAnsi="Times New Roman" w:cs="Times New Roman"/>
                <w:i/>
                <w:sz w:val="24"/>
                <w:szCs w:val="24"/>
              </w:rPr>
              <w:t>Закономерность в чередовании признаков.</w:t>
            </w:r>
          </w:p>
        </w:tc>
        <w:tc>
          <w:tcPr>
            <w:tcW w:w="6740" w:type="dxa"/>
            <w:vMerge w:val="restart"/>
          </w:tcPr>
          <w:p w:rsidR="00EE6294" w:rsidRPr="000F1FD7" w:rsidRDefault="00EE6294" w:rsidP="00E428C5">
            <w:pPr>
              <w:suppressAutoHyphens/>
              <w:spacing w:line="360" w:lineRule="auto"/>
              <w:jc w:val="both"/>
              <w:rPr>
                <w:rFonts w:ascii="Times New Roman" w:hAnsi="Times New Roman" w:cs="Times New Roman"/>
                <w:sz w:val="24"/>
                <w:szCs w:val="24"/>
              </w:rPr>
            </w:pPr>
            <w:r w:rsidRPr="000F1FD7">
              <w:rPr>
                <w:rFonts w:ascii="Times New Roman" w:hAnsi="Times New Roman" w:cs="Times New Roman"/>
                <w:sz w:val="24"/>
                <w:szCs w:val="24"/>
              </w:rPr>
              <w:t xml:space="preserve">Уметь </w:t>
            </w:r>
            <w:r w:rsidRPr="000F1FD7">
              <w:rPr>
                <w:rFonts w:ascii="Times New Roman" w:hAnsi="Times New Roman" w:cs="Times New Roman"/>
                <w:b/>
                <w:sz w:val="24"/>
                <w:szCs w:val="24"/>
              </w:rPr>
              <w:t>выбирать</w:t>
            </w:r>
            <w:r w:rsidRPr="000F1FD7">
              <w:rPr>
                <w:rFonts w:ascii="Times New Roman" w:hAnsi="Times New Roman" w:cs="Times New Roman"/>
                <w:sz w:val="24"/>
                <w:szCs w:val="24"/>
              </w:rPr>
              <w:t xml:space="preserve"> целевые и смысловые установки для своих действий и поступков;</w:t>
            </w:r>
          </w:p>
          <w:p w:rsidR="00EE6294" w:rsidRPr="000F1FD7" w:rsidRDefault="00EE6294" w:rsidP="00E428C5">
            <w:pPr>
              <w:suppressAutoHyphens/>
              <w:spacing w:line="360" w:lineRule="auto"/>
              <w:jc w:val="both"/>
              <w:rPr>
                <w:rFonts w:ascii="Times New Roman" w:hAnsi="Times New Roman" w:cs="Times New Roman"/>
                <w:b/>
                <w:i/>
                <w:sz w:val="24"/>
                <w:szCs w:val="24"/>
              </w:rPr>
            </w:pPr>
            <w:r w:rsidRPr="000F1FD7">
              <w:rPr>
                <w:rFonts w:ascii="Times New Roman" w:hAnsi="Times New Roman" w:cs="Times New Roman"/>
                <w:b/>
                <w:sz w:val="24"/>
                <w:szCs w:val="24"/>
              </w:rPr>
              <w:lastRenderedPageBreak/>
              <w:t>учиться</w:t>
            </w:r>
            <w:r w:rsidRPr="000F1FD7">
              <w:rPr>
                <w:rFonts w:ascii="Times New Roman" w:hAnsi="Times New Roman" w:cs="Times New Roman"/>
                <w:sz w:val="24"/>
                <w:szCs w:val="24"/>
              </w:rPr>
              <w:t xml:space="preserve"> вести дискуссию;</w:t>
            </w:r>
          </w:p>
          <w:p w:rsidR="00EE6294" w:rsidRPr="000F1FD7" w:rsidRDefault="00EE6294" w:rsidP="00E428C5">
            <w:pPr>
              <w:suppressAutoHyphens/>
              <w:spacing w:line="360" w:lineRule="auto"/>
              <w:jc w:val="both"/>
              <w:rPr>
                <w:rFonts w:ascii="Times New Roman" w:hAnsi="Times New Roman" w:cs="Times New Roman"/>
                <w:sz w:val="24"/>
                <w:szCs w:val="24"/>
              </w:rPr>
            </w:pPr>
            <w:r w:rsidRPr="000F1FD7">
              <w:rPr>
                <w:rFonts w:ascii="Times New Roman" w:hAnsi="Times New Roman" w:cs="Times New Roman"/>
                <w:b/>
                <w:sz w:val="24"/>
                <w:szCs w:val="24"/>
              </w:rPr>
              <w:t>работать в паре:</w:t>
            </w:r>
            <w:r w:rsidRPr="000F1FD7">
              <w:rPr>
                <w:rFonts w:ascii="Times New Roman" w:hAnsi="Times New Roman" w:cs="Times New Roman"/>
                <w:sz w:val="24"/>
                <w:szCs w:val="24"/>
              </w:rPr>
              <w:t xml:space="preserve"> соблюдать нормы этики и этикета;</w:t>
            </w:r>
          </w:p>
        </w:tc>
      </w:tr>
      <w:tr w:rsidR="00EE6294" w:rsidRPr="000F1FD7" w:rsidTr="00684ED5">
        <w:tc>
          <w:tcPr>
            <w:tcW w:w="511" w:type="dxa"/>
          </w:tcPr>
          <w:p w:rsidR="00EE6294" w:rsidRPr="000F1FD7" w:rsidRDefault="00EE6294" w:rsidP="00E428C5">
            <w:pPr>
              <w:spacing w:line="360" w:lineRule="auto"/>
              <w:jc w:val="both"/>
              <w:rPr>
                <w:rFonts w:ascii="Times New Roman" w:hAnsi="Times New Roman" w:cs="Times New Roman"/>
                <w:b/>
                <w:sz w:val="24"/>
                <w:szCs w:val="24"/>
              </w:rPr>
            </w:pPr>
            <w:r w:rsidRPr="000F1FD7">
              <w:rPr>
                <w:rFonts w:ascii="Times New Roman" w:hAnsi="Times New Roman" w:cs="Times New Roman"/>
                <w:b/>
                <w:sz w:val="24"/>
                <w:szCs w:val="24"/>
              </w:rPr>
              <w:t>2</w:t>
            </w:r>
          </w:p>
        </w:tc>
        <w:tc>
          <w:tcPr>
            <w:tcW w:w="888" w:type="dxa"/>
          </w:tcPr>
          <w:p w:rsidR="00EE6294" w:rsidRPr="000F1FD7" w:rsidRDefault="00EE6294" w:rsidP="00E428C5">
            <w:pPr>
              <w:spacing w:line="360" w:lineRule="auto"/>
              <w:jc w:val="both"/>
              <w:rPr>
                <w:rFonts w:ascii="Times New Roman" w:hAnsi="Times New Roman" w:cs="Times New Roman"/>
                <w:b/>
                <w:sz w:val="24"/>
                <w:szCs w:val="24"/>
              </w:rPr>
            </w:pPr>
          </w:p>
        </w:tc>
        <w:tc>
          <w:tcPr>
            <w:tcW w:w="836" w:type="dxa"/>
          </w:tcPr>
          <w:p w:rsidR="00EE6294" w:rsidRPr="000F1FD7" w:rsidRDefault="00EE6294" w:rsidP="00E428C5">
            <w:pPr>
              <w:spacing w:line="360" w:lineRule="auto"/>
              <w:jc w:val="both"/>
              <w:rPr>
                <w:rFonts w:ascii="Times New Roman" w:hAnsi="Times New Roman" w:cs="Times New Roman"/>
                <w:b/>
                <w:sz w:val="24"/>
                <w:szCs w:val="24"/>
              </w:rPr>
            </w:pPr>
          </w:p>
        </w:tc>
        <w:tc>
          <w:tcPr>
            <w:tcW w:w="5528" w:type="dxa"/>
          </w:tcPr>
          <w:p w:rsidR="00EE6294" w:rsidRPr="000F1FD7" w:rsidRDefault="00EE6294" w:rsidP="00E428C5">
            <w:pPr>
              <w:spacing w:line="360" w:lineRule="auto"/>
              <w:jc w:val="both"/>
              <w:rPr>
                <w:rFonts w:ascii="Times New Roman" w:hAnsi="Times New Roman" w:cs="Times New Roman"/>
                <w:b/>
                <w:sz w:val="24"/>
                <w:szCs w:val="24"/>
              </w:rPr>
            </w:pPr>
            <w:r w:rsidRPr="000F1FD7">
              <w:rPr>
                <w:rFonts w:ascii="Times New Roman" w:hAnsi="Times New Roman" w:cs="Times New Roman"/>
                <w:i/>
                <w:sz w:val="24"/>
                <w:szCs w:val="24"/>
              </w:rPr>
              <w:t>Классификация по какому-то признаку.</w:t>
            </w:r>
          </w:p>
        </w:tc>
        <w:tc>
          <w:tcPr>
            <w:tcW w:w="6740" w:type="dxa"/>
            <w:vMerge/>
          </w:tcPr>
          <w:p w:rsidR="00EE6294" w:rsidRPr="000F1FD7" w:rsidRDefault="00EE6294" w:rsidP="00E428C5">
            <w:pPr>
              <w:spacing w:line="360" w:lineRule="auto"/>
              <w:jc w:val="both"/>
              <w:rPr>
                <w:rFonts w:ascii="Times New Roman" w:hAnsi="Times New Roman" w:cs="Times New Roman"/>
                <w:b/>
                <w:sz w:val="24"/>
                <w:szCs w:val="24"/>
              </w:rPr>
            </w:pPr>
          </w:p>
        </w:tc>
      </w:tr>
      <w:tr w:rsidR="00EE6294" w:rsidRPr="000F1FD7" w:rsidTr="00684ED5">
        <w:tc>
          <w:tcPr>
            <w:tcW w:w="511" w:type="dxa"/>
          </w:tcPr>
          <w:p w:rsidR="00EE6294" w:rsidRPr="000F1FD7" w:rsidRDefault="00EE6294" w:rsidP="00E428C5">
            <w:pPr>
              <w:spacing w:line="360" w:lineRule="auto"/>
              <w:jc w:val="both"/>
              <w:rPr>
                <w:rFonts w:ascii="Times New Roman" w:hAnsi="Times New Roman" w:cs="Times New Roman"/>
                <w:b/>
                <w:sz w:val="24"/>
                <w:szCs w:val="24"/>
              </w:rPr>
            </w:pPr>
            <w:r w:rsidRPr="000F1FD7">
              <w:rPr>
                <w:rFonts w:ascii="Times New Roman" w:hAnsi="Times New Roman" w:cs="Times New Roman"/>
                <w:b/>
                <w:sz w:val="24"/>
                <w:szCs w:val="24"/>
              </w:rPr>
              <w:lastRenderedPageBreak/>
              <w:t>3</w:t>
            </w:r>
          </w:p>
        </w:tc>
        <w:tc>
          <w:tcPr>
            <w:tcW w:w="888" w:type="dxa"/>
          </w:tcPr>
          <w:p w:rsidR="00EE6294" w:rsidRPr="000F1FD7" w:rsidRDefault="00EE6294" w:rsidP="00E428C5">
            <w:pPr>
              <w:spacing w:line="360" w:lineRule="auto"/>
              <w:jc w:val="both"/>
              <w:rPr>
                <w:rFonts w:ascii="Times New Roman" w:hAnsi="Times New Roman" w:cs="Times New Roman"/>
                <w:b/>
                <w:sz w:val="24"/>
                <w:szCs w:val="24"/>
              </w:rPr>
            </w:pPr>
          </w:p>
        </w:tc>
        <w:tc>
          <w:tcPr>
            <w:tcW w:w="836" w:type="dxa"/>
          </w:tcPr>
          <w:p w:rsidR="00EE6294" w:rsidRPr="000F1FD7" w:rsidRDefault="00EE6294" w:rsidP="00E428C5">
            <w:pPr>
              <w:spacing w:line="360" w:lineRule="auto"/>
              <w:jc w:val="both"/>
              <w:rPr>
                <w:rFonts w:ascii="Times New Roman" w:hAnsi="Times New Roman" w:cs="Times New Roman"/>
                <w:b/>
                <w:sz w:val="24"/>
                <w:szCs w:val="24"/>
              </w:rPr>
            </w:pPr>
          </w:p>
        </w:tc>
        <w:tc>
          <w:tcPr>
            <w:tcW w:w="5528" w:type="dxa"/>
          </w:tcPr>
          <w:p w:rsidR="00EE6294" w:rsidRPr="000F1FD7" w:rsidRDefault="00EE6294" w:rsidP="00E428C5">
            <w:pPr>
              <w:spacing w:line="360" w:lineRule="auto"/>
              <w:jc w:val="both"/>
              <w:rPr>
                <w:rFonts w:ascii="Times New Roman" w:hAnsi="Times New Roman" w:cs="Times New Roman"/>
                <w:b/>
                <w:sz w:val="24"/>
                <w:szCs w:val="24"/>
              </w:rPr>
            </w:pPr>
            <w:r w:rsidRPr="000F1FD7">
              <w:rPr>
                <w:rFonts w:ascii="Times New Roman" w:hAnsi="Times New Roman" w:cs="Times New Roman"/>
                <w:i/>
                <w:sz w:val="24"/>
                <w:szCs w:val="24"/>
              </w:rPr>
              <w:t>Состав предметов.</w:t>
            </w:r>
          </w:p>
        </w:tc>
        <w:tc>
          <w:tcPr>
            <w:tcW w:w="6740" w:type="dxa"/>
            <w:vMerge/>
          </w:tcPr>
          <w:p w:rsidR="00EE6294" w:rsidRPr="000F1FD7" w:rsidRDefault="00EE6294" w:rsidP="00E428C5">
            <w:pPr>
              <w:spacing w:line="360" w:lineRule="auto"/>
              <w:jc w:val="both"/>
              <w:rPr>
                <w:rFonts w:ascii="Times New Roman" w:hAnsi="Times New Roman" w:cs="Times New Roman"/>
                <w:b/>
                <w:sz w:val="24"/>
                <w:szCs w:val="24"/>
              </w:rPr>
            </w:pPr>
          </w:p>
        </w:tc>
      </w:tr>
      <w:tr w:rsidR="00EE6294" w:rsidRPr="000F1FD7" w:rsidTr="00684ED5">
        <w:tc>
          <w:tcPr>
            <w:tcW w:w="511" w:type="dxa"/>
          </w:tcPr>
          <w:p w:rsidR="00EE6294" w:rsidRPr="000F1FD7" w:rsidRDefault="00EE6294" w:rsidP="00E428C5">
            <w:pPr>
              <w:spacing w:line="360" w:lineRule="auto"/>
              <w:jc w:val="both"/>
              <w:rPr>
                <w:rFonts w:ascii="Times New Roman" w:hAnsi="Times New Roman" w:cs="Times New Roman"/>
                <w:b/>
                <w:sz w:val="24"/>
                <w:szCs w:val="24"/>
              </w:rPr>
            </w:pPr>
            <w:r w:rsidRPr="000F1FD7">
              <w:rPr>
                <w:rFonts w:ascii="Times New Roman" w:hAnsi="Times New Roman" w:cs="Times New Roman"/>
                <w:b/>
                <w:sz w:val="24"/>
                <w:szCs w:val="24"/>
              </w:rPr>
              <w:lastRenderedPageBreak/>
              <w:t>4</w:t>
            </w:r>
          </w:p>
        </w:tc>
        <w:tc>
          <w:tcPr>
            <w:tcW w:w="888" w:type="dxa"/>
          </w:tcPr>
          <w:p w:rsidR="00EE6294" w:rsidRPr="000F1FD7" w:rsidRDefault="00EE6294" w:rsidP="00E428C5">
            <w:pPr>
              <w:spacing w:line="360" w:lineRule="auto"/>
              <w:jc w:val="both"/>
              <w:rPr>
                <w:rFonts w:ascii="Times New Roman" w:hAnsi="Times New Roman" w:cs="Times New Roman"/>
                <w:b/>
                <w:sz w:val="24"/>
                <w:szCs w:val="24"/>
              </w:rPr>
            </w:pPr>
          </w:p>
        </w:tc>
        <w:tc>
          <w:tcPr>
            <w:tcW w:w="836" w:type="dxa"/>
          </w:tcPr>
          <w:p w:rsidR="00EE6294" w:rsidRPr="000F1FD7" w:rsidRDefault="00EE6294" w:rsidP="00E428C5">
            <w:pPr>
              <w:spacing w:line="360" w:lineRule="auto"/>
              <w:jc w:val="both"/>
              <w:rPr>
                <w:rFonts w:ascii="Times New Roman" w:hAnsi="Times New Roman" w:cs="Times New Roman"/>
                <w:b/>
                <w:sz w:val="24"/>
                <w:szCs w:val="24"/>
              </w:rPr>
            </w:pPr>
          </w:p>
        </w:tc>
        <w:tc>
          <w:tcPr>
            <w:tcW w:w="5528" w:type="dxa"/>
          </w:tcPr>
          <w:p w:rsidR="00EE6294" w:rsidRPr="000F1FD7" w:rsidRDefault="00EE6294" w:rsidP="00E428C5">
            <w:pPr>
              <w:spacing w:line="360" w:lineRule="auto"/>
              <w:jc w:val="both"/>
              <w:rPr>
                <w:rFonts w:ascii="Times New Roman" w:hAnsi="Times New Roman" w:cs="Times New Roman"/>
                <w:sz w:val="24"/>
                <w:szCs w:val="24"/>
              </w:rPr>
            </w:pPr>
            <w:r w:rsidRPr="000F1FD7">
              <w:rPr>
                <w:rFonts w:ascii="Times New Roman" w:hAnsi="Times New Roman" w:cs="Times New Roman"/>
                <w:sz w:val="24"/>
                <w:szCs w:val="24"/>
              </w:rPr>
              <w:t>Обобщение темы.</w:t>
            </w:r>
          </w:p>
        </w:tc>
        <w:tc>
          <w:tcPr>
            <w:tcW w:w="6740" w:type="dxa"/>
            <w:vMerge/>
          </w:tcPr>
          <w:p w:rsidR="00EE6294" w:rsidRPr="000F1FD7" w:rsidRDefault="00EE6294" w:rsidP="00E428C5">
            <w:pPr>
              <w:spacing w:line="360" w:lineRule="auto"/>
              <w:jc w:val="both"/>
              <w:rPr>
                <w:rFonts w:ascii="Times New Roman" w:hAnsi="Times New Roman" w:cs="Times New Roman"/>
                <w:b/>
                <w:sz w:val="24"/>
                <w:szCs w:val="24"/>
              </w:rPr>
            </w:pPr>
          </w:p>
        </w:tc>
      </w:tr>
      <w:tr w:rsidR="00EE6294" w:rsidRPr="000F1FD7" w:rsidTr="00684ED5">
        <w:tc>
          <w:tcPr>
            <w:tcW w:w="511" w:type="dxa"/>
          </w:tcPr>
          <w:p w:rsidR="00EE6294" w:rsidRPr="000F1FD7" w:rsidRDefault="00EE6294" w:rsidP="00E428C5">
            <w:pPr>
              <w:spacing w:line="360" w:lineRule="auto"/>
              <w:jc w:val="both"/>
              <w:rPr>
                <w:rFonts w:ascii="Times New Roman" w:hAnsi="Times New Roman" w:cs="Times New Roman"/>
                <w:b/>
                <w:sz w:val="24"/>
                <w:szCs w:val="24"/>
              </w:rPr>
            </w:pPr>
          </w:p>
        </w:tc>
        <w:tc>
          <w:tcPr>
            <w:tcW w:w="888" w:type="dxa"/>
          </w:tcPr>
          <w:p w:rsidR="00EE6294" w:rsidRPr="000F1FD7" w:rsidRDefault="00EE6294" w:rsidP="00E428C5">
            <w:pPr>
              <w:spacing w:line="360" w:lineRule="auto"/>
              <w:jc w:val="both"/>
              <w:rPr>
                <w:rFonts w:ascii="Times New Roman" w:hAnsi="Times New Roman" w:cs="Times New Roman"/>
                <w:b/>
                <w:sz w:val="24"/>
                <w:szCs w:val="24"/>
              </w:rPr>
            </w:pPr>
          </w:p>
        </w:tc>
        <w:tc>
          <w:tcPr>
            <w:tcW w:w="836" w:type="dxa"/>
          </w:tcPr>
          <w:p w:rsidR="00EE6294" w:rsidRPr="000F1FD7" w:rsidRDefault="00EE6294" w:rsidP="00E428C5">
            <w:pPr>
              <w:spacing w:line="360" w:lineRule="auto"/>
              <w:jc w:val="both"/>
              <w:rPr>
                <w:rFonts w:ascii="Times New Roman" w:hAnsi="Times New Roman" w:cs="Times New Roman"/>
                <w:b/>
                <w:sz w:val="24"/>
                <w:szCs w:val="24"/>
              </w:rPr>
            </w:pPr>
          </w:p>
        </w:tc>
        <w:tc>
          <w:tcPr>
            <w:tcW w:w="12268" w:type="dxa"/>
            <w:gridSpan w:val="2"/>
          </w:tcPr>
          <w:p w:rsidR="00EE6294" w:rsidRPr="000F1FD7" w:rsidRDefault="00EE6294" w:rsidP="00E428C5">
            <w:pPr>
              <w:suppressAutoHyphens/>
              <w:spacing w:line="360" w:lineRule="auto"/>
              <w:jc w:val="both"/>
              <w:rPr>
                <w:rFonts w:ascii="Times New Roman" w:eastAsia="Times New Roman" w:hAnsi="Times New Roman" w:cs="Times New Roman"/>
                <w:b/>
                <w:sz w:val="24"/>
                <w:szCs w:val="24"/>
              </w:rPr>
            </w:pPr>
            <w:r w:rsidRPr="000F1FD7">
              <w:rPr>
                <w:rFonts w:ascii="Times New Roman" w:hAnsi="Times New Roman" w:cs="Times New Roman"/>
                <w:b/>
                <w:i/>
                <w:sz w:val="24"/>
                <w:szCs w:val="24"/>
              </w:rPr>
              <w:t>Действия предметов (4 часа)</w:t>
            </w:r>
          </w:p>
        </w:tc>
      </w:tr>
      <w:tr w:rsidR="00EE6294" w:rsidRPr="000F1FD7" w:rsidTr="00684ED5">
        <w:tc>
          <w:tcPr>
            <w:tcW w:w="511" w:type="dxa"/>
          </w:tcPr>
          <w:p w:rsidR="00EE6294" w:rsidRPr="000F1FD7" w:rsidRDefault="00EE6294" w:rsidP="00E428C5">
            <w:pPr>
              <w:spacing w:line="360" w:lineRule="auto"/>
              <w:jc w:val="both"/>
              <w:rPr>
                <w:rFonts w:ascii="Times New Roman" w:hAnsi="Times New Roman" w:cs="Times New Roman"/>
                <w:b/>
                <w:sz w:val="24"/>
                <w:szCs w:val="24"/>
              </w:rPr>
            </w:pPr>
            <w:r w:rsidRPr="000F1FD7">
              <w:rPr>
                <w:rFonts w:ascii="Times New Roman" w:hAnsi="Times New Roman" w:cs="Times New Roman"/>
                <w:b/>
                <w:sz w:val="24"/>
                <w:szCs w:val="24"/>
              </w:rPr>
              <w:t>5</w:t>
            </w:r>
          </w:p>
        </w:tc>
        <w:tc>
          <w:tcPr>
            <w:tcW w:w="888" w:type="dxa"/>
          </w:tcPr>
          <w:p w:rsidR="00EE6294" w:rsidRPr="000F1FD7" w:rsidRDefault="00EE6294" w:rsidP="00E428C5">
            <w:pPr>
              <w:spacing w:line="360" w:lineRule="auto"/>
              <w:jc w:val="both"/>
              <w:rPr>
                <w:rFonts w:ascii="Times New Roman" w:hAnsi="Times New Roman" w:cs="Times New Roman"/>
                <w:b/>
                <w:sz w:val="24"/>
                <w:szCs w:val="24"/>
              </w:rPr>
            </w:pPr>
          </w:p>
        </w:tc>
        <w:tc>
          <w:tcPr>
            <w:tcW w:w="836" w:type="dxa"/>
          </w:tcPr>
          <w:p w:rsidR="00EE6294" w:rsidRPr="000F1FD7" w:rsidRDefault="00EE6294" w:rsidP="00E428C5">
            <w:pPr>
              <w:spacing w:line="360" w:lineRule="auto"/>
              <w:jc w:val="both"/>
              <w:rPr>
                <w:rFonts w:ascii="Times New Roman" w:hAnsi="Times New Roman" w:cs="Times New Roman"/>
                <w:b/>
                <w:sz w:val="24"/>
                <w:szCs w:val="24"/>
              </w:rPr>
            </w:pPr>
          </w:p>
        </w:tc>
        <w:tc>
          <w:tcPr>
            <w:tcW w:w="5528" w:type="dxa"/>
          </w:tcPr>
          <w:p w:rsidR="00EE6294" w:rsidRPr="000F1FD7" w:rsidRDefault="00EE6294" w:rsidP="00E428C5">
            <w:pPr>
              <w:spacing w:line="360" w:lineRule="auto"/>
              <w:jc w:val="both"/>
              <w:rPr>
                <w:rFonts w:ascii="Times New Roman" w:hAnsi="Times New Roman" w:cs="Times New Roman"/>
                <w:b/>
                <w:sz w:val="24"/>
                <w:szCs w:val="24"/>
              </w:rPr>
            </w:pPr>
            <w:r w:rsidRPr="000F1FD7">
              <w:rPr>
                <w:rFonts w:ascii="Times New Roman" w:hAnsi="Times New Roman" w:cs="Times New Roman"/>
                <w:i/>
                <w:sz w:val="24"/>
                <w:szCs w:val="24"/>
              </w:rPr>
              <w:t>Результат действия предметов.</w:t>
            </w:r>
          </w:p>
        </w:tc>
        <w:tc>
          <w:tcPr>
            <w:tcW w:w="6740" w:type="dxa"/>
            <w:vMerge w:val="restart"/>
          </w:tcPr>
          <w:p w:rsidR="00EE6294" w:rsidRPr="000F1FD7" w:rsidRDefault="00EE6294" w:rsidP="00E428C5">
            <w:pPr>
              <w:suppressAutoHyphens/>
              <w:spacing w:line="360" w:lineRule="auto"/>
              <w:jc w:val="both"/>
              <w:rPr>
                <w:rFonts w:ascii="Times New Roman" w:hAnsi="Times New Roman" w:cs="Times New Roman"/>
                <w:sz w:val="24"/>
                <w:szCs w:val="24"/>
              </w:rPr>
            </w:pPr>
            <w:r w:rsidRPr="000F1FD7">
              <w:rPr>
                <w:rFonts w:ascii="Times New Roman" w:hAnsi="Times New Roman" w:cs="Times New Roman"/>
                <w:b/>
                <w:sz w:val="24"/>
                <w:szCs w:val="24"/>
              </w:rPr>
              <w:t xml:space="preserve">формировать </w:t>
            </w:r>
            <w:r w:rsidRPr="000F1FD7">
              <w:rPr>
                <w:rFonts w:ascii="Times New Roman" w:hAnsi="Times New Roman" w:cs="Times New Roman"/>
                <w:sz w:val="24"/>
                <w:szCs w:val="24"/>
              </w:rPr>
              <w:t xml:space="preserve">умение понимать причины успеха/неуспеха учебной </w:t>
            </w:r>
            <w:proofErr w:type="spellStart"/>
            <w:r w:rsidRPr="000F1FD7">
              <w:rPr>
                <w:rFonts w:ascii="Times New Roman" w:hAnsi="Times New Roman" w:cs="Times New Roman"/>
                <w:sz w:val="24"/>
                <w:szCs w:val="24"/>
              </w:rPr>
              <w:t>дятельности</w:t>
            </w:r>
            <w:proofErr w:type="spellEnd"/>
            <w:r w:rsidRPr="000F1FD7">
              <w:rPr>
                <w:rFonts w:ascii="Times New Roman" w:hAnsi="Times New Roman" w:cs="Times New Roman"/>
                <w:sz w:val="24"/>
                <w:szCs w:val="24"/>
              </w:rPr>
              <w:t>;</w:t>
            </w:r>
          </w:p>
          <w:p w:rsidR="00EE6294" w:rsidRPr="000F1FD7" w:rsidRDefault="00EE6294" w:rsidP="00E428C5">
            <w:pPr>
              <w:suppressAutoHyphens/>
              <w:spacing w:line="360" w:lineRule="auto"/>
              <w:jc w:val="both"/>
              <w:rPr>
                <w:rFonts w:ascii="Times New Roman" w:hAnsi="Times New Roman" w:cs="Times New Roman"/>
                <w:sz w:val="24"/>
                <w:szCs w:val="24"/>
              </w:rPr>
            </w:pPr>
            <w:r w:rsidRPr="000F1FD7">
              <w:rPr>
                <w:rFonts w:ascii="Times New Roman" w:hAnsi="Times New Roman" w:cs="Times New Roman"/>
                <w:b/>
                <w:sz w:val="24"/>
                <w:szCs w:val="24"/>
              </w:rPr>
              <w:t xml:space="preserve">описывать </w:t>
            </w:r>
            <w:r w:rsidRPr="000F1FD7">
              <w:rPr>
                <w:rFonts w:ascii="Times New Roman" w:hAnsi="Times New Roman" w:cs="Times New Roman"/>
                <w:sz w:val="24"/>
                <w:szCs w:val="24"/>
              </w:rPr>
              <w:t>простой порядок действий для достижения заданной цели;</w:t>
            </w:r>
          </w:p>
        </w:tc>
      </w:tr>
      <w:tr w:rsidR="00EE6294" w:rsidRPr="000F1FD7" w:rsidTr="00684ED5">
        <w:tc>
          <w:tcPr>
            <w:tcW w:w="511" w:type="dxa"/>
          </w:tcPr>
          <w:p w:rsidR="00EE6294" w:rsidRPr="000F1FD7" w:rsidRDefault="00EE6294" w:rsidP="00E428C5">
            <w:pPr>
              <w:spacing w:line="360" w:lineRule="auto"/>
              <w:jc w:val="both"/>
              <w:rPr>
                <w:rFonts w:ascii="Times New Roman" w:hAnsi="Times New Roman" w:cs="Times New Roman"/>
                <w:b/>
                <w:sz w:val="24"/>
                <w:szCs w:val="24"/>
              </w:rPr>
            </w:pPr>
            <w:r w:rsidRPr="000F1FD7">
              <w:rPr>
                <w:rFonts w:ascii="Times New Roman" w:hAnsi="Times New Roman" w:cs="Times New Roman"/>
                <w:b/>
                <w:sz w:val="24"/>
                <w:szCs w:val="24"/>
              </w:rPr>
              <w:t>6</w:t>
            </w:r>
          </w:p>
        </w:tc>
        <w:tc>
          <w:tcPr>
            <w:tcW w:w="888" w:type="dxa"/>
          </w:tcPr>
          <w:p w:rsidR="00EE6294" w:rsidRPr="000F1FD7" w:rsidRDefault="00EE6294" w:rsidP="00E428C5">
            <w:pPr>
              <w:spacing w:line="360" w:lineRule="auto"/>
              <w:jc w:val="both"/>
              <w:rPr>
                <w:rFonts w:ascii="Times New Roman" w:hAnsi="Times New Roman" w:cs="Times New Roman"/>
                <w:b/>
                <w:sz w:val="24"/>
                <w:szCs w:val="24"/>
              </w:rPr>
            </w:pPr>
          </w:p>
        </w:tc>
        <w:tc>
          <w:tcPr>
            <w:tcW w:w="836" w:type="dxa"/>
          </w:tcPr>
          <w:p w:rsidR="00EE6294" w:rsidRPr="000F1FD7" w:rsidRDefault="00EE6294" w:rsidP="00E428C5">
            <w:pPr>
              <w:spacing w:line="360" w:lineRule="auto"/>
              <w:jc w:val="both"/>
              <w:rPr>
                <w:rFonts w:ascii="Times New Roman" w:hAnsi="Times New Roman" w:cs="Times New Roman"/>
                <w:b/>
                <w:sz w:val="24"/>
                <w:szCs w:val="24"/>
              </w:rPr>
            </w:pPr>
          </w:p>
        </w:tc>
        <w:tc>
          <w:tcPr>
            <w:tcW w:w="5528" w:type="dxa"/>
          </w:tcPr>
          <w:p w:rsidR="00EE6294" w:rsidRPr="000F1FD7" w:rsidRDefault="00EE6294" w:rsidP="00E428C5">
            <w:pPr>
              <w:spacing w:line="360" w:lineRule="auto"/>
              <w:jc w:val="both"/>
              <w:rPr>
                <w:rFonts w:ascii="Times New Roman" w:hAnsi="Times New Roman" w:cs="Times New Roman"/>
                <w:b/>
                <w:sz w:val="24"/>
                <w:szCs w:val="24"/>
              </w:rPr>
            </w:pPr>
            <w:r w:rsidRPr="000F1FD7">
              <w:rPr>
                <w:rFonts w:ascii="Times New Roman" w:hAnsi="Times New Roman" w:cs="Times New Roman"/>
                <w:i/>
                <w:sz w:val="24"/>
                <w:szCs w:val="24"/>
              </w:rPr>
              <w:t>Обратные действия.</w:t>
            </w:r>
          </w:p>
        </w:tc>
        <w:tc>
          <w:tcPr>
            <w:tcW w:w="6740" w:type="dxa"/>
            <w:vMerge/>
          </w:tcPr>
          <w:p w:rsidR="00EE6294" w:rsidRPr="000F1FD7" w:rsidRDefault="00EE6294" w:rsidP="00E428C5">
            <w:pPr>
              <w:spacing w:line="360" w:lineRule="auto"/>
              <w:jc w:val="both"/>
              <w:rPr>
                <w:rFonts w:ascii="Times New Roman" w:hAnsi="Times New Roman" w:cs="Times New Roman"/>
                <w:b/>
                <w:sz w:val="24"/>
                <w:szCs w:val="24"/>
              </w:rPr>
            </w:pPr>
          </w:p>
        </w:tc>
      </w:tr>
      <w:tr w:rsidR="00EE6294" w:rsidRPr="000F1FD7" w:rsidTr="00684ED5">
        <w:tc>
          <w:tcPr>
            <w:tcW w:w="511" w:type="dxa"/>
          </w:tcPr>
          <w:p w:rsidR="00EE6294" w:rsidRPr="000F1FD7" w:rsidRDefault="00EE6294" w:rsidP="00E428C5">
            <w:pPr>
              <w:spacing w:line="360" w:lineRule="auto"/>
              <w:jc w:val="both"/>
              <w:rPr>
                <w:rFonts w:ascii="Times New Roman" w:hAnsi="Times New Roman" w:cs="Times New Roman"/>
                <w:b/>
                <w:sz w:val="24"/>
                <w:szCs w:val="24"/>
              </w:rPr>
            </w:pPr>
            <w:r w:rsidRPr="000F1FD7">
              <w:rPr>
                <w:rFonts w:ascii="Times New Roman" w:hAnsi="Times New Roman" w:cs="Times New Roman"/>
                <w:b/>
                <w:sz w:val="24"/>
                <w:szCs w:val="24"/>
              </w:rPr>
              <w:t>7</w:t>
            </w:r>
          </w:p>
        </w:tc>
        <w:tc>
          <w:tcPr>
            <w:tcW w:w="888" w:type="dxa"/>
          </w:tcPr>
          <w:p w:rsidR="00EE6294" w:rsidRPr="000F1FD7" w:rsidRDefault="00EE6294" w:rsidP="00E428C5">
            <w:pPr>
              <w:spacing w:line="360" w:lineRule="auto"/>
              <w:jc w:val="both"/>
              <w:rPr>
                <w:rFonts w:ascii="Times New Roman" w:hAnsi="Times New Roman" w:cs="Times New Roman"/>
                <w:b/>
                <w:sz w:val="24"/>
                <w:szCs w:val="24"/>
              </w:rPr>
            </w:pPr>
          </w:p>
        </w:tc>
        <w:tc>
          <w:tcPr>
            <w:tcW w:w="836" w:type="dxa"/>
          </w:tcPr>
          <w:p w:rsidR="00EE6294" w:rsidRPr="000F1FD7" w:rsidRDefault="00EE6294" w:rsidP="00E428C5">
            <w:pPr>
              <w:spacing w:line="360" w:lineRule="auto"/>
              <w:jc w:val="both"/>
              <w:rPr>
                <w:rFonts w:ascii="Times New Roman" w:hAnsi="Times New Roman" w:cs="Times New Roman"/>
                <w:b/>
                <w:sz w:val="24"/>
                <w:szCs w:val="24"/>
              </w:rPr>
            </w:pPr>
          </w:p>
        </w:tc>
        <w:tc>
          <w:tcPr>
            <w:tcW w:w="5528" w:type="dxa"/>
          </w:tcPr>
          <w:p w:rsidR="00EE6294" w:rsidRPr="000F1FD7" w:rsidRDefault="00EE6294" w:rsidP="00E428C5">
            <w:pPr>
              <w:spacing w:line="360" w:lineRule="auto"/>
              <w:jc w:val="both"/>
              <w:rPr>
                <w:rFonts w:ascii="Times New Roman" w:hAnsi="Times New Roman" w:cs="Times New Roman"/>
                <w:b/>
                <w:sz w:val="24"/>
                <w:szCs w:val="24"/>
              </w:rPr>
            </w:pPr>
            <w:r w:rsidRPr="000F1FD7">
              <w:rPr>
                <w:rFonts w:ascii="Times New Roman" w:hAnsi="Times New Roman" w:cs="Times New Roman"/>
                <w:i/>
                <w:sz w:val="24"/>
                <w:szCs w:val="24"/>
              </w:rPr>
              <w:t>Порядок действий.</w:t>
            </w:r>
          </w:p>
        </w:tc>
        <w:tc>
          <w:tcPr>
            <w:tcW w:w="6740" w:type="dxa"/>
            <w:vMerge/>
          </w:tcPr>
          <w:p w:rsidR="00EE6294" w:rsidRPr="000F1FD7" w:rsidRDefault="00EE6294" w:rsidP="00E428C5">
            <w:pPr>
              <w:spacing w:line="360" w:lineRule="auto"/>
              <w:jc w:val="both"/>
              <w:rPr>
                <w:rFonts w:ascii="Times New Roman" w:hAnsi="Times New Roman" w:cs="Times New Roman"/>
                <w:b/>
                <w:sz w:val="24"/>
                <w:szCs w:val="24"/>
              </w:rPr>
            </w:pPr>
          </w:p>
        </w:tc>
      </w:tr>
      <w:tr w:rsidR="00EE6294" w:rsidRPr="000F1FD7" w:rsidTr="00684ED5">
        <w:tc>
          <w:tcPr>
            <w:tcW w:w="511" w:type="dxa"/>
          </w:tcPr>
          <w:p w:rsidR="00EE6294" w:rsidRPr="000F1FD7" w:rsidRDefault="00EE6294" w:rsidP="00E428C5">
            <w:pPr>
              <w:spacing w:line="360" w:lineRule="auto"/>
              <w:jc w:val="both"/>
              <w:rPr>
                <w:rFonts w:ascii="Times New Roman" w:hAnsi="Times New Roman" w:cs="Times New Roman"/>
                <w:b/>
                <w:sz w:val="24"/>
                <w:szCs w:val="24"/>
              </w:rPr>
            </w:pPr>
            <w:r w:rsidRPr="000F1FD7">
              <w:rPr>
                <w:rFonts w:ascii="Times New Roman" w:hAnsi="Times New Roman" w:cs="Times New Roman"/>
                <w:b/>
                <w:sz w:val="24"/>
                <w:szCs w:val="24"/>
              </w:rPr>
              <w:t>8</w:t>
            </w:r>
          </w:p>
        </w:tc>
        <w:tc>
          <w:tcPr>
            <w:tcW w:w="888" w:type="dxa"/>
          </w:tcPr>
          <w:p w:rsidR="00EE6294" w:rsidRPr="000F1FD7" w:rsidRDefault="00EE6294" w:rsidP="00E428C5">
            <w:pPr>
              <w:spacing w:line="360" w:lineRule="auto"/>
              <w:jc w:val="both"/>
              <w:rPr>
                <w:rFonts w:ascii="Times New Roman" w:hAnsi="Times New Roman" w:cs="Times New Roman"/>
                <w:b/>
                <w:sz w:val="24"/>
                <w:szCs w:val="24"/>
              </w:rPr>
            </w:pPr>
          </w:p>
        </w:tc>
        <w:tc>
          <w:tcPr>
            <w:tcW w:w="836" w:type="dxa"/>
          </w:tcPr>
          <w:p w:rsidR="00EE6294" w:rsidRPr="000F1FD7" w:rsidRDefault="00EE6294" w:rsidP="00E428C5">
            <w:pPr>
              <w:spacing w:line="360" w:lineRule="auto"/>
              <w:jc w:val="both"/>
              <w:rPr>
                <w:rFonts w:ascii="Times New Roman" w:hAnsi="Times New Roman" w:cs="Times New Roman"/>
                <w:b/>
                <w:sz w:val="24"/>
                <w:szCs w:val="24"/>
              </w:rPr>
            </w:pPr>
          </w:p>
        </w:tc>
        <w:tc>
          <w:tcPr>
            <w:tcW w:w="5528" w:type="dxa"/>
          </w:tcPr>
          <w:p w:rsidR="00EE6294" w:rsidRPr="000F1FD7" w:rsidRDefault="00EE6294" w:rsidP="00E428C5">
            <w:pPr>
              <w:spacing w:line="360" w:lineRule="auto"/>
              <w:jc w:val="both"/>
              <w:rPr>
                <w:rFonts w:ascii="Times New Roman" w:hAnsi="Times New Roman" w:cs="Times New Roman"/>
                <w:b/>
                <w:sz w:val="24"/>
                <w:szCs w:val="24"/>
              </w:rPr>
            </w:pPr>
            <w:r w:rsidRPr="000F1FD7">
              <w:rPr>
                <w:rFonts w:ascii="Times New Roman" w:hAnsi="Times New Roman" w:cs="Times New Roman"/>
                <w:i/>
                <w:sz w:val="24"/>
                <w:szCs w:val="24"/>
              </w:rPr>
              <w:t>Последовательность событий.</w:t>
            </w:r>
          </w:p>
        </w:tc>
        <w:tc>
          <w:tcPr>
            <w:tcW w:w="6740" w:type="dxa"/>
            <w:vMerge/>
          </w:tcPr>
          <w:p w:rsidR="00EE6294" w:rsidRPr="000F1FD7" w:rsidRDefault="00EE6294" w:rsidP="00E428C5">
            <w:pPr>
              <w:spacing w:line="360" w:lineRule="auto"/>
              <w:jc w:val="both"/>
              <w:rPr>
                <w:rFonts w:ascii="Times New Roman" w:hAnsi="Times New Roman" w:cs="Times New Roman"/>
                <w:b/>
                <w:sz w:val="24"/>
                <w:szCs w:val="24"/>
              </w:rPr>
            </w:pPr>
          </w:p>
        </w:tc>
      </w:tr>
      <w:tr w:rsidR="00EE6294" w:rsidRPr="000F1FD7" w:rsidTr="00684ED5">
        <w:tc>
          <w:tcPr>
            <w:tcW w:w="511" w:type="dxa"/>
          </w:tcPr>
          <w:p w:rsidR="00EE6294" w:rsidRPr="000F1FD7" w:rsidRDefault="00EE6294" w:rsidP="00E428C5">
            <w:pPr>
              <w:spacing w:line="360" w:lineRule="auto"/>
              <w:jc w:val="both"/>
              <w:rPr>
                <w:rFonts w:ascii="Times New Roman" w:hAnsi="Times New Roman" w:cs="Times New Roman"/>
                <w:b/>
                <w:sz w:val="24"/>
                <w:szCs w:val="24"/>
              </w:rPr>
            </w:pPr>
          </w:p>
        </w:tc>
        <w:tc>
          <w:tcPr>
            <w:tcW w:w="888" w:type="dxa"/>
          </w:tcPr>
          <w:p w:rsidR="00EE6294" w:rsidRPr="000F1FD7" w:rsidRDefault="00EE6294" w:rsidP="00E428C5">
            <w:pPr>
              <w:spacing w:line="360" w:lineRule="auto"/>
              <w:jc w:val="both"/>
              <w:rPr>
                <w:rFonts w:ascii="Times New Roman" w:hAnsi="Times New Roman" w:cs="Times New Roman"/>
                <w:b/>
                <w:sz w:val="24"/>
                <w:szCs w:val="24"/>
              </w:rPr>
            </w:pPr>
          </w:p>
        </w:tc>
        <w:tc>
          <w:tcPr>
            <w:tcW w:w="836" w:type="dxa"/>
          </w:tcPr>
          <w:p w:rsidR="00EE6294" w:rsidRPr="000F1FD7" w:rsidRDefault="00EE6294" w:rsidP="00E428C5">
            <w:pPr>
              <w:spacing w:line="360" w:lineRule="auto"/>
              <w:jc w:val="both"/>
              <w:rPr>
                <w:rFonts w:ascii="Times New Roman" w:hAnsi="Times New Roman" w:cs="Times New Roman"/>
                <w:b/>
                <w:sz w:val="24"/>
                <w:szCs w:val="24"/>
              </w:rPr>
            </w:pPr>
          </w:p>
        </w:tc>
        <w:tc>
          <w:tcPr>
            <w:tcW w:w="12268" w:type="dxa"/>
            <w:gridSpan w:val="2"/>
          </w:tcPr>
          <w:p w:rsidR="00EE6294" w:rsidRPr="000F1FD7" w:rsidRDefault="00EE6294" w:rsidP="00E428C5">
            <w:pPr>
              <w:suppressAutoHyphens/>
              <w:spacing w:line="360" w:lineRule="auto"/>
              <w:jc w:val="both"/>
              <w:rPr>
                <w:rFonts w:ascii="Times New Roman" w:eastAsia="Times New Roman" w:hAnsi="Times New Roman" w:cs="Times New Roman"/>
                <w:b/>
                <w:sz w:val="24"/>
                <w:szCs w:val="24"/>
              </w:rPr>
            </w:pPr>
            <w:r w:rsidRPr="000F1FD7">
              <w:rPr>
                <w:rFonts w:ascii="Times New Roman" w:hAnsi="Times New Roman" w:cs="Times New Roman"/>
                <w:b/>
                <w:i/>
                <w:sz w:val="24"/>
                <w:szCs w:val="24"/>
              </w:rPr>
              <w:t>Элементы логики (10 часов)</w:t>
            </w:r>
          </w:p>
        </w:tc>
      </w:tr>
      <w:tr w:rsidR="00EE6294" w:rsidRPr="000F1FD7" w:rsidTr="00684ED5">
        <w:tc>
          <w:tcPr>
            <w:tcW w:w="511" w:type="dxa"/>
          </w:tcPr>
          <w:p w:rsidR="00EE6294" w:rsidRPr="000F1FD7" w:rsidRDefault="00EE6294" w:rsidP="00E428C5">
            <w:pPr>
              <w:spacing w:line="360" w:lineRule="auto"/>
              <w:jc w:val="both"/>
              <w:rPr>
                <w:rFonts w:ascii="Times New Roman" w:hAnsi="Times New Roman" w:cs="Times New Roman"/>
                <w:b/>
                <w:sz w:val="24"/>
                <w:szCs w:val="24"/>
              </w:rPr>
            </w:pPr>
            <w:r w:rsidRPr="000F1FD7">
              <w:rPr>
                <w:rFonts w:ascii="Times New Roman" w:hAnsi="Times New Roman" w:cs="Times New Roman"/>
                <w:b/>
                <w:sz w:val="24"/>
                <w:szCs w:val="24"/>
              </w:rPr>
              <w:t>9</w:t>
            </w:r>
          </w:p>
        </w:tc>
        <w:tc>
          <w:tcPr>
            <w:tcW w:w="888" w:type="dxa"/>
          </w:tcPr>
          <w:p w:rsidR="00EE6294" w:rsidRPr="000F1FD7" w:rsidRDefault="00EE6294" w:rsidP="00E428C5">
            <w:pPr>
              <w:spacing w:line="360" w:lineRule="auto"/>
              <w:jc w:val="both"/>
              <w:rPr>
                <w:rFonts w:ascii="Times New Roman" w:hAnsi="Times New Roman" w:cs="Times New Roman"/>
                <w:b/>
                <w:sz w:val="24"/>
                <w:szCs w:val="24"/>
              </w:rPr>
            </w:pPr>
          </w:p>
        </w:tc>
        <w:tc>
          <w:tcPr>
            <w:tcW w:w="836" w:type="dxa"/>
          </w:tcPr>
          <w:p w:rsidR="00EE6294" w:rsidRPr="000F1FD7" w:rsidRDefault="00EE6294" w:rsidP="00E428C5">
            <w:pPr>
              <w:spacing w:line="360" w:lineRule="auto"/>
              <w:jc w:val="both"/>
              <w:rPr>
                <w:rFonts w:ascii="Times New Roman" w:hAnsi="Times New Roman" w:cs="Times New Roman"/>
                <w:b/>
                <w:sz w:val="24"/>
                <w:szCs w:val="24"/>
              </w:rPr>
            </w:pPr>
          </w:p>
        </w:tc>
        <w:tc>
          <w:tcPr>
            <w:tcW w:w="5528" w:type="dxa"/>
          </w:tcPr>
          <w:p w:rsidR="00EE6294" w:rsidRPr="000F1FD7" w:rsidRDefault="00EE6294" w:rsidP="00E428C5">
            <w:pPr>
              <w:suppressAutoHyphens/>
              <w:spacing w:line="360" w:lineRule="auto"/>
              <w:jc w:val="both"/>
              <w:rPr>
                <w:rFonts w:ascii="Times New Roman" w:hAnsi="Times New Roman" w:cs="Times New Roman"/>
                <w:i/>
                <w:sz w:val="24"/>
                <w:szCs w:val="24"/>
              </w:rPr>
            </w:pPr>
            <w:r w:rsidRPr="000F1FD7">
              <w:rPr>
                <w:rFonts w:ascii="Times New Roman" w:hAnsi="Times New Roman" w:cs="Times New Roman"/>
                <w:i/>
                <w:sz w:val="24"/>
                <w:szCs w:val="24"/>
              </w:rPr>
              <w:t>Множество.</w:t>
            </w:r>
          </w:p>
        </w:tc>
        <w:tc>
          <w:tcPr>
            <w:tcW w:w="6740" w:type="dxa"/>
            <w:vMerge w:val="restart"/>
          </w:tcPr>
          <w:p w:rsidR="00EE6294" w:rsidRPr="000F1FD7" w:rsidRDefault="00EE6294" w:rsidP="00E428C5">
            <w:pPr>
              <w:suppressAutoHyphens/>
              <w:spacing w:line="360" w:lineRule="auto"/>
              <w:jc w:val="both"/>
              <w:rPr>
                <w:rFonts w:ascii="Times New Roman" w:hAnsi="Times New Roman" w:cs="Times New Roman"/>
                <w:b/>
                <w:i/>
                <w:sz w:val="24"/>
                <w:szCs w:val="24"/>
              </w:rPr>
            </w:pPr>
            <w:r w:rsidRPr="000F1FD7">
              <w:rPr>
                <w:rFonts w:ascii="Times New Roman" w:hAnsi="Times New Roman" w:cs="Times New Roman"/>
                <w:b/>
                <w:sz w:val="24"/>
                <w:szCs w:val="24"/>
              </w:rPr>
              <w:t>Сотрудничать</w:t>
            </w:r>
            <w:r w:rsidRPr="000F1FD7">
              <w:rPr>
                <w:rFonts w:ascii="Times New Roman" w:hAnsi="Times New Roman" w:cs="Times New Roman"/>
                <w:sz w:val="24"/>
                <w:szCs w:val="24"/>
              </w:rPr>
              <w:t xml:space="preserve"> с учителем и сверстниками в разных ситуациях.</w:t>
            </w:r>
          </w:p>
          <w:p w:rsidR="00EE6294" w:rsidRPr="000F1FD7" w:rsidRDefault="00EE6294" w:rsidP="00E428C5">
            <w:pPr>
              <w:suppressAutoHyphens/>
              <w:spacing w:line="360" w:lineRule="auto"/>
              <w:jc w:val="both"/>
              <w:rPr>
                <w:rFonts w:ascii="Times New Roman" w:hAnsi="Times New Roman" w:cs="Times New Roman"/>
                <w:sz w:val="24"/>
                <w:szCs w:val="24"/>
              </w:rPr>
            </w:pPr>
            <w:r w:rsidRPr="000F1FD7">
              <w:rPr>
                <w:rFonts w:ascii="Times New Roman" w:hAnsi="Times New Roman" w:cs="Times New Roman"/>
                <w:b/>
                <w:sz w:val="24"/>
                <w:szCs w:val="24"/>
              </w:rPr>
              <w:t xml:space="preserve">выполнять </w:t>
            </w:r>
            <w:r w:rsidRPr="000F1FD7">
              <w:rPr>
                <w:rFonts w:ascii="Times New Roman" w:hAnsi="Times New Roman" w:cs="Times New Roman"/>
                <w:sz w:val="24"/>
                <w:szCs w:val="24"/>
              </w:rPr>
              <w:t>логические упражнения на нахождение закономерностей, сопоставляя и аргументируя свой ответ;</w:t>
            </w:r>
          </w:p>
          <w:p w:rsidR="00EE6294" w:rsidRPr="000F1FD7" w:rsidRDefault="00EE6294" w:rsidP="00E428C5">
            <w:pPr>
              <w:suppressAutoHyphens/>
              <w:spacing w:line="360" w:lineRule="auto"/>
              <w:jc w:val="both"/>
              <w:rPr>
                <w:rFonts w:ascii="Times New Roman" w:hAnsi="Times New Roman" w:cs="Times New Roman"/>
                <w:i/>
                <w:sz w:val="24"/>
                <w:szCs w:val="24"/>
              </w:rPr>
            </w:pPr>
            <w:r w:rsidRPr="000F1FD7">
              <w:rPr>
                <w:rFonts w:ascii="Times New Roman" w:hAnsi="Times New Roman" w:cs="Times New Roman"/>
                <w:b/>
                <w:sz w:val="24"/>
                <w:szCs w:val="24"/>
              </w:rPr>
              <w:t xml:space="preserve">осваивать </w:t>
            </w:r>
            <w:r w:rsidRPr="000F1FD7">
              <w:rPr>
                <w:rFonts w:ascii="Times New Roman" w:hAnsi="Times New Roman" w:cs="Times New Roman"/>
                <w:sz w:val="24"/>
                <w:szCs w:val="24"/>
              </w:rPr>
              <w:t>начальные формы рефлексии.</w:t>
            </w:r>
          </w:p>
          <w:p w:rsidR="00EE6294" w:rsidRPr="000F1FD7" w:rsidRDefault="00EE6294" w:rsidP="00E428C5">
            <w:pPr>
              <w:suppressAutoHyphens/>
              <w:spacing w:line="360" w:lineRule="auto"/>
              <w:jc w:val="both"/>
              <w:rPr>
                <w:rFonts w:ascii="Times New Roman" w:hAnsi="Times New Roman" w:cs="Times New Roman"/>
                <w:sz w:val="24"/>
                <w:szCs w:val="24"/>
              </w:rPr>
            </w:pPr>
            <w:r w:rsidRPr="000F1FD7">
              <w:rPr>
                <w:rFonts w:ascii="Times New Roman" w:hAnsi="Times New Roman" w:cs="Times New Roman"/>
                <w:b/>
                <w:sz w:val="24"/>
                <w:szCs w:val="24"/>
              </w:rPr>
              <w:t xml:space="preserve">описывать </w:t>
            </w:r>
            <w:r w:rsidRPr="000F1FD7">
              <w:rPr>
                <w:rFonts w:ascii="Times New Roman" w:hAnsi="Times New Roman" w:cs="Times New Roman"/>
                <w:sz w:val="24"/>
                <w:szCs w:val="24"/>
              </w:rPr>
              <w:t>простой порядок действий для достижения заданной цели;</w:t>
            </w:r>
          </w:p>
          <w:p w:rsidR="00EE6294" w:rsidRPr="000F1FD7" w:rsidRDefault="00EE6294" w:rsidP="00E428C5">
            <w:pPr>
              <w:suppressAutoHyphens/>
              <w:spacing w:line="360" w:lineRule="auto"/>
              <w:jc w:val="both"/>
              <w:rPr>
                <w:rFonts w:ascii="Times New Roman" w:hAnsi="Times New Roman" w:cs="Times New Roman"/>
                <w:sz w:val="24"/>
                <w:szCs w:val="24"/>
              </w:rPr>
            </w:pPr>
            <w:r w:rsidRPr="000F1FD7">
              <w:rPr>
                <w:rFonts w:ascii="Times New Roman" w:hAnsi="Times New Roman" w:cs="Times New Roman"/>
                <w:b/>
                <w:sz w:val="24"/>
                <w:szCs w:val="24"/>
              </w:rPr>
              <w:t>приводить примеры</w:t>
            </w:r>
            <w:r w:rsidRPr="000F1FD7">
              <w:rPr>
                <w:rFonts w:ascii="Times New Roman" w:hAnsi="Times New Roman" w:cs="Times New Roman"/>
                <w:sz w:val="24"/>
                <w:szCs w:val="24"/>
              </w:rPr>
              <w:t xml:space="preserve"> истинных и ложных высказываний;</w:t>
            </w:r>
          </w:p>
          <w:p w:rsidR="00EE6294" w:rsidRPr="000F1FD7" w:rsidRDefault="00EE6294" w:rsidP="00E428C5">
            <w:pPr>
              <w:suppressAutoHyphens/>
              <w:spacing w:line="360" w:lineRule="auto"/>
              <w:jc w:val="both"/>
              <w:rPr>
                <w:rFonts w:ascii="Times New Roman" w:hAnsi="Times New Roman" w:cs="Times New Roman"/>
                <w:b/>
                <w:sz w:val="24"/>
                <w:szCs w:val="24"/>
              </w:rPr>
            </w:pPr>
            <w:r w:rsidRPr="000F1FD7">
              <w:rPr>
                <w:rFonts w:ascii="Times New Roman" w:hAnsi="Times New Roman" w:cs="Times New Roman"/>
                <w:b/>
                <w:sz w:val="24"/>
                <w:szCs w:val="24"/>
              </w:rPr>
              <w:t>рассуждать и доказывать</w:t>
            </w:r>
            <w:r w:rsidRPr="000F1FD7">
              <w:rPr>
                <w:rFonts w:ascii="Times New Roman" w:hAnsi="Times New Roman" w:cs="Times New Roman"/>
                <w:sz w:val="24"/>
                <w:szCs w:val="24"/>
              </w:rPr>
              <w:t xml:space="preserve"> свою мысль и свое решение.</w:t>
            </w:r>
            <w:r w:rsidRPr="000F1FD7">
              <w:rPr>
                <w:rFonts w:ascii="Times New Roman" w:hAnsi="Times New Roman" w:cs="Times New Roman"/>
                <w:b/>
                <w:i/>
                <w:sz w:val="24"/>
                <w:szCs w:val="24"/>
              </w:rPr>
              <w:t xml:space="preserve"> </w:t>
            </w:r>
          </w:p>
          <w:p w:rsidR="00EE6294" w:rsidRPr="000F1FD7" w:rsidRDefault="00EE6294" w:rsidP="00E428C5">
            <w:pPr>
              <w:spacing w:line="360" w:lineRule="auto"/>
              <w:jc w:val="both"/>
              <w:rPr>
                <w:rFonts w:ascii="Times New Roman" w:hAnsi="Times New Roman" w:cs="Times New Roman"/>
                <w:b/>
                <w:sz w:val="24"/>
                <w:szCs w:val="24"/>
              </w:rPr>
            </w:pPr>
          </w:p>
          <w:p w:rsidR="00EE6294" w:rsidRPr="000F1FD7" w:rsidRDefault="00EE6294" w:rsidP="00E428C5">
            <w:pPr>
              <w:spacing w:line="360" w:lineRule="auto"/>
              <w:jc w:val="both"/>
              <w:rPr>
                <w:rFonts w:ascii="Times New Roman" w:hAnsi="Times New Roman" w:cs="Times New Roman"/>
                <w:b/>
                <w:sz w:val="24"/>
                <w:szCs w:val="24"/>
              </w:rPr>
            </w:pPr>
          </w:p>
        </w:tc>
      </w:tr>
      <w:tr w:rsidR="00EE6294" w:rsidRPr="000F1FD7" w:rsidTr="00684ED5">
        <w:tc>
          <w:tcPr>
            <w:tcW w:w="511" w:type="dxa"/>
          </w:tcPr>
          <w:p w:rsidR="00EE6294" w:rsidRPr="000F1FD7" w:rsidRDefault="00EE6294" w:rsidP="00E428C5">
            <w:pPr>
              <w:spacing w:line="360" w:lineRule="auto"/>
              <w:jc w:val="both"/>
              <w:rPr>
                <w:rFonts w:ascii="Times New Roman" w:hAnsi="Times New Roman" w:cs="Times New Roman"/>
                <w:b/>
                <w:sz w:val="24"/>
                <w:szCs w:val="24"/>
              </w:rPr>
            </w:pPr>
            <w:r w:rsidRPr="000F1FD7">
              <w:rPr>
                <w:rFonts w:ascii="Times New Roman" w:hAnsi="Times New Roman" w:cs="Times New Roman"/>
                <w:b/>
                <w:sz w:val="24"/>
                <w:szCs w:val="24"/>
              </w:rPr>
              <w:t>10</w:t>
            </w:r>
          </w:p>
        </w:tc>
        <w:tc>
          <w:tcPr>
            <w:tcW w:w="888" w:type="dxa"/>
          </w:tcPr>
          <w:p w:rsidR="00EE6294" w:rsidRPr="000F1FD7" w:rsidRDefault="00EE6294" w:rsidP="00E428C5">
            <w:pPr>
              <w:spacing w:line="360" w:lineRule="auto"/>
              <w:jc w:val="both"/>
              <w:rPr>
                <w:rFonts w:ascii="Times New Roman" w:hAnsi="Times New Roman" w:cs="Times New Roman"/>
                <w:b/>
                <w:sz w:val="24"/>
                <w:szCs w:val="24"/>
              </w:rPr>
            </w:pPr>
          </w:p>
        </w:tc>
        <w:tc>
          <w:tcPr>
            <w:tcW w:w="836" w:type="dxa"/>
          </w:tcPr>
          <w:p w:rsidR="00EE6294" w:rsidRPr="000F1FD7" w:rsidRDefault="00EE6294" w:rsidP="00E428C5">
            <w:pPr>
              <w:spacing w:line="360" w:lineRule="auto"/>
              <w:jc w:val="both"/>
              <w:rPr>
                <w:rFonts w:ascii="Times New Roman" w:hAnsi="Times New Roman" w:cs="Times New Roman"/>
                <w:b/>
                <w:sz w:val="24"/>
                <w:szCs w:val="24"/>
              </w:rPr>
            </w:pPr>
          </w:p>
        </w:tc>
        <w:tc>
          <w:tcPr>
            <w:tcW w:w="5528" w:type="dxa"/>
          </w:tcPr>
          <w:p w:rsidR="00EE6294" w:rsidRPr="000F1FD7" w:rsidRDefault="00EE6294" w:rsidP="00E428C5">
            <w:pPr>
              <w:suppressAutoHyphens/>
              <w:spacing w:line="360" w:lineRule="auto"/>
              <w:jc w:val="both"/>
              <w:rPr>
                <w:rFonts w:ascii="Times New Roman" w:hAnsi="Times New Roman" w:cs="Times New Roman"/>
                <w:i/>
                <w:sz w:val="24"/>
                <w:szCs w:val="24"/>
              </w:rPr>
            </w:pPr>
            <w:r w:rsidRPr="000F1FD7">
              <w:rPr>
                <w:rFonts w:ascii="Times New Roman" w:hAnsi="Times New Roman" w:cs="Times New Roman"/>
                <w:i/>
                <w:sz w:val="24"/>
                <w:szCs w:val="24"/>
              </w:rPr>
              <w:t>Элементы множества.</w:t>
            </w:r>
          </w:p>
        </w:tc>
        <w:tc>
          <w:tcPr>
            <w:tcW w:w="6740" w:type="dxa"/>
            <w:vMerge/>
          </w:tcPr>
          <w:p w:rsidR="00EE6294" w:rsidRPr="000F1FD7" w:rsidRDefault="00EE6294" w:rsidP="00E428C5">
            <w:pPr>
              <w:spacing w:line="360" w:lineRule="auto"/>
              <w:jc w:val="both"/>
              <w:rPr>
                <w:rFonts w:ascii="Times New Roman" w:hAnsi="Times New Roman" w:cs="Times New Roman"/>
                <w:b/>
                <w:sz w:val="24"/>
                <w:szCs w:val="24"/>
              </w:rPr>
            </w:pPr>
          </w:p>
        </w:tc>
      </w:tr>
      <w:tr w:rsidR="00EE6294" w:rsidRPr="000F1FD7" w:rsidTr="00684ED5">
        <w:tc>
          <w:tcPr>
            <w:tcW w:w="511" w:type="dxa"/>
          </w:tcPr>
          <w:p w:rsidR="00EE6294" w:rsidRPr="000F1FD7" w:rsidRDefault="00EE6294" w:rsidP="00E428C5">
            <w:pPr>
              <w:spacing w:line="360" w:lineRule="auto"/>
              <w:jc w:val="both"/>
              <w:rPr>
                <w:rFonts w:ascii="Times New Roman" w:hAnsi="Times New Roman" w:cs="Times New Roman"/>
                <w:b/>
                <w:sz w:val="24"/>
                <w:szCs w:val="24"/>
              </w:rPr>
            </w:pPr>
            <w:r w:rsidRPr="000F1FD7">
              <w:rPr>
                <w:rFonts w:ascii="Times New Roman" w:hAnsi="Times New Roman" w:cs="Times New Roman"/>
                <w:b/>
                <w:sz w:val="24"/>
                <w:szCs w:val="24"/>
              </w:rPr>
              <w:t>11</w:t>
            </w:r>
          </w:p>
        </w:tc>
        <w:tc>
          <w:tcPr>
            <w:tcW w:w="888" w:type="dxa"/>
          </w:tcPr>
          <w:p w:rsidR="00EE6294" w:rsidRPr="000F1FD7" w:rsidRDefault="00EE6294" w:rsidP="00E428C5">
            <w:pPr>
              <w:spacing w:line="360" w:lineRule="auto"/>
              <w:jc w:val="both"/>
              <w:rPr>
                <w:rFonts w:ascii="Times New Roman" w:hAnsi="Times New Roman" w:cs="Times New Roman"/>
                <w:b/>
                <w:sz w:val="24"/>
                <w:szCs w:val="24"/>
              </w:rPr>
            </w:pPr>
          </w:p>
        </w:tc>
        <w:tc>
          <w:tcPr>
            <w:tcW w:w="836" w:type="dxa"/>
          </w:tcPr>
          <w:p w:rsidR="00EE6294" w:rsidRPr="000F1FD7" w:rsidRDefault="00EE6294" w:rsidP="00E428C5">
            <w:pPr>
              <w:spacing w:line="360" w:lineRule="auto"/>
              <w:jc w:val="both"/>
              <w:rPr>
                <w:rFonts w:ascii="Times New Roman" w:hAnsi="Times New Roman" w:cs="Times New Roman"/>
                <w:b/>
                <w:sz w:val="24"/>
                <w:szCs w:val="24"/>
              </w:rPr>
            </w:pPr>
          </w:p>
        </w:tc>
        <w:tc>
          <w:tcPr>
            <w:tcW w:w="5528" w:type="dxa"/>
          </w:tcPr>
          <w:p w:rsidR="00EE6294" w:rsidRPr="000F1FD7" w:rsidRDefault="00EE6294" w:rsidP="00E428C5">
            <w:pPr>
              <w:suppressAutoHyphens/>
              <w:spacing w:line="360" w:lineRule="auto"/>
              <w:jc w:val="both"/>
              <w:rPr>
                <w:rFonts w:ascii="Times New Roman" w:hAnsi="Times New Roman" w:cs="Times New Roman"/>
                <w:i/>
                <w:sz w:val="24"/>
                <w:szCs w:val="24"/>
              </w:rPr>
            </w:pPr>
            <w:r w:rsidRPr="000F1FD7">
              <w:rPr>
                <w:rFonts w:ascii="Times New Roman" w:eastAsia="Times New Roman" w:hAnsi="Times New Roman" w:cs="Times New Roman"/>
                <w:i/>
                <w:sz w:val="24"/>
                <w:szCs w:val="24"/>
              </w:rPr>
              <w:t xml:space="preserve">     </w:t>
            </w:r>
            <w:r w:rsidRPr="000F1FD7">
              <w:rPr>
                <w:rFonts w:ascii="Times New Roman" w:hAnsi="Times New Roman" w:cs="Times New Roman"/>
                <w:i/>
                <w:sz w:val="24"/>
                <w:szCs w:val="24"/>
              </w:rPr>
              <w:t>Логические операции «и», «или».</w:t>
            </w:r>
          </w:p>
        </w:tc>
        <w:tc>
          <w:tcPr>
            <w:tcW w:w="6740" w:type="dxa"/>
            <w:vMerge/>
          </w:tcPr>
          <w:p w:rsidR="00EE6294" w:rsidRPr="000F1FD7" w:rsidRDefault="00EE6294" w:rsidP="00E428C5">
            <w:pPr>
              <w:spacing w:line="360" w:lineRule="auto"/>
              <w:jc w:val="both"/>
              <w:rPr>
                <w:rFonts w:ascii="Times New Roman" w:hAnsi="Times New Roman" w:cs="Times New Roman"/>
                <w:b/>
                <w:sz w:val="24"/>
                <w:szCs w:val="24"/>
              </w:rPr>
            </w:pPr>
          </w:p>
        </w:tc>
      </w:tr>
      <w:tr w:rsidR="00EE6294" w:rsidRPr="000F1FD7" w:rsidTr="00684ED5">
        <w:tc>
          <w:tcPr>
            <w:tcW w:w="511" w:type="dxa"/>
          </w:tcPr>
          <w:p w:rsidR="00EE6294" w:rsidRPr="000F1FD7" w:rsidRDefault="00EE6294" w:rsidP="00E428C5">
            <w:pPr>
              <w:spacing w:line="360" w:lineRule="auto"/>
              <w:jc w:val="both"/>
              <w:rPr>
                <w:rFonts w:ascii="Times New Roman" w:hAnsi="Times New Roman" w:cs="Times New Roman"/>
                <w:b/>
                <w:sz w:val="24"/>
                <w:szCs w:val="24"/>
              </w:rPr>
            </w:pPr>
            <w:r w:rsidRPr="000F1FD7">
              <w:rPr>
                <w:rFonts w:ascii="Times New Roman" w:hAnsi="Times New Roman" w:cs="Times New Roman"/>
                <w:b/>
                <w:sz w:val="24"/>
                <w:szCs w:val="24"/>
              </w:rPr>
              <w:t>12</w:t>
            </w:r>
          </w:p>
        </w:tc>
        <w:tc>
          <w:tcPr>
            <w:tcW w:w="888" w:type="dxa"/>
          </w:tcPr>
          <w:p w:rsidR="00EE6294" w:rsidRPr="000F1FD7" w:rsidRDefault="00EE6294" w:rsidP="00E428C5">
            <w:pPr>
              <w:spacing w:line="360" w:lineRule="auto"/>
              <w:jc w:val="both"/>
              <w:rPr>
                <w:rFonts w:ascii="Times New Roman" w:hAnsi="Times New Roman" w:cs="Times New Roman"/>
                <w:b/>
                <w:sz w:val="24"/>
                <w:szCs w:val="24"/>
              </w:rPr>
            </w:pPr>
          </w:p>
        </w:tc>
        <w:tc>
          <w:tcPr>
            <w:tcW w:w="836" w:type="dxa"/>
          </w:tcPr>
          <w:p w:rsidR="00EE6294" w:rsidRPr="000F1FD7" w:rsidRDefault="00EE6294" w:rsidP="00E428C5">
            <w:pPr>
              <w:spacing w:line="360" w:lineRule="auto"/>
              <w:jc w:val="both"/>
              <w:rPr>
                <w:rFonts w:ascii="Times New Roman" w:hAnsi="Times New Roman" w:cs="Times New Roman"/>
                <w:b/>
                <w:sz w:val="24"/>
                <w:szCs w:val="24"/>
              </w:rPr>
            </w:pPr>
          </w:p>
        </w:tc>
        <w:tc>
          <w:tcPr>
            <w:tcW w:w="5528" w:type="dxa"/>
          </w:tcPr>
          <w:p w:rsidR="00EE6294" w:rsidRPr="000F1FD7" w:rsidRDefault="00EE6294" w:rsidP="00E428C5">
            <w:pPr>
              <w:spacing w:line="360" w:lineRule="auto"/>
              <w:jc w:val="both"/>
              <w:rPr>
                <w:rFonts w:ascii="Times New Roman" w:hAnsi="Times New Roman" w:cs="Times New Roman"/>
                <w:sz w:val="24"/>
                <w:szCs w:val="24"/>
              </w:rPr>
            </w:pPr>
            <w:r w:rsidRPr="000F1FD7">
              <w:rPr>
                <w:rFonts w:ascii="Times New Roman" w:hAnsi="Times New Roman" w:cs="Times New Roman"/>
                <w:i/>
                <w:sz w:val="24"/>
                <w:szCs w:val="24"/>
              </w:rPr>
              <w:t>Сравнение множеств.</w:t>
            </w:r>
          </w:p>
        </w:tc>
        <w:tc>
          <w:tcPr>
            <w:tcW w:w="6740" w:type="dxa"/>
            <w:vMerge/>
          </w:tcPr>
          <w:p w:rsidR="00EE6294" w:rsidRPr="000F1FD7" w:rsidRDefault="00EE6294" w:rsidP="00E428C5">
            <w:pPr>
              <w:spacing w:line="360" w:lineRule="auto"/>
              <w:jc w:val="both"/>
              <w:rPr>
                <w:rFonts w:ascii="Times New Roman" w:hAnsi="Times New Roman" w:cs="Times New Roman"/>
                <w:b/>
                <w:sz w:val="24"/>
                <w:szCs w:val="24"/>
              </w:rPr>
            </w:pPr>
          </w:p>
        </w:tc>
      </w:tr>
      <w:tr w:rsidR="00EE6294" w:rsidRPr="000F1FD7" w:rsidTr="00684ED5">
        <w:tc>
          <w:tcPr>
            <w:tcW w:w="511" w:type="dxa"/>
          </w:tcPr>
          <w:p w:rsidR="00EE6294" w:rsidRPr="000F1FD7" w:rsidRDefault="00EE6294" w:rsidP="00E428C5">
            <w:pPr>
              <w:spacing w:line="360" w:lineRule="auto"/>
              <w:jc w:val="both"/>
              <w:rPr>
                <w:rFonts w:ascii="Times New Roman" w:hAnsi="Times New Roman" w:cs="Times New Roman"/>
                <w:b/>
                <w:sz w:val="24"/>
                <w:szCs w:val="24"/>
              </w:rPr>
            </w:pPr>
            <w:r w:rsidRPr="000F1FD7">
              <w:rPr>
                <w:rFonts w:ascii="Times New Roman" w:hAnsi="Times New Roman" w:cs="Times New Roman"/>
                <w:b/>
                <w:sz w:val="24"/>
                <w:szCs w:val="24"/>
              </w:rPr>
              <w:t>13</w:t>
            </w:r>
          </w:p>
        </w:tc>
        <w:tc>
          <w:tcPr>
            <w:tcW w:w="888" w:type="dxa"/>
          </w:tcPr>
          <w:p w:rsidR="00EE6294" w:rsidRPr="000F1FD7" w:rsidRDefault="00EE6294" w:rsidP="00E428C5">
            <w:pPr>
              <w:spacing w:line="360" w:lineRule="auto"/>
              <w:jc w:val="both"/>
              <w:rPr>
                <w:rFonts w:ascii="Times New Roman" w:hAnsi="Times New Roman" w:cs="Times New Roman"/>
                <w:b/>
                <w:sz w:val="24"/>
                <w:szCs w:val="24"/>
              </w:rPr>
            </w:pPr>
          </w:p>
        </w:tc>
        <w:tc>
          <w:tcPr>
            <w:tcW w:w="836" w:type="dxa"/>
          </w:tcPr>
          <w:p w:rsidR="00EE6294" w:rsidRPr="000F1FD7" w:rsidRDefault="00EE6294" w:rsidP="00E428C5">
            <w:pPr>
              <w:spacing w:line="360" w:lineRule="auto"/>
              <w:jc w:val="both"/>
              <w:rPr>
                <w:rFonts w:ascii="Times New Roman" w:hAnsi="Times New Roman" w:cs="Times New Roman"/>
                <w:b/>
                <w:sz w:val="24"/>
                <w:szCs w:val="24"/>
              </w:rPr>
            </w:pPr>
          </w:p>
        </w:tc>
        <w:tc>
          <w:tcPr>
            <w:tcW w:w="5528" w:type="dxa"/>
          </w:tcPr>
          <w:p w:rsidR="00EE6294" w:rsidRPr="000F1FD7" w:rsidRDefault="00EE6294" w:rsidP="00E428C5">
            <w:pPr>
              <w:spacing w:line="360" w:lineRule="auto"/>
              <w:jc w:val="both"/>
              <w:rPr>
                <w:rFonts w:ascii="Times New Roman" w:hAnsi="Times New Roman" w:cs="Times New Roman"/>
                <w:i/>
                <w:sz w:val="24"/>
                <w:szCs w:val="24"/>
              </w:rPr>
            </w:pPr>
            <w:r w:rsidRPr="000F1FD7">
              <w:rPr>
                <w:rFonts w:ascii="Times New Roman" w:hAnsi="Times New Roman" w:cs="Times New Roman"/>
                <w:i/>
                <w:sz w:val="24"/>
                <w:szCs w:val="24"/>
              </w:rPr>
              <w:t>Отношения между множествами (объединение, пересечение, вложенность).</w:t>
            </w:r>
          </w:p>
        </w:tc>
        <w:tc>
          <w:tcPr>
            <w:tcW w:w="6740" w:type="dxa"/>
            <w:vMerge/>
          </w:tcPr>
          <w:p w:rsidR="00EE6294" w:rsidRPr="000F1FD7" w:rsidRDefault="00EE6294" w:rsidP="00E428C5">
            <w:pPr>
              <w:spacing w:line="360" w:lineRule="auto"/>
              <w:jc w:val="both"/>
              <w:rPr>
                <w:rFonts w:ascii="Times New Roman" w:hAnsi="Times New Roman" w:cs="Times New Roman"/>
                <w:b/>
                <w:sz w:val="24"/>
                <w:szCs w:val="24"/>
              </w:rPr>
            </w:pPr>
          </w:p>
        </w:tc>
      </w:tr>
      <w:tr w:rsidR="00EE6294" w:rsidRPr="000F1FD7" w:rsidTr="00684ED5">
        <w:tc>
          <w:tcPr>
            <w:tcW w:w="511" w:type="dxa"/>
          </w:tcPr>
          <w:p w:rsidR="00EE6294" w:rsidRPr="000F1FD7" w:rsidRDefault="00EE6294" w:rsidP="00E428C5">
            <w:pPr>
              <w:spacing w:line="360" w:lineRule="auto"/>
              <w:jc w:val="both"/>
              <w:rPr>
                <w:rFonts w:ascii="Times New Roman" w:hAnsi="Times New Roman" w:cs="Times New Roman"/>
                <w:b/>
                <w:sz w:val="24"/>
                <w:szCs w:val="24"/>
              </w:rPr>
            </w:pPr>
            <w:r w:rsidRPr="000F1FD7">
              <w:rPr>
                <w:rFonts w:ascii="Times New Roman" w:hAnsi="Times New Roman" w:cs="Times New Roman"/>
                <w:b/>
                <w:sz w:val="24"/>
                <w:szCs w:val="24"/>
              </w:rPr>
              <w:t>14</w:t>
            </w:r>
          </w:p>
        </w:tc>
        <w:tc>
          <w:tcPr>
            <w:tcW w:w="888" w:type="dxa"/>
          </w:tcPr>
          <w:p w:rsidR="00EE6294" w:rsidRPr="000F1FD7" w:rsidRDefault="00EE6294" w:rsidP="00E428C5">
            <w:pPr>
              <w:spacing w:line="360" w:lineRule="auto"/>
              <w:jc w:val="both"/>
              <w:rPr>
                <w:rFonts w:ascii="Times New Roman" w:hAnsi="Times New Roman" w:cs="Times New Roman"/>
                <w:b/>
                <w:sz w:val="24"/>
                <w:szCs w:val="24"/>
              </w:rPr>
            </w:pPr>
          </w:p>
        </w:tc>
        <w:tc>
          <w:tcPr>
            <w:tcW w:w="836" w:type="dxa"/>
          </w:tcPr>
          <w:p w:rsidR="00EE6294" w:rsidRPr="000F1FD7" w:rsidRDefault="00EE6294" w:rsidP="00E428C5">
            <w:pPr>
              <w:spacing w:line="360" w:lineRule="auto"/>
              <w:jc w:val="both"/>
              <w:rPr>
                <w:rFonts w:ascii="Times New Roman" w:hAnsi="Times New Roman" w:cs="Times New Roman"/>
                <w:b/>
                <w:sz w:val="24"/>
                <w:szCs w:val="24"/>
              </w:rPr>
            </w:pPr>
          </w:p>
        </w:tc>
        <w:tc>
          <w:tcPr>
            <w:tcW w:w="5528" w:type="dxa"/>
          </w:tcPr>
          <w:p w:rsidR="00EE6294" w:rsidRPr="000F1FD7" w:rsidRDefault="00EE6294" w:rsidP="00E428C5">
            <w:pPr>
              <w:suppressAutoHyphens/>
              <w:spacing w:line="360" w:lineRule="auto"/>
              <w:jc w:val="both"/>
              <w:rPr>
                <w:rFonts w:ascii="Times New Roman" w:hAnsi="Times New Roman" w:cs="Times New Roman"/>
                <w:sz w:val="24"/>
                <w:szCs w:val="24"/>
              </w:rPr>
            </w:pPr>
            <w:r w:rsidRPr="000F1FD7">
              <w:rPr>
                <w:rFonts w:ascii="Times New Roman" w:hAnsi="Times New Roman" w:cs="Times New Roman"/>
                <w:i/>
                <w:sz w:val="24"/>
                <w:szCs w:val="24"/>
              </w:rPr>
              <w:t>Отношения между множествами (объединение, пересечение, вложенность).</w:t>
            </w:r>
          </w:p>
        </w:tc>
        <w:tc>
          <w:tcPr>
            <w:tcW w:w="6740" w:type="dxa"/>
            <w:vMerge/>
          </w:tcPr>
          <w:p w:rsidR="00EE6294" w:rsidRPr="000F1FD7" w:rsidRDefault="00EE6294" w:rsidP="00E428C5">
            <w:pPr>
              <w:spacing w:line="360" w:lineRule="auto"/>
              <w:jc w:val="both"/>
              <w:rPr>
                <w:rFonts w:ascii="Times New Roman" w:hAnsi="Times New Roman" w:cs="Times New Roman"/>
                <w:b/>
                <w:sz w:val="24"/>
                <w:szCs w:val="24"/>
              </w:rPr>
            </w:pPr>
          </w:p>
        </w:tc>
      </w:tr>
      <w:tr w:rsidR="00EE6294" w:rsidRPr="000F1FD7" w:rsidTr="00684ED5">
        <w:tc>
          <w:tcPr>
            <w:tcW w:w="511" w:type="dxa"/>
          </w:tcPr>
          <w:p w:rsidR="00EE6294" w:rsidRPr="000F1FD7" w:rsidRDefault="00EE6294" w:rsidP="00E428C5">
            <w:pPr>
              <w:spacing w:line="360" w:lineRule="auto"/>
              <w:jc w:val="both"/>
              <w:rPr>
                <w:rFonts w:ascii="Times New Roman" w:hAnsi="Times New Roman" w:cs="Times New Roman"/>
                <w:b/>
                <w:sz w:val="24"/>
                <w:szCs w:val="24"/>
              </w:rPr>
            </w:pPr>
            <w:r w:rsidRPr="000F1FD7">
              <w:rPr>
                <w:rFonts w:ascii="Times New Roman" w:hAnsi="Times New Roman" w:cs="Times New Roman"/>
                <w:b/>
                <w:sz w:val="24"/>
                <w:szCs w:val="24"/>
              </w:rPr>
              <w:t>15</w:t>
            </w:r>
          </w:p>
        </w:tc>
        <w:tc>
          <w:tcPr>
            <w:tcW w:w="888" w:type="dxa"/>
          </w:tcPr>
          <w:p w:rsidR="00EE6294" w:rsidRPr="000F1FD7" w:rsidRDefault="00EE6294" w:rsidP="00E428C5">
            <w:pPr>
              <w:spacing w:line="360" w:lineRule="auto"/>
              <w:jc w:val="both"/>
              <w:rPr>
                <w:rFonts w:ascii="Times New Roman" w:hAnsi="Times New Roman" w:cs="Times New Roman"/>
                <w:b/>
                <w:sz w:val="24"/>
                <w:szCs w:val="24"/>
              </w:rPr>
            </w:pPr>
          </w:p>
        </w:tc>
        <w:tc>
          <w:tcPr>
            <w:tcW w:w="836" w:type="dxa"/>
          </w:tcPr>
          <w:p w:rsidR="00EE6294" w:rsidRPr="000F1FD7" w:rsidRDefault="00EE6294" w:rsidP="00E428C5">
            <w:pPr>
              <w:spacing w:line="360" w:lineRule="auto"/>
              <w:jc w:val="both"/>
              <w:rPr>
                <w:rFonts w:ascii="Times New Roman" w:hAnsi="Times New Roman" w:cs="Times New Roman"/>
                <w:b/>
                <w:sz w:val="24"/>
                <w:szCs w:val="24"/>
              </w:rPr>
            </w:pPr>
          </w:p>
        </w:tc>
        <w:tc>
          <w:tcPr>
            <w:tcW w:w="5528" w:type="dxa"/>
          </w:tcPr>
          <w:p w:rsidR="00EE6294" w:rsidRPr="000F1FD7" w:rsidRDefault="00EE6294" w:rsidP="00E428C5">
            <w:pPr>
              <w:suppressAutoHyphens/>
              <w:spacing w:line="360" w:lineRule="auto"/>
              <w:jc w:val="both"/>
              <w:rPr>
                <w:rFonts w:ascii="Times New Roman" w:hAnsi="Times New Roman" w:cs="Times New Roman"/>
                <w:sz w:val="24"/>
                <w:szCs w:val="24"/>
              </w:rPr>
            </w:pPr>
            <w:r w:rsidRPr="000F1FD7">
              <w:rPr>
                <w:rFonts w:ascii="Times New Roman" w:hAnsi="Times New Roman" w:cs="Times New Roman"/>
                <w:i/>
                <w:sz w:val="24"/>
                <w:szCs w:val="24"/>
              </w:rPr>
              <w:t>Отношения между множествами (объединение, пересечение, вложенность).</w:t>
            </w:r>
          </w:p>
        </w:tc>
        <w:tc>
          <w:tcPr>
            <w:tcW w:w="6740" w:type="dxa"/>
            <w:vMerge/>
          </w:tcPr>
          <w:p w:rsidR="00EE6294" w:rsidRPr="000F1FD7" w:rsidRDefault="00EE6294" w:rsidP="00E428C5">
            <w:pPr>
              <w:spacing w:line="360" w:lineRule="auto"/>
              <w:jc w:val="both"/>
              <w:rPr>
                <w:rFonts w:ascii="Times New Roman" w:hAnsi="Times New Roman" w:cs="Times New Roman"/>
                <w:b/>
                <w:sz w:val="24"/>
                <w:szCs w:val="24"/>
              </w:rPr>
            </w:pPr>
          </w:p>
        </w:tc>
      </w:tr>
      <w:tr w:rsidR="00EE6294" w:rsidRPr="000F1FD7" w:rsidTr="00684ED5">
        <w:tc>
          <w:tcPr>
            <w:tcW w:w="511" w:type="dxa"/>
          </w:tcPr>
          <w:p w:rsidR="00EE6294" w:rsidRPr="000F1FD7" w:rsidRDefault="00EE6294" w:rsidP="00E428C5">
            <w:pPr>
              <w:spacing w:line="360" w:lineRule="auto"/>
              <w:jc w:val="both"/>
              <w:rPr>
                <w:rFonts w:ascii="Times New Roman" w:hAnsi="Times New Roman" w:cs="Times New Roman"/>
                <w:b/>
                <w:sz w:val="24"/>
                <w:szCs w:val="24"/>
              </w:rPr>
            </w:pPr>
            <w:r w:rsidRPr="000F1FD7">
              <w:rPr>
                <w:rFonts w:ascii="Times New Roman" w:hAnsi="Times New Roman" w:cs="Times New Roman"/>
                <w:b/>
                <w:sz w:val="24"/>
                <w:szCs w:val="24"/>
              </w:rPr>
              <w:t>16</w:t>
            </w:r>
          </w:p>
        </w:tc>
        <w:tc>
          <w:tcPr>
            <w:tcW w:w="888" w:type="dxa"/>
          </w:tcPr>
          <w:p w:rsidR="00EE6294" w:rsidRPr="000F1FD7" w:rsidRDefault="00EE6294" w:rsidP="00E428C5">
            <w:pPr>
              <w:spacing w:line="360" w:lineRule="auto"/>
              <w:jc w:val="both"/>
              <w:rPr>
                <w:rFonts w:ascii="Times New Roman" w:hAnsi="Times New Roman" w:cs="Times New Roman"/>
                <w:b/>
                <w:sz w:val="24"/>
                <w:szCs w:val="24"/>
              </w:rPr>
            </w:pPr>
          </w:p>
        </w:tc>
        <w:tc>
          <w:tcPr>
            <w:tcW w:w="836" w:type="dxa"/>
          </w:tcPr>
          <w:p w:rsidR="00EE6294" w:rsidRPr="000F1FD7" w:rsidRDefault="00EE6294" w:rsidP="00E428C5">
            <w:pPr>
              <w:spacing w:line="360" w:lineRule="auto"/>
              <w:jc w:val="both"/>
              <w:rPr>
                <w:rFonts w:ascii="Times New Roman" w:hAnsi="Times New Roman" w:cs="Times New Roman"/>
                <w:b/>
                <w:sz w:val="24"/>
                <w:szCs w:val="24"/>
              </w:rPr>
            </w:pPr>
          </w:p>
        </w:tc>
        <w:tc>
          <w:tcPr>
            <w:tcW w:w="5528" w:type="dxa"/>
          </w:tcPr>
          <w:p w:rsidR="00EE6294" w:rsidRPr="000F1FD7" w:rsidRDefault="00EE6294" w:rsidP="00E428C5">
            <w:pPr>
              <w:suppressAutoHyphens/>
              <w:spacing w:line="360" w:lineRule="auto"/>
              <w:jc w:val="both"/>
              <w:rPr>
                <w:rFonts w:ascii="Times New Roman" w:hAnsi="Times New Roman" w:cs="Times New Roman"/>
                <w:sz w:val="24"/>
                <w:szCs w:val="24"/>
              </w:rPr>
            </w:pPr>
            <w:r w:rsidRPr="000F1FD7">
              <w:rPr>
                <w:rFonts w:ascii="Times New Roman" w:hAnsi="Times New Roman" w:cs="Times New Roman"/>
                <w:i/>
                <w:sz w:val="24"/>
                <w:szCs w:val="24"/>
              </w:rPr>
              <w:t>Выражения и высказывания.</w:t>
            </w:r>
          </w:p>
        </w:tc>
        <w:tc>
          <w:tcPr>
            <w:tcW w:w="6740" w:type="dxa"/>
            <w:vMerge/>
          </w:tcPr>
          <w:p w:rsidR="00EE6294" w:rsidRPr="000F1FD7" w:rsidRDefault="00EE6294" w:rsidP="00E428C5">
            <w:pPr>
              <w:spacing w:line="360" w:lineRule="auto"/>
              <w:jc w:val="both"/>
              <w:rPr>
                <w:rFonts w:ascii="Times New Roman" w:hAnsi="Times New Roman" w:cs="Times New Roman"/>
                <w:b/>
                <w:sz w:val="24"/>
                <w:szCs w:val="24"/>
              </w:rPr>
            </w:pPr>
          </w:p>
        </w:tc>
      </w:tr>
      <w:tr w:rsidR="00EE6294" w:rsidRPr="000F1FD7" w:rsidTr="00684ED5">
        <w:tc>
          <w:tcPr>
            <w:tcW w:w="511" w:type="dxa"/>
          </w:tcPr>
          <w:p w:rsidR="00EE6294" w:rsidRPr="000F1FD7" w:rsidRDefault="00EE6294" w:rsidP="00E428C5">
            <w:pPr>
              <w:spacing w:line="360" w:lineRule="auto"/>
              <w:jc w:val="both"/>
              <w:rPr>
                <w:rFonts w:ascii="Times New Roman" w:hAnsi="Times New Roman" w:cs="Times New Roman"/>
                <w:b/>
                <w:sz w:val="24"/>
                <w:szCs w:val="24"/>
              </w:rPr>
            </w:pPr>
            <w:r w:rsidRPr="000F1FD7">
              <w:rPr>
                <w:rFonts w:ascii="Times New Roman" w:hAnsi="Times New Roman" w:cs="Times New Roman"/>
                <w:b/>
                <w:sz w:val="24"/>
                <w:szCs w:val="24"/>
              </w:rPr>
              <w:t>17</w:t>
            </w:r>
          </w:p>
        </w:tc>
        <w:tc>
          <w:tcPr>
            <w:tcW w:w="888" w:type="dxa"/>
          </w:tcPr>
          <w:p w:rsidR="00EE6294" w:rsidRPr="000F1FD7" w:rsidRDefault="00EE6294" w:rsidP="00E428C5">
            <w:pPr>
              <w:spacing w:line="360" w:lineRule="auto"/>
              <w:jc w:val="both"/>
              <w:rPr>
                <w:rFonts w:ascii="Times New Roman" w:hAnsi="Times New Roman" w:cs="Times New Roman"/>
                <w:b/>
                <w:sz w:val="24"/>
                <w:szCs w:val="24"/>
              </w:rPr>
            </w:pPr>
          </w:p>
        </w:tc>
        <w:tc>
          <w:tcPr>
            <w:tcW w:w="836" w:type="dxa"/>
          </w:tcPr>
          <w:p w:rsidR="00EE6294" w:rsidRPr="000F1FD7" w:rsidRDefault="00EE6294" w:rsidP="00E428C5">
            <w:pPr>
              <w:spacing w:line="360" w:lineRule="auto"/>
              <w:jc w:val="both"/>
              <w:rPr>
                <w:rFonts w:ascii="Times New Roman" w:hAnsi="Times New Roman" w:cs="Times New Roman"/>
                <w:b/>
                <w:sz w:val="24"/>
                <w:szCs w:val="24"/>
              </w:rPr>
            </w:pPr>
          </w:p>
        </w:tc>
        <w:tc>
          <w:tcPr>
            <w:tcW w:w="5528" w:type="dxa"/>
          </w:tcPr>
          <w:p w:rsidR="00EE6294" w:rsidRPr="000F1FD7" w:rsidRDefault="00EE6294" w:rsidP="00E428C5">
            <w:pPr>
              <w:suppressAutoHyphens/>
              <w:spacing w:line="360" w:lineRule="auto"/>
              <w:jc w:val="both"/>
              <w:rPr>
                <w:rFonts w:ascii="Times New Roman" w:hAnsi="Times New Roman" w:cs="Times New Roman"/>
                <w:sz w:val="24"/>
                <w:szCs w:val="24"/>
              </w:rPr>
            </w:pPr>
            <w:r w:rsidRPr="000F1FD7">
              <w:rPr>
                <w:rFonts w:ascii="Times New Roman" w:hAnsi="Times New Roman" w:cs="Times New Roman"/>
                <w:i/>
                <w:sz w:val="24"/>
                <w:szCs w:val="24"/>
              </w:rPr>
              <w:t>Выражения и высказывания.</w:t>
            </w:r>
          </w:p>
        </w:tc>
        <w:tc>
          <w:tcPr>
            <w:tcW w:w="6740" w:type="dxa"/>
            <w:vMerge/>
          </w:tcPr>
          <w:p w:rsidR="00EE6294" w:rsidRPr="000F1FD7" w:rsidRDefault="00EE6294" w:rsidP="00E428C5">
            <w:pPr>
              <w:spacing w:line="360" w:lineRule="auto"/>
              <w:jc w:val="both"/>
              <w:rPr>
                <w:rFonts w:ascii="Times New Roman" w:hAnsi="Times New Roman" w:cs="Times New Roman"/>
                <w:b/>
                <w:sz w:val="24"/>
                <w:szCs w:val="24"/>
              </w:rPr>
            </w:pPr>
          </w:p>
        </w:tc>
      </w:tr>
      <w:tr w:rsidR="00EE6294" w:rsidRPr="000F1FD7" w:rsidTr="00684ED5">
        <w:tc>
          <w:tcPr>
            <w:tcW w:w="511" w:type="dxa"/>
          </w:tcPr>
          <w:p w:rsidR="00EE6294" w:rsidRPr="000F1FD7" w:rsidRDefault="00EE6294" w:rsidP="00E428C5">
            <w:pPr>
              <w:spacing w:line="360" w:lineRule="auto"/>
              <w:jc w:val="both"/>
              <w:rPr>
                <w:rFonts w:ascii="Times New Roman" w:hAnsi="Times New Roman" w:cs="Times New Roman"/>
                <w:b/>
                <w:sz w:val="24"/>
                <w:szCs w:val="24"/>
              </w:rPr>
            </w:pPr>
            <w:r w:rsidRPr="000F1FD7">
              <w:rPr>
                <w:rFonts w:ascii="Times New Roman" w:hAnsi="Times New Roman" w:cs="Times New Roman"/>
                <w:b/>
                <w:sz w:val="24"/>
                <w:szCs w:val="24"/>
              </w:rPr>
              <w:t>18</w:t>
            </w:r>
          </w:p>
        </w:tc>
        <w:tc>
          <w:tcPr>
            <w:tcW w:w="888" w:type="dxa"/>
          </w:tcPr>
          <w:p w:rsidR="00EE6294" w:rsidRPr="000F1FD7" w:rsidRDefault="00EE6294" w:rsidP="00E428C5">
            <w:pPr>
              <w:spacing w:line="360" w:lineRule="auto"/>
              <w:jc w:val="both"/>
              <w:rPr>
                <w:rFonts w:ascii="Times New Roman" w:hAnsi="Times New Roman" w:cs="Times New Roman"/>
                <w:b/>
                <w:sz w:val="24"/>
                <w:szCs w:val="24"/>
              </w:rPr>
            </w:pPr>
          </w:p>
        </w:tc>
        <w:tc>
          <w:tcPr>
            <w:tcW w:w="836" w:type="dxa"/>
          </w:tcPr>
          <w:p w:rsidR="00EE6294" w:rsidRPr="000F1FD7" w:rsidRDefault="00EE6294" w:rsidP="00E428C5">
            <w:pPr>
              <w:spacing w:line="360" w:lineRule="auto"/>
              <w:jc w:val="both"/>
              <w:rPr>
                <w:rFonts w:ascii="Times New Roman" w:hAnsi="Times New Roman" w:cs="Times New Roman"/>
                <w:b/>
                <w:sz w:val="24"/>
                <w:szCs w:val="24"/>
              </w:rPr>
            </w:pPr>
          </w:p>
        </w:tc>
        <w:tc>
          <w:tcPr>
            <w:tcW w:w="5528" w:type="dxa"/>
          </w:tcPr>
          <w:p w:rsidR="00EE6294" w:rsidRPr="000F1FD7" w:rsidRDefault="00EE6294" w:rsidP="00E428C5">
            <w:pPr>
              <w:suppressAutoHyphens/>
              <w:spacing w:line="360" w:lineRule="auto"/>
              <w:jc w:val="both"/>
              <w:rPr>
                <w:rFonts w:ascii="Times New Roman" w:hAnsi="Times New Roman" w:cs="Times New Roman"/>
                <w:sz w:val="24"/>
                <w:szCs w:val="24"/>
              </w:rPr>
            </w:pPr>
            <w:r w:rsidRPr="000F1FD7">
              <w:rPr>
                <w:rFonts w:ascii="Times New Roman" w:hAnsi="Times New Roman" w:cs="Times New Roman"/>
                <w:sz w:val="24"/>
                <w:szCs w:val="24"/>
              </w:rPr>
              <w:t>Обобщение по разделу.</w:t>
            </w:r>
          </w:p>
        </w:tc>
        <w:tc>
          <w:tcPr>
            <w:tcW w:w="6740" w:type="dxa"/>
            <w:vMerge/>
          </w:tcPr>
          <w:p w:rsidR="00EE6294" w:rsidRPr="000F1FD7" w:rsidRDefault="00EE6294" w:rsidP="00E428C5">
            <w:pPr>
              <w:spacing w:line="360" w:lineRule="auto"/>
              <w:jc w:val="both"/>
              <w:rPr>
                <w:rFonts w:ascii="Times New Roman" w:hAnsi="Times New Roman" w:cs="Times New Roman"/>
                <w:b/>
                <w:sz w:val="24"/>
                <w:szCs w:val="24"/>
              </w:rPr>
            </w:pPr>
          </w:p>
        </w:tc>
      </w:tr>
      <w:tr w:rsidR="00EE6294" w:rsidRPr="000F1FD7" w:rsidTr="00684ED5">
        <w:tc>
          <w:tcPr>
            <w:tcW w:w="511" w:type="dxa"/>
          </w:tcPr>
          <w:p w:rsidR="00EE6294" w:rsidRPr="000F1FD7" w:rsidRDefault="00EE6294" w:rsidP="00E428C5">
            <w:pPr>
              <w:spacing w:line="360" w:lineRule="auto"/>
              <w:jc w:val="both"/>
              <w:rPr>
                <w:rFonts w:ascii="Times New Roman" w:hAnsi="Times New Roman" w:cs="Times New Roman"/>
                <w:b/>
                <w:sz w:val="24"/>
                <w:szCs w:val="24"/>
              </w:rPr>
            </w:pPr>
          </w:p>
        </w:tc>
        <w:tc>
          <w:tcPr>
            <w:tcW w:w="888" w:type="dxa"/>
          </w:tcPr>
          <w:p w:rsidR="00EE6294" w:rsidRPr="000F1FD7" w:rsidRDefault="00EE6294" w:rsidP="00E428C5">
            <w:pPr>
              <w:spacing w:line="360" w:lineRule="auto"/>
              <w:jc w:val="both"/>
              <w:rPr>
                <w:rFonts w:ascii="Times New Roman" w:hAnsi="Times New Roman" w:cs="Times New Roman"/>
                <w:b/>
                <w:sz w:val="24"/>
                <w:szCs w:val="24"/>
              </w:rPr>
            </w:pPr>
          </w:p>
        </w:tc>
        <w:tc>
          <w:tcPr>
            <w:tcW w:w="836" w:type="dxa"/>
          </w:tcPr>
          <w:p w:rsidR="00EE6294" w:rsidRPr="000F1FD7" w:rsidRDefault="00EE6294" w:rsidP="00E428C5">
            <w:pPr>
              <w:spacing w:line="360" w:lineRule="auto"/>
              <w:jc w:val="both"/>
              <w:rPr>
                <w:rFonts w:ascii="Times New Roman" w:hAnsi="Times New Roman" w:cs="Times New Roman"/>
                <w:b/>
                <w:sz w:val="24"/>
                <w:szCs w:val="24"/>
              </w:rPr>
            </w:pPr>
          </w:p>
        </w:tc>
        <w:tc>
          <w:tcPr>
            <w:tcW w:w="12268" w:type="dxa"/>
            <w:gridSpan w:val="2"/>
          </w:tcPr>
          <w:p w:rsidR="00EE6294" w:rsidRPr="000F1FD7" w:rsidRDefault="00EE6294" w:rsidP="00E428C5">
            <w:pPr>
              <w:spacing w:line="360" w:lineRule="auto"/>
              <w:jc w:val="both"/>
              <w:rPr>
                <w:rFonts w:ascii="Times New Roman" w:hAnsi="Times New Roman" w:cs="Times New Roman"/>
                <w:b/>
                <w:sz w:val="24"/>
                <w:szCs w:val="24"/>
              </w:rPr>
            </w:pPr>
            <w:r w:rsidRPr="000F1FD7">
              <w:rPr>
                <w:rFonts w:ascii="Times New Roman" w:hAnsi="Times New Roman" w:cs="Times New Roman"/>
                <w:b/>
                <w:i/>
                <w:sz w:val="24"/>
                <w:szCs w:val="24"/>
              </w:rPr>
              <w:t xml:space="preserve">   Взаимосвязь между видовыми и родовыми понятиями(2часа)</w:t>
            </w:r>
          </w:p>
        </w:tc>
      </w:tr>
      <w:tr w:rsidR="00EE6294" w:rsidRPr="000F1FD7" w:rsidTr="00684ED5">
        <w:tc>
          <w:tcPr>
            <w:tcW w:w="511" w:type="dxa"/>
          </w:tcPr>
          <w:p w:rsidR="00EE6294" w:rsidRPr="000F1FD7" w:rsidRDefault="00EE6294" w:rsidP="00E428C5">
            <w:pPr>
              <w:spacing w:line="360" w:lineRule="auto"/>
              <w:jc w:val="both"/>
              <w:rPr>
                <w:rFonts w:ascii="Times New Roman" w:hAnsi="Times New Roman" w:cs="Times New Roman"/>
                <w:b/>
                <w:sz w:val="24"/>
                <w:szCs w:val="24"/>
              </w:rPr>
            </w:pPr>
            <w:r w:rsidRPr="000F1FD7">
              <w:rPr>
                <w:rFonts w:ascii="Times New Roman" w:hAnsi="Times New Roman" w:cs="Times New Roman"/>
                <w:b/>
                <w:sz w:val="24"/>
                <w:szCs w:val="24"/>
              </w:rPr>
              <w:lastRenderedPageBreak/>
              <w:t>19</w:t>
            </w:r>
          </w:p>
        </w:tc>
        <w:tc>
          <w:tcPr>
            <w:tcW w:w="888" w:type="dxa"/>
          </w:tcPr>
          <w:p w:rsidR="00EE6294" w:rsidRPr="000F1FD7" w:rsidRDefault="00EE6294" w:rsidP="00E428C5">
            <w:pPr>
              <w:spacing w:line="360" w:lineRule="auto"/>
              <w:jc w:val="both"/>
              <w:rPr>
                <w:rFonts w:ascii="Times New Roman" w:hAnsi="Times New Roman" w:cs="Times New Roman"/>
                <w:b/>
                <w:sz w:val="24"/>
                <w:szCs w:val="24"/>
              </w:rPr>
            </w:pPr>
          </w:p>
        </w:tc>
        <w:tc>
          <w:tcPr>
            <w:tcW w:w="836" w:type="dxa"/>
          </w:tcPr>
          <w:p w:rsidR="00EE6294" w:rsidRPr="000F1FD7" w:rsidRDefault="00EE6294" w:rsidP="00E428C5">
            <w:pPr>
              <w:spacing w:line="360" w:lineRule="auto"/>
              <w:jc w:val="both"/>
              <w:rPr>
                <w:rFonts w:ascii="Times New Roman" w:hAnsi="Times New Roman" w:cs="Times New Roman"/>
                <w:b/>
                <w:sz w:val="24"/>
                <w:szCs w:val="24"/>
              </w:rPr>
            </w:pPr>
          </w:p>
        </w:tc>
        <w:tc>
          <w:tcPr>
            <w:tcW w:w="5528" w:type="dxa"/>
          </w:tcPr>
          <w:p w:rsidR="00EE6294" w:rsidRPr="000F1FD7" w:rsidRDefault="00EE6294" w:rsidP="00E428C5">
            <w:pPr>
              <w:spacing w:line="360" w:lineRule="auto"/>
              <w:jc w:val="both"/>
              <w:rPr>
                <w:rFonts w:ascii="Times New Roman" w:hAnsi="Times New Roman" w:cs="Times New Roman"/>
                <w:b/>
                <w:sz w:val="24"/>
                <w:szCs w:val="24"/>
              </w:rPr>
            </w:pPr>
            <w:r w:rsidRPr="000F1FD7">
              <w:rPr>
                <w:rFonts w:ascii="Times New Roman" w:hAnsi="Times New Roman" w:cs="Times New Roman"/>
                <w:i/>
                <w:sz w:val="24"/>
                <w:szCs w:val="24"/>
              </w:rPr>
              <w:t>Математические отношения, замаскированные в виде задач-шуток.</w:t>
            </w:r>
          </w:p>
        </w:tc>
        <w:tc>
          <w:tcPr>
            <w:tcW w:w="6740" w:type="dxa"/>
            <w:vMerge w:val="restart"/>
          </w:tcPr>
          <w:p w:rsidR="00EE6294" w:rsidRPr="000F1FD7" w:rsidRDefault="00EE6294" w:rsidP="00E428C5">
            <w:pPr>
              <w:spacing w:line="360" w:lineRule="auto"/>
              <w:jc w:val="both"/>
              <w:rPr>
                <w:rFonts w:ascii="Times New Roman" w:hAnsi="Times New Roman" w:cs="Times New Roman"/>
                <w:b/>
                <w:sz w:val="24"/>
                <w:szCs w:val="24"/>
              </w:rPr>
            </w:pPr>
            <w:r w:rsidRPr="000F1FD7">
              <w:rPr>
                <w:rFonts w:ascii="Times New Roman" w:hAnsi="Times New Roman" w:cs="Times New Roman"/>
                <w:b/>
                <w:sz w:val="24"/>
                <w:szCs w:val="24"/>
              </w:rPr>
              <w:t>Формировать</w:t>
            </w:r>
            <w:r w:rsidRPr="000F1FD7">
              <w:rPr>
                <w:rFonts w:ascii="Times New Roman" w:hAnsi="Times New Roman" w:cs="Times New Roman"/>
                <w:sz w:val="24"/>
                <w:szCs w:val="24"/>
              </w:rPr>
              <w:t xml:space="preserve"> умение </w:t>
            </w:r>
            <w:r w:rsidRPr="000F1FD7">
              <w:rPr>
                <w:rFonts w:ascii="Times New Roman" w:hAnsi="Times New Roman" w:cs="Times New Roman"/>
                <w:b/>
                <w:sz w:val="24"/>
                <w:szCs w:val="24"/>
              </w:rPr>
              <w:t>планировать</w:t>
            </w:r>
            <w:r w:rsidRPr="000F1FD7">
              <w:rPr>
                <w:rFonts w:ascii="Times New Roman" w:hAnsi="Times New Roman" w:cs="Times New Roman"/>
                <w:sz w:val="24"/>
                <w:szCs w:val="24"/>
              </w:rPr>
              <w:t xml:space="preserve"> и </w:t>
            </w:r>
            <w:r w:rsidRPr="000F1FD7">
              <w:rPr>
                <w:rFonts w:ascii="Times New Roman" w:hAnsi="Times New Roman" w:cs="Times New Roman"/>
                <w:b/>
                <w:sz w:val="24"/>
                <w:szCs w:val="24"/>
              </w:rPr>
              <w:t>контролировать</w:t>
            </w:r>
            <w:r w:rsidRPr="000F1FD7">
              <w:rPr>
                <w:rFonts w:ascii="Times New Roman" w:hAnsi="Times New Roman" w:cs="Times New Roman"/>
                <w:sz w:val="24"/>
                <w:szCs w:val="24"/>
              </w:rPr>
              <w:t xml:space="preserve"> учебные действия в соответствии с поставленной задачей.</w:t>
            </w:r>
          </w:p>
        </w:tc>
      </w:tr>
      <w:tr w:rsidR="00EE6294" w:rsidRPr="000F1FD7" w:rsidTr="00684ED5">
        <w:tc>
          <w:tcPr>
            <w:tcW w:w="511" w:type="dxa"/>
          </w:tcPr>
          <w:p w:rsidR="00EE6294" w:rsidRPr="000F1FD7" w:rsidRDefault="00EE6294" w:rsidP="00E428C5">
            <w:pPr>
              <w:spacing w:line="360" w:lineRule="auto"/>
              <w:jc w:val="both"/>
              <w:rPr>
                <w:rFonts w:ascii="Times New Roman" w:hAnsi="Times New Roman" w:cs="Times New Roman"/>
                <w:b/>
                <w:sz w:val="24"/>
                <w:szCs w:val="24"/>
              </w:rPr>
            </w:pPr>
            <w:r w:rsidRPr="000F1FD7">
              <w:rPr>
                <w:rFonts w:ascii="Times New Roman" w:hAnsi="Times New Roman" w:cs="Times New Roman"/>
                <w:b/>
                <w:sz w:val="24"/>
                <w:szCs w:val="24"/>
              </w:rPr>
              <w:t>20</w:t>
            </w:r>
          </w:p>
        </w:tc>
        <w:tc>
          <w:tcPr>
            <w:tcW w:w="888" w:type="dxa"/>
          </w:tcPr>
          <w:p w:rsidR="00EE6294" w:rsidRPr="000F1FD7" w:rsidRDefault="00EE6294" w:rsidP="00E428C5">
            <w:pPr>
              <w:spacing w:line="360" w:lineRule="auto"/>
              <w:jc w:val="both"/>
              <w:rPr>
                <w:rFonts w:ascii="Times New Roman" w:hAnsi="Times New Roman" w:cs="Times New Roman"/>
                <w:b/>
                <w:sz w:val="24"/>
                <w:szCs w:val="24"/>
              </w:rPr>
            </w:pPr>
          </w:p>
        </w:tc>
        <w:tc>
          <w:tcPr>
            <w:tcW w:w="836" w:type="dxa"/>
          </w:tcPr>
          <w:p w:rsidR="00EE6294" w:rsidRPr="000F1FD7" w:rsidRDefault="00EE6294" w:rsidP="00E428C5">
            <w:pPr>
              <w:spacing w:line="360" w:lineRule="auto"/>
              <w:jc w:val="both"/>
              <w:rPr>
                <w:rFonts w:ascii="Times New Roman" w:hAnsi="Times New Roman" w:cs="Times New Roman"/>
                <w:b/>
                <w:sz w:val="24"/>
                <w:szCs w:val="24"/>
              </w:rPr>
            </w:pPr>
          </w:p>
        </w:tc>
        <w:tc>
          <w:tcPr>
            <w:tcW w:w="5528" w:type="dxa"/>
          </w:tcPr>
          <w:p w:rsidR="00EE6294" w:rsidRPr="000F1FD7" w:rsidRDefault="00EE6294" w:rsidP="00E428C5">
            <w:pPr>
              <w:spacing w:line="360" w:lineRule="auto"/>
              <w:jc w:val="both"/>
              <w:rPr>
                <w:rFonts w:ascii="Times New Roman" w:hAnsi="Times New Roman" w:cs="Times New Roman"/>
                <w:b/>
                <w:sz w:val="24"/>
                <w:szCs w:val="24"/>
              </w:rPr>
            </w:pPr>
            <w:r w:rsidRPr="000F1FD7">
              <w:rPr>
                <w:rFonts w:ascii="Times New Roman" w:hAnsi="Times New Roman" w:cs="Times New Roman"/>
                <w:i/>
                <w:sz w:val="24"/>
                <w:szCs w:val="24"/>
              </w:rPr>
              <w:t>Математические отношения, замаскированные в виде задач-шуток.</w:t>
            </w:r>
          </w:p>
        </w:tc>
        <w:tc>
          <w:tcPr>
            <w:tcW w:w="6740" w:type="dxa"/>
            <w:vMerge/>
          </w:tcPr>
          <w:p w:rsidR="00EE6294" w:rsidRPr="000F1FD7" w:rsidRDefault="00EE6294" w:rsidP="00E428C5">
            <w:pPr>
              <w:spacing w:line="360" w:lineRule="auto"/>
              <w:jc w:val="both"/>
              <w:rPr>
                <w:rFonts w:ascii="Times New Roman" w:hAnsi="Times New Roman" w:cs="Times New Roman"/>
                <w:b/>
                <w:sz w:val="24"/>
                <w:szCs w:val="24"/>
              </w:rPr>
            </w:pPr>
          </w:p>
        </w:tc>
      </w:tr>
      <w:tr w:rsidR="00EE6294" w:rsidRPr="000F1FD7" w:rsidTr="00684ED5">
        <w:tc>
          <w:tcPr>
            <w:tcW w:w="511" w:type="dxa"/>
          </w:tcPr>
          <w:p w:rsidR="00EE6294" w:rsidRPr="000F1FD7" w:rsidRDefault="00EE6294" w:rsidP="00E428C5">
            <w:pPr>
              <w:spacing w:line="360" w:lineRule="auto"/>
              <w:jc w:val="both"/>
              <w:rPr>
                <w:rFonts w:ascii="Times New Roman" w:hAnsi="Times New Roman" w:cs="Times New Roman"/>
                <w:b/>
                <w:sz w:val="24"/>
                <w:szCs w:val="24"/>
              </w:rPr>
            </w:pPr>
          </w:p>
        </w:tc>
        <w:tc>
          <w:tcPr>
            <w:tcW w:w="888" w:type="dxa"/>
          </w:tcPr>
          <w:p w:rsidR="00EE6294" w:rsidRPr="000F1FD7" w:rsidRDefault="00EE6294" w:rsidP="00E428C5">
            <w:pPr>
              <w:spacing w:line="360" w:lineRule="auto"/>
              <w:jc w:val="both"/>
              <w:rPr>
                <w:rFonts w:ascii="Times New Roman" w:hAnsi="Times New Roman" w:cs="Times New Roman"/>
                <w:b/>
                <w:sz w:val="24"/>
                <w:szCs w:val="24"/>
              </w:rPr>
            </w:pPr>
          </w:p>
        </w:tc>
        <w:tc>
          <w:tcPr>
            <w:tcW w:w="836" w:type="dxa"/>
          </w:tcPr>
          <w:p w:rsidR="00EE6294" w:rsidRPr="000F1FD7" w:rsidRDefault="00EE6294" w:rsidP="00E428C5">
            <w:pPr>
              <w:spacing w:line="360" w:lineRule="auto"/>
              <w:jc w:val="both"/>
              <w:rPr>
                <w:rFonts w:ascii="Times New Roman" w:hAnsi="Times New Roman" w:cs="Times New Roman"/>
                <w:b/>
                <w:sz w:val="24"/>
                <w:szCs w:val="24"/>
              </w:rPr>
            </w:pPr>
          </w:p>
        </w:tc>
        <w:tc>
          <w:tcPr>
            <w:tcW w:w="12268" w:type="dxa"/>
            <w:gridSpan w:val="2"/>
          </w:tcPr>
          <w:p w:rsidR="00EE6294" w:rsidRPr="000F1FD7" w:rsidRDefault="00EE6294" w:rsidP="00E428C5">
            <w:pPr>
              <w:spacing w:line="360" w:lineRule="auto"/>
              <w:jc w:val="both"/>
              <w:rPr>
                <w:rFonts w:ascii="Times New Roman" w:hAnsi="Times New Roman" w:cs="Times New Roman"/>
                <w:b/>
                <w:sz w:val="24"/>
                <w:szCs w:val="24"/>
              </w:rPr>
            </w:pPr>
            <w:r w:rsidRPr="000F1FD7">
              <w:rPr>
                <w:rFonts w:ascii="Times New Roman" w:hAnsi="Times New Roman" w:cs="Times New Roman"/>
                <w:b/>
                <w:i/>
                <w:sz w:val="24"/>
                <w:szCs w:val="24"/>
              </w:rPr>
              <w:t>Сравнение (2часа)</w:t>
            </w:r>
          </w:p>
        </w:tc>
      </w:tr>
      <w:tr w:rsidR="00EE6294" w:rsidRPr="000F1FD7" w:rsidTr="00684ED5">
        <w:tc>
          <w:tcPr>
            <w:tcW w:w="511" w:type="dxa"/>
          </w:tcPr>
          <w:p w:rsidR="00EE6294" w:rsidRPr="000F1FD7" w:rsidRDefault="00EE6294" w:rsidP="00E428C5">
            <w:pPr>
              <w:spacing w:line="360" w:lineRule="auto"/>
              <w:jc w:val="both"/>
              <w:rPr>
                <w:rFonts w:ascii="Times New Roman" w:hAnsi="Times New Roman" w:cs="Times New Roman"/>
                <w:b/>
                <w:sz w:val="24"/>
                <w:szCs w:val="24"/>
              </w:rPr>
            </w:pPr>
            <w:r w:rsidRPr="000F1FD7">
              <w:rPr>
                <w:rFonts w:ascii="Times New Roman" w:hAnsi="Times New Roman" w:cs="Times New Roman"/>
                <w:b/>
                <w:sz w:val="24"/>
                <w:szCs w:val="24"/>
              </w:rPr>
              <w:t>21</w:t>
            </w:r>
          </w:p>
        </w:tc>
        <w:tc>
          <w:tcPr>
            <w:tcW w:w="888" w:type="dxa"/>
          </w:tcPr>
          <w:p w:rsidR="00EE6294" w:rsidRPr="000F1FD7" w:rsidRDefault="00EE6294" w:rsidP="00E428C5">
            <w:pPr>
              <w:spacing w:line="360" w:lineRule="auto"/>
              <w:jc w:val="both"/>
              <w:rPr>
                <w:rFonts w:ascii="Times New Roman" w:hAnsi="Times New Roman" w:cs="Times New Roman"/>
                <w:b/>
                <w:sz w:val="24"/>
                <w:szCs w:val="24"/>
              </w:rPr>
            </w:pPr>
          </w:p>
        </w:tc>
        <w:tc>
          <w:tcPr>
            <w:tcW w:w="836" w:type="dxa"/>
          </w:tcPr>
          <w:p w:rsidR="00EE6294" w:rsidRPr="000F1FD7" w:rsidRDefault="00EE6294" w:rsidP="00E428C5">
            <w:pPr>
              <w:spacing w:line="360" w:lineRule="auto"/>
              <w:jc w:val="both"/>
              <w:rPr>
                <w:rFonts w:ascii="Times New Roman" w:hAnsi="Times New Roman" w:cs="Times New Roman"/>
                <w:b/>
                <w:sz w:val="24"/>
                <w:szCs w:val="24"/>
              </w:rPr>
            </w:pPr>
          </w:p>
        </w:tc>
        <w:tc>
          <w:tcPr>
            <w:tcW w:w="5528" w:type="dxa"/>
          </w:tcPr>
          <w:p w:rsidR="00EE6294" w:rsidRPr="000F1FD7" w:rsidRDefault="00EE6294" w:rsidP="00E428C5">
            <w:pPr>
              <w:suppressAutoHyphens/>
              <w:spacing w:line="360" w:lineRule="auto"/>
              <w:jc w:val="both"/>
              <w:rPr>
                <w:rFonts w:ascii="Times New Roman" w:hAnsi="Times New Roman" w:cs="Times New Roman"/>
                <w:i/>
                <w:sz w:val="24"/>
                <w:szCs w:val="24"/>
              </w:rPr>
            </w:pPr>
            <w:r w:rsidRPr="000F1FD7">
              <w:rPr>
                <w:rFonts w:ascii="Times New Roman" w:hAnsi="Times New Roman" w:cs="Times New Roman"/>
                <w:i/>
                <w:sz w:val="24"/>
                <w:szCs w:val="24"/>
              </w:rPr>
              <w:t>Сравнение предметов по признакам.</w:t>
            </w:r>
          </w:p>
        </w:tc>
        <w:tc>
          <w:tcPr>
            <w:tcW w:w="6740" w:type="dxa"/>
            <w:vMerge w:val="restart"/>
          </w:tcPr>
          <w:p w:rsidR="00EE6294" w:rsidRPr="000F1FD7" w:rsidRDefault="00EE6294" w:rsidP="00E428C5">
            <w:pPr>
              <w:suppressAutoHyphens/>
              <w:spacing w:line="360" w:lineRule="auto"/>
              <w:jc w:val="both"/>
              <w:rPr>
                <w:rFonts w:ascii="Times New Roman" w:hAnsi="Times New Roman" w:cs="Times New Roman"/>
                <w:sz w:val="24"/>
                <w:szCs w:val="24"/>
              </w:rPr>
            </w:pPr>
            <w:r w:rsidRPr="000F1FD7">
              <w:rPr>
                <w:rFonts w:ascii="Times New Roman" w:hAnsi="Times New Roman" w:cs="Times New Roman"/>
                <w:b/>
                <w:sz w:val="24"/>
                <w:szCs w:val="24"/>
              </w:rPr>
              <w:t>Выделять</w:t>
            </w:r>
            <w:r w:rsidRPr="000F1FD7">
              <w:rPr>
                <w:rFonts w:ascii="Times New Roman" w:hAnsi="Times New Roman" w:cs="Times New Roman"/>
                <w:sz w:val="24"/>
                <w:szCs w:val="24"/>
              </w:rPr>
              <w:t xml:space="preserve"> свойства предметов;</w:t>
            </w:r>
          </w:p>
          <w:p w:rsidR="00EE6294" w:rsidRPr="000F1FD7" w:rsidRDefault="00EE6294" w:rsidP="00E428C5">
            <w:pPr>
              <w:suppressAutoHyphens/>
              <w:spacing w:line="360" w:lineRule="auto"/>
              <w:jc w:val="both"/>
              <w:rPr>
                <w:rFonts w:ascii="Times New Roman" w:hAnsi="Times New Roman" w:cs="Times New Roman"/>
                <w:sz w:val="24"/>
                <w:szCs w:val="24"/>
              </w:rPr>
            </w:pPr>
            <w:r w:rsidRPr="000F1FD7">
              <w:rPr>
                <w:rFonts w:ascii="Times New Roman" w:hAnsi="Times New Roman" w:cs="Times New Roman"/>
                <w:b/>
                <w:sz w:val="24"/>
                <w:szCs w:val="24"/>
              </w:rPr>
              <w:t xml:space="preserve">обобщать </w:t>
            </w:r>
            <w:r w:rsidRPr="000F1FD7">
              <w:rPr>
                <w:rFonts w:ascii="Times New Roman" w:hAnsi="Times New Roman" w:cs="Times New Roman"/>
                <w:sz w:val="24"/>
                <w:szCs w:val="24"/>
              </w:rPr>
              <w:t>по некоторому признаку, находить закономерность;</w:t>
            </w:r>
          </w:p>
          <w:p w:rsidR="00EE6294" w:rsidRPr="000F1FD7" w:rsidRDefault="00EE6294" w:rsidP="00E428C5">
            <w:pPr>
              <w:suppressAutoHyphens/>
              <w:spacing w:line="360" w:lineRule="auto"/>
              <w:jc w:val="both"/>
              <w:rPr>
                <w:rFonts w:ascii="Times New Roman" w:hAnsi="Times New Roman" w:cs="Times New Roman"/>
                <w:sz w:val="24"/>
                <w:szCs w:val="24"/>
              </w:rPr>
            </w:pPr>
            <w:r w:rsidRPr="000F1FD7">
              <w:rPr>
                <w:rFonts w:ascii="Times New Roman" w:hAnsi="Times New Roman" w:cs="Times New Roman"/>
                <w:b/>
                <w:sz w:val="24"/>
                <w:szCs w:val="24"/>
              </w:rPr>
              <w:t>проводить аналогию</w:t>
            </w:r>
            <w:r w:rsidRPr="000F1FD7">
              <w:rPr>
                <w:rFonts w:ascii="Times New Roman" w:hAnsi="Times New Roman" w:cs="Times New Roman"/>
                <w:sz w:val="24"/>
                <w:szCs w:val="24"/>
              </w:rPr>
              <w:t xml:space="preserve"> между разными предметами; </w:t>
            </w:r>
            <w:r w:rsidRPr="000F1FD7">
              <w:rPr>
                <w:rFonts w:ascii="Times New Roman" w:hAnsi="Times New Roman" w:cs="Times New Roman"/>
                <w:b/>
                <w:sz w:val="24"/>
                <w:szCs w:val="24"/>
              </w:rPr>
              <w:t>выполнять</w:t>
            </w:r>
            <w:r w:rsidRPr="000F1FD7">
              <w:rPr>
                <w:rFonts w:ascii="Times New Roman" w:hAnsi="Times New Roman" w:cs="Times New Roman"/>
                <w:sz w:val="24"/>
                <w:szCs w:val="24"/>
              </w:rPr>
              <w:t xml:space="preserve"> логические упражнения на нахождение закономерностей, сопоставляя и аргументируя свой ответ;</w:t>
            </w:r>
          </w:p>
          <w:p w:rsidR="00EE6294" w:rsidRPr="000F1FD7" w:rsidRDefault="00EE6294" w:rsidP="00E428C5">
            <w:pPr>
              <w:spacing w:line="360" w:lineRule="auto"/>
              <w:jc w:val="both"/>
              <w:rPr>
                <w:rFonts w:ascii="Times New Roman" w:hAnsi="Times New Roman" w:cs="Times New Roman"/>
                <w:sz w:val="24"/>
                <w:szCs w:val="24"/>
              </w:rPr>
            </w:pPr>
          </w:p>
        </w:tc>
      </w:tr>
      <w:tr w:rsidR="00EE6294" w:rsidRPr="000F1FD7" w:rsidTr="00684ED5">
        <w:tc>
          <w:tcPr>
            <w:tcW w:w="511" w:type="dxa"/>
          </w:tcPr>
          <w:p w:rsidR="00EE6294" w:rsidRPr="000F1FD7" w:rsidRDefault="00EE6294" w:rsidP="00E428C5">
            <w:pPr>
              <w:spacing w:line="360" w:lineRule="auto"/>
              <w:jc w:val="both"/>
              <w:rPr>
                <w:rFonts w:ascii="Times New Roman" w:hAnsi="Times New Roman" w:cs="Times New Roman"/>
                <w:b/>
                <w:sz w:val="24"/>
                <w:szCs w:val="24"/>
              </w:rPr>
            </w:pPr>
            <w:r w:rsidRPr="000F1FD7">
              <w:rPr>
                <w:rFonts w:ascii="Times New Roman" w:hAnsi="Times New Roman" w:cs="Times New Roman"/>
                <w:b/>
                <w:sz w:val="24"/>
                <w:szCs w:val="24"/>
              </w:rPr>
              <w:t>22</w:t>
            </w:r>
          </w:p>
        </w:tc>
        <w:tc>
          <w:tcPr>
            <w:tcW w:w="888" w:type="dxa"/>
          </w:tcPr>
          <w:p w:rsidR="00EE6294" w:rsidRPr="000F1FD7" w:rsidRDefault="00EE6294" w:rsidP="00E428C5">
            <w:pPr>
              <w:spacing w:line="360" w:lineRule="auto"/>
              <w:jc w:val="both"/>
              <w:rPr>
                <w:rFonts w:ascii="Times New Roman" w:hAnsi="Times New Roman" w:cs="Times New Roman"/>
                <w:b/>
                <w:sz w:val="24"/>
                <w:szCs w:val="24"/>
              </w:rPr>
            </w:pPr>
          </w:p>
        </w:tc>
        <w:tc>
          <w:tcPr>
            <w:tcW w:w="836" w:type="dxa"/>
          </w:tcPr>
          <w:p w:rsidR="00EE6294" w:rsidRPr="000F1FD7" w:rsidRDefault="00EE6294" w:rsidP="00E428C5">
            <w:pPr>
              <w:spacing w:line="360" w:lineRule="auto"/>
              <w:jc w:val="both"/>
              <w:rPr>
                <w:rFonts w:ascii="Times New Roman" w:hAnsi="Times New Roman" w:cs="Times New Roman"/>
                <w:b/>
                <w:sz w:val="24"/>
                <w:szCs w:val="24"/>
              </w:rPr>
            </w:pPr>
          </w:p>
        </w:tc>
        <w:tc>
          <w:tcPr>
            <w:tcW w:w="5528" w:type="dxa"/>
          </w:tcPr>
          <w:p w:rsidR="00EE6294" w:rsidRPr="000F1FD7" w:rsidRDefault="00EE6294" w:rsidP="00E428C5">
            <w:pPr>
              <w:spacing w:line="360" w:lineRule="auto"/>
              <w:jc w:val="both"/>
              <w:rPr>
                <w:rFonts w:ascii="Times New Roman" w:hAnsi="Times New Roman" w:cs="Times New Roman"/>
                <w:b/>
                <w:sz w:val="24"/>
                <w:szCs w:val="24"/>
              </w:rPr>
            </w:pPr>
            <w:r w:rsidRPr="000F1FD7">
              <w:rPr>
                <w:rFonts w:ascii="Times New Roman" w:hAnsi="Times New Roman" w:cs="Times New Roman"/>
                <w:i/>
                <w:sz w:val="24"/>
                <w:szCs w:val="24"/>
              </w:rPr>
              <w:t>Симметрия. Симметричные фигуры.</w:t>
            </w:r>
          </w:p>
        </w:tc>
        <w:tc>
          <w:tcPr>
            <w:tcW w:w="6740" w:type="dxa"/>
            <w:vMerge/>
          </w:tcPr>
          <w:p w:rsidR="00EE6294" w:rsidRPr="000F1FD7" w:rsidRDefault="00EE6294" w:rsidP="00E428C5">
            <w:pPr>
              <w:spacing w:line="360" w:lineRule="auto"/>
              <w:jc w:val="both"/>
              <w:rPr>
                <w:rFonts w:ascii="Times New Roman" w:hAnsi="Times New Roman" w:cs="Times New Roman"/>
                <w:b/>
                <w:sz w:val="24"/>
                <w:szCs w:val="24"/>
              </w:rPr>
            </w:pPr>
          </w:p>
        </w:tc>
      </w:tr>
      <w:tr w:rsidR="00EE6294" w:rsidRPr="000F1FD7" w:rsidTr="00684ED5">
        <w:tc>
          <w:tcPr>
            <w:tcW w:w="511" w:type="dxa"/>
          </w:tcPr>
          <w:p w:rsidR="00EE6294" w:rsidRPr="000F1FD7" w:rsidRDefault="00EE6294" w:rsidP="00E428C5">
            <w:pPr>
              <w:spacing w:line="360" w:lineRule="auto"/>
              <w:jc w:val="both"/>
              <w:rPr>
                <w:rFonts w:ascii="Times New Roman" w:hAnsi="Times New Roman" w:cs="Times New Roman"/>
                <w:b/>
                <w:sz w:val="24"/>
                <w:szCs w:val="24"/>
              </w:rPr>
            </w:pPr>
          </w:p>
        </w:tc>
        <w:tc>
          <w:tcPr>
            <w:tcW w:w="888" w:type="dxa"/>
          </w:tcPr>
          <w:p w:rsidR="00EE6294" w:rsidRPr="000F1FD7" w:rsidRDefault="00EE6294" w:rsidP="00E428C5">
            <w:pPr>
              <w:spacing w:line="360" w:lineRule="auto"/>
              <w:jc w:val="both"/>
              <w:rPr>
                <w:rFonts w:ascii="Times New Roman" w:hAnsi="Times New Roman" w:cs="Times New Roman"/>
                <w:b/>
                <w:sz w:val="24"/>
                <w:szCs w:val="24"/>
              </w:rPr>
            </w:pPr>
          </w:p>
        </w:tc>
        <w:tc>
          <w:tcPr>
            <w:tcW w:w="836" w:type="dxa"/>
          </w:tcPr>
          <w:p w:rsidR="00EE6294" w:rsidRPr="000F1FD7" w:rsidRDefault="00EE6294" w:rsidP="00E428C5">
            <w:pPr>
              <w:spacing w:line="360" w:lineRule="auto"/>
              <w:jc w:val="both"/>
              <w:rPr>
                <w:rFonts w:ascii="Times New Roman" w:hAnsi="Times New Roman" w:cs="Times New Roman"/>
                <w:b/>
                <w:sz w:val="24"/>
                <w:szCs w:val="24"/>
              </w:rPr>
            </w:pPr>
          </w:p>
        </w:tc>
        <w:tc>
          <w:tcPr>
            <w:tcW w:w="5528" w:type="dxa"/>
          </w:tcPr>
          <w:p w:rsidR="00EE6294" w:rsidRPr="000F1FD7" w:rsidRDefault="00EE6294" w:rsidP="00E428C5">
            <w:pPr>
              <w:suppressAutoHyphens/>
              <w:spacing w:line="360" w:lineRule="auto"/>
              <w:ind w:left="360"/>
              <w:jc w:val="both"/>
              <w:rPr>
                <w:rFonts w:ascii="Times New Roman" w:eastAsia="Times New Roman" w:hAnsi="Times New Roman" w:cs="Times New Roman"/>
                <w:sz w:val="24"/>
                <w:szCs w:val="24"/>
              </w:rPr>
            </w:pPr>
            <w:r w:rsidRPr="000F1FD7">
              <w:rPr>
                <w:rFonts w:ascii="Times New Roman" w:hAnsi="Times New Roman" w:cs="Times New Roman"/>
                <w:i/>
                <w:sz w:val="24"/>
                <w:szCs w:val="24"/>
              </w:rPr>
              <w:t>Комбинаторика (4 часа)</w:t>
            </w:r>
          </w:p>
        </w:tc>
        <w:tc>
          <w:tcPr>
            <w:tcW w:w="6740" w:type="dxa"/>
            <w:vMerge/>
          </w:tcPr>
          <w:p w:rsidR="00EE6294" w:rsidRPr="000F1FD7" w:rsidRDefault="00EE6294" w:rsidP="00E428C5">
            <w:pPr>
              <w:spacing w:line="360" w:lineRule="auto"/>
              <w:jc w:val="both"/>
              <w:rPr>
                <w:rFonts w:ascii="Times New Roman" w:hAnsi="Times New Roman" w:cs="Times New Roman"/>
                <w:b/>
                <w:sz w:val="24"/>
                <w:szCs w:val="24"/>
              </w:rPr>
            </w:pPr>
          </w:p>
        </w:tc>
      </w:tr>
      <w:tr w:rsidR="00EE6294" w:rsidRPr="000F1FD7" w:rsidTr="00684ED5">
        <w:tc>
          <w:tcPr>
            <w:tcW w:w="511" w:type="dxa"/>
          </w:tcPr>
          <w:p w:rsidR="00EE6294" w:rsidRPr="000F1FD7" w:rsidRDefault="00EE6294" w:rsidP="00E428C5">
            <w:pPr>
              <w:spacing w:line="360" w:lineRule="auto"/>
              <w:jc w:val="both"/>
              <w:rPr>
                <w:rFonts w:ascii="Times New Roman" w:hAnsi="Times New Roman" w:cs="Times New Roman"/>
                <w:b/>
                <w:sz w:val="24"/>
                <w:szCs w:val="24"/>
              </w:rPr>
            </w:pPr>
            <w:r w:rsidRPr="000F1FD7">
              <w:rPr>
                <w:rFonts w:ascii="Times New Roman" w:hAnsi="Times New Roman" w:cs="Times New Roman"/>
                <w:b/>
                <w:sz w:val="24"/>
                <w:szCs w:val="24"/>
              </w:rPr>
              <w:t>23</w:t>
            </w:r>
          </w:p>
        </w:tc>
        <w:tc>
          <w:tcPr>
            <w:tcW w:w="888" w:type="dxa"/>
          </w:tcPr>
          <w:p w:rsidR="00EE6294" w:rsidRPr="000F1FD7" w:rsidRDefault="00EE6294" w:rsidP="00E428C5">
            <w:pPr>
              <w:spacing w:line="360" w:lineRule="auto"/>
              <w:jc w:val="both"/>
              <w:rPr>
                <w:rFonts w:ascii="Times New Roman" w:hAnsi="Times New Roman" w:cs="Times New Roman"/>
                <w:b/>
                <w:sz w:val="24"/>
                <w:szCs w:val="24"/>
              </w:rPr>
            </w:pPr>
          </w:p>
        </w:tc>
        <w:tc>
          <w:tcPr>
            <w:tcW w:w="836" w:type="dxa"/>
          </w:tcPr>
          <w:p w:rsidR="00EE6294" w:rsidRPr="000F1FD7" w:rsidRDefault="00EE6294" w:rsidP="00E428C5">
            <w:pPr>
              <w:spacing w:line="360" w:lineRule="auto"/>
              <w:jc w:val="both"/>
              <w:rPr>
                <w:rFonts w:ascii="Times New Roman" w:hAnsi="Times New Roman" w:cs="Times New Roman"/>
                <w:b/>
                <w:sz w:val="24"/>
                <w:szCs w:val="24"/>
              </w:rPr>
            </w:pPr>
          </w:p>
        </w:tc>
        <w:tc>
          <w:tcPr>
            <w:tcW w:w="5528" w:type="dxa"/>
          </w:tcPr>
          <w:p w:rsidR="00EE6294" w:rsidRPr="000F1FD7" w:rsidRDefault="00EE6294" w:rsidP="00E428C5">
            <w:pPr>
              <w:suppressAutoHyphens/>
              <w:spacing w:line="360" w:lineRule="auto"/>
              <w:ind w:left="360"/>
              <w:jc w:val="both"/>
              <w:rPr>
                <w:rFonts w:ascii="Times New Roman" w:hAnsi="Times New Roman" w:cs="Times New Roman"/>
                <w:i/>
                <w:sz w:val="24"/>
                <w:szCs w:val="24"/>
              </w:rPr>
            </w:pPr>
            <w:r w:rsidRPr="000F1FD7">
              <w:rPr>
                <w:rFonts w:ascii="Times New Roman" w:hAnsi="Times New Roman" w:cs="Times New Roman"/>
                <w:i/>
                <w:sz w:val="24"/>
                <w:szCs w:val="24"/>
              </w:rPr>
              <w:t>Перестановки.</w:t>
            </w:r>
          </w:p>
        </w:tc>
        <w:tc>
          <w:tcPr>
            <w:tcW w:w="6740" w:type="dxa"/>
            <w:vMerge/>
          </w:tcPr>
          <w:p w:rsidR="00EE6294" w:rsidRPr="000F1FD7" w:rsidRDefault="00EE6294" w:rsidP="00E428C5">
            <w:pPr>
              <w:spacing w:line="360" w:lineRule="auto"/>
              <w:jc w:val="both"/>
              <w:rPr>
                <w:rFonts w:ascii="Times New Roman" w:hAnsi="Times New Roman" w:cs="Times New Roman"/>
                <w:b/>
                <w:sz w:val="24"/>
                <w:szCs w:val="24"/>
              </w:rPr>
            </w:pPr>
          </w:p>
        </w:tc>
      </w:tr>
      <w:tr w:rsidR="00EE6294" w:rsidRPr="000F1FD7" w:rsidTr="00684ED5">
        <w:tc>
          <w:tcPr>
            <w:tcW w:w="511" w:type="dxa"/>
          </w:tcPr>
          <w:p w:rsidR="00EE6294" w:rsidRPr="000F1FD7" w:rsidRDefault="00EE6294" w:rsidP="00E428C5">
            <w:pPr>
              <w:spacing w:line="360" w:lineRule="auto"/>
              <w:jc w:val="both"/>
              <w:rPr>
                <w:rFonts w:ascii="Times New Roman" w:hAnsi="Times New Roman" w:cs="Times New Roman"/>
                <w:b/>
                <w:sz w:val="24"/>
                <w:szCs w:val="24"/>
              </w:rPr>
            </w:pPr>
            <w:r w:rsidRPr="000F1FD7">
              <w:rPr>
                <w:rFonts w:ascii="Times New Roman" w:hAnsi="Times New Roman" w:cs="Times New Roman"/>
                <w:b/>
                <w:sz w:val="24"/>
                <w:szCs w:val="24"/>
              </w:rPr>
              <w:t>24</w:t>
            </w:r>
          </w:p>
        </w:tc>
        <w:tc>
          <w:tcPr>
            <w:tcW w:w="888" w:type="dxa"/>
          </w:tcPr>
          <w:p w:rsidR="00EE6294" w:rsidRPr="000F1FD7" w:rsidRDefault="00EE6294" w:rsidP="00E428C5">
            <w:pPr>
              <w:spacing w:line="360" w:lineRule="auto"/>
              <w:jc w:val="both"/>
              <w:rPr>
                <w:rFonts w:ascii="Times New Roman" w:hAnsi="Times New Roman" w:cs="Times New Roman"/>
                <w:b/>
                <w:sz w:val="24"/>
                <w:szCs w:val="24"/>
              </w:rPr>
            </w:pPr>
          </w:p>
        </w:tc>
        <w:tc>
          <w:tcPr>
            <w:tcW w:w="836" w:type="dxa"/>
          </w:tcPr>
          <w:p w:rsidR="00EE6294" w:rsidRPr="000F1FD7" w:rsidRDefault="00EE6294" w:rsidP="00E428C5">
            <w:pPr>
              <w:spacing w:line="360" w:lineRule="auto"/>
              <w:jc w:val="both"/>
              <w:rPr>
                <w:rFonts w:ascii="Times New Roman" w:hAnsi="Times New Roman" w:cs="Times New Roman"/>
                <w:b/>
                <w:sz w:val="24"/>
                <w:szCs w:val="24"/>
              </w:rPr>
            </w:pPr>
          </w:p>
        </w:tc>
        <w:tc>
          <w:tcPr>
            <w:tcW w:w="5528" w:type="dxa"/>
          </w:tcPr>
          <w:p w:rsidR="00EE6294" w:rsidRPr="000F1FD7" w:rsidRDefault="00EE6294" w:rsidP="00E428C5">
            <w:pPr>
              <w:suppressAutoHyphens/>
              <w:spacing w:line="360" w:lineRule="auto"/>
              <w:ind w:left="360"/>
              <w:jc w:val="both"/>
              <w:rPr>
                <w:rFonts w:ascii="Times New Roman" w:hAnsi="Times New Roman" w:cs="Times New Roman"/>
                <w:i/>
                <w:sz w:val="24"/>
                <w:szCs w:val="24"/>
              </w:rPr>
            </w:pPr>
            <w:r w:rsidRPr="000F1FD7">
              <w:rPr>
                <w:rFonts w:ascii="Times New Roman" w:hAnsi="Times New Roman" w:cs="Times New Roman"/>
                <w:i/>
                <w:sz w:val="24"/>
                <w:szCs w:val="24"/>
              </w:rPr>
              <w:t>Размещения.</w:t>
            </w:r>
          </w:p>
        </w:tc>
        <w:tc>
          <w:tcPr>
            <w:tcW w:w="6740" w:type="dxa"/>
            <w:vMerge/>
          </w:tcPr>
          <w:p w:rsidR="00EE6294" w:rsidRPr="000F1FD7" w:rsidRDefault="00EE6294" w:rsidP="00E428C5">
            <w:pPr>
              <w:spacing w:line="360" w:lineRule="auto"/>
              <w:jc w:val="both"/>
              <w:rPr>
                <w:rFonts w:ascii="Times New Roman" w:hAnsi="Times New Roman" w:cs="Times New Roman"/>
                <w:b/>
                <w:sz w:val="24"/>
                <w:szCs w:val="24"/>
              </w:rPr>
            </w:pPr>
          </w:p>
        </w:tc>
      </w:tr>
      <w:tr w:rsidR="00EE6294" w:rsidRPr="000F1FD7" w:rsidTr="00684ED5">
        <w:tc>
          <w:tcPr>
            <w:tcW w:w="511" w:type="dxa"/>
          </w:tcPr>
          <w:p w:rsidR="00EE6294" w:rsidRPr="000F1FD7" w:rsidRDefault="00EE6294" w:rsidP="00E428C5">
            <w:pPr>
              <w:spacing w:line="360" w:lineRule="auto"/>
              <w:jc w:val="both"/>
              <w:rPr>
                <w:rFonts w:ascii="Times New Roman" w:hAnsi="Times New Roman" w:cs="Times New Roman"/>
                <w:b/>
                <w:sz w:val="24"/>
                <w:szCs w:val="24"/>
              </w:rPr>
            </w:pPr>
            <w:r w:rsidRPr="000F1FD7">
              <w:rPr>
                <w:rFonts w:ascii="Times New Roman" w:hAnsi="Times New Roman" w:cs="Times New Roman"/>
                <w:b/>
                <w:sz w:val="24"/>
                <w:szCs w:val="24"/>
              </w:rPr>
              <w:t>25</w:t>
            </w:r>
          </w:p>
        </w:tc>
        <w:tc>
          <w:tcPr>
            <w:tcW w:w="888" w:type="dxa"/>
          </w:tcPr>
          <w:p w:rsidR="00EE6294" w:rsidRPr="000F1FD7" w:rsidRDefault="00EE6294" w:rsidP="00E428C5">
            <w:pPr>
              <w:spacing w:line="360" w:lineRule="auto"/>
              <w:jc w:val="both"/>
              <w:rPr>
                <w:rFonts w:ascii="Times New Roman" w:hAnsi="Times New Roman" w:cs="Times New Roman"/>
                <w:b/>
                <w:sz w:val="24"/>
                <w:szCs w:val="24"/>
              </w:rPr>
            </w:pPr>
          </w:p>
        </w:tc>
        <w:tc>
          <w:tcPr>
            <w:tcW w:w="836" w:type="dxa"/>
          </w:tcPr>
          <w:p w:rsidR="00EE6294" w:rsidRPr="000F1FD7" w:rsidRDefault="00EE6294" w:rsidP="00E428C5">
            <w:pPr>
              <w:spacing w:line="360" w:lineRule="auto"/>
              <w:jc w:val="both"/>
              <w:rPr>
                <w:rFonts w:ascii="Times New Roman" w:hAnsi="Times New Roman" w:cs="Times New Roman"/>
                <w:b/>
                <w:sz w:val="24"/>
                <w:szCs w:val="24"/>
              </w:rPr>
            </w:pPr>
          </w:p>
        </w:tc>
        <w:tc>
          <w:tcPr>
            <w:tcW w:w="5528" w:type="dxa"/>
          </w:tcPr>
          <w:p w:rsidR="00EE6294" w:rsidRPr="000F1FD7" w:rsidRDefault="00EE6294" w:rsidP="00E428C5">
            <w:pPr>
              <w:suppressAutoHyphens/>
              <w:spacing w:line="360" w:lineRule="auto"/>
              <w:ind w:left="360"/>
              <w:jc w:val="both"/>
              <w:rPr>
                <w:rFonts w:ascii="Times New Roman" w:hAnsi="Times New Roman" w:cs="Times New Roman"/>
                <w:i/>
                <w:sz w:val="24"/>
                <w:szCs w:val="24"/>
              </w:rPr>
            </w:pPr>
            <w:r w:rsidRPr="000F1FD7">
              <w:rPr>
                <w:rFonts w:ascii="Times New Roman" w:hAnsi="Times New Roman" w:cs="Times New Roman"/>
                <w:i/>
                <w:sz w:val="24"/>
                <w:szCs w:val="24"/>
              </w:rPr>
              <w:t>Сочетания</w:t>
            </w:r>
          </w:p>
        </w:tc>
        <w:tc>
          <w:tcPr>
            <w:tcW w:w="6740" w:type="dxa"/>
            <w:vMerge/>
          </w:tcPr>
          <w:p w:rsidR="00EE6294" w:rsidRPr="000F1FD7" w:rsidRDefault="00EE6294" w:rsidP="00E428C5">
            <w:pPr>
              <w:spacing w:line="360" w:lineRule="auto"/>
              <w:jc w:val="both"/>
              <w:rPr>
                <w:rFonts w:ascii="Times New Roman" w:hAnsi="Times New Roman" w:cs="Times New Roman"/>
                <w:b/>
                <w:sz w:val="24"/>
                <w:szCs w:val="24"/>
              </w:rPr>
            </w:pPr>
          </w:p>
        </w:tc>
      </w:tr>
      <w:tr w:rsidR="00EE6294" w:rsidRPr="000F1FD7" w:rsidTr="00684ED5">
        <w:tc>
          <w:tcPr>
            <w:tcW w:w="511" w:type="dxa"/>
          </w:tcPr>
          <w:p w:rsidR="00EE6294" w:rsidRPr="000F1FD7" w:rsidRDefault="00EE6294" w:rsidP="00E428C5">
            <w:pPr>
              <w:spacing w:line="360" w:lineRule="auto"/>
              <w:jc w:val="both"/>
              <w:rPr>
                <w:rFonts w:ascii="Times New Roman" w:hAnsi="Times New Roman" w:cs="Times New Roman"/>
                <w:b/>
                <w:sz w:val="24"/>
                <w:szCs w:val="24"/>
              </w:rPr>
            </w:pPr>
            <w:r w:rsidRPr="000F1FD7">
              <w:rPr>
                <w:rFonts w:ascii="Times New Roman" w:hAnsi="Times New Roman" w:cs="Times New Roman"/>
                <w:b/>
                <w:sz w:val="24"/>
                <w:szCs w:val="24"/>
              </w:rPr>
              <w:t>26</w:t>
            </w:r>
          </w:p>
        </w:tc>
        <w:tc>
          <w:tcPr>
            <w:tcW w:w="888" w:type="dxa"/>
          </w:tcPr>
          <w:p w:rsidR="00EE6294" w:rsidRPr="000F1FD7" w:rsidRDefault="00EE6294" w:rsidP="00E428C5">
            <w:pPr>
              <w:spacing w:line="360" w:lineRule="auto"/>
              <w:jc w:val="both"/>
              <w:rPr>
                <w:rFonts w:ascii="Times New Roman" w:hAnsi="Times New Roman" w:cs="Times New Roman"/>
                <w:b/>
                <w:sz w:val="24"/>
                <w:szCs w:val="24"/>
              </w:rPr>
            </w:pPr>
          </w:p>
        </w:tc>
        <w:tc>
          <w:tcPr>
            <w:tcW w:w="836" w:type="dxa"/>
          </w:tcPr>
          <w:p w:rsidR="00EE6294" w:rsidRPr="000F1FD7" w:rsidRDefault="00EE6294" w:rsidP="00E428C5">
            <w:pPr>
              <w:spacing w:line="360" w:lineRule="auto"/>
              <w:jc w:val="both"/>
              <w:rPr>
                <w:rFonts w:ascii="Times New Roman" w:hAnsi="Times New Roman" w:cs="Times New Roman"/>
                <w:b/>
                <w:sz w:val="24"/>
                <w:szCs w:val="24"/>
              </w:rPr>
            </w:pPr>
          </w:p>
        </w:tc>
        <w:tc>
          <w:tcPr>
            <w:tcW w:w="5528" w:type="dxa"/>
          </w:tcPr>
          <w:p w:rsidR="00EE6294" w:rsidRPr="000F1FD7" w:rsidRDefault="00EE6294" w:rsidP="00E428C5">
            <w:pPr>
              <w:suppressAutoHyphens/>
              <w:spacing w:line="360" w:lineRule="auto"/>
              <w:ind w:left="360"/>
              <w:jc w:val="both"/>
              <w:rPr>
                <w:rFonts w:ascii="Times New Roman" w:hAnsi="Times New Roman" w:cs="Times New Roman"/>
                <w:i/>
                <w:sz w:val="24"/>
                <w:szCs w:val="24"/>
              </w:rPr>
            </w:pPr>
            <w:r w:rsidRPr="000F1FD7">
              <w:rPr>
                <w:rFonts w:ascii="Times New Roman" w:hAnsi="Times New Roman" w:cs="Times New Roman"/>
                <w:i/>
                <w:sz w:val="24"/>
                <w:szCs w:val="24"/>
              </w:rPr>
              <w:t>Обобщение темы.</w:t>
            </w:r>
          </w:p>
        </w:tc>
        <w:tc>
          <w:tcPr>
            <w:tcW w:w="6740" w:type="dxa"/>
            <w:vMerge/>
          </w:tcPr>
          <w:p w:rsidR="00EE6294" w:rsidRPr="000F1FD7" w:rsidRDefault="00EE6294" w:rsidP="00E428C5">
            <w:pPr>
              <w:spacing w:line="360" w:lineRule="auto"/>
              <w:jc w:val="both"/>
              <w:rPr>
                <w:rFonts w:ascii="Times New Roman" w:hAnsi="Times New Roman" w:cs="Times New Roman"/>
                <w:b/>
                <w:sz w:val="24"/>
                <w:szCs w:val="24"/>
              </w:rPr>
            </w:pPr>
          </w:p>
        </w:tc>
      </w:tr>
      <w:tr w:rsidR="00EE6294" w:rsidRPr="000F1FD7" w:rsidTr="00684ED5">
        <w:tc>
          <w:tcPr>
            <w:tcW w:w="511" w:type="dxa"/>
          </w:tcPr>
          <w:p w:rsidR="00EE6294" w:rsidRPr="000F1FD7" w:rsidRDefault="00EE6294" w:rsidP="00E428C5">
            <w:pPr>
              <w:spacing w:line="360" w:lineRule="auto"/>
              <w:jc w:val="both"/>
              <w:rPr>
                <w:rFonts w:ascii="Times New Roman" w:hAnsi="Times New Roman" w:cs="Times New Roman"/>
                <w:b/>
                <w:sz w:val="24"/>
                <w:szCs w:val="24"/>
              </w:rPr>
            </w:pPr>
          </w:p>
        </w:tc>
        <w:tc>
          <w:tcPr>
            <w:tcW w:w="888" w:type="dxa"/>
          </w:tcPr>
          <w:p w:rsidR="00EE6294" w:rsidRPr="000F1FD7" w:rsidRDefault="00EE6294" w:rsidP="00E428C5">
            <w:pPr>
              <w:spacing w:line="360" w:lineRule="auto"/>
              <w:jc w:val="both"/>
              <w:rPr>
                <w:rFonts w:ascii="Times New Roman" w:hAnsi="Times New Roman" w:cs="Times New Roman"/>
                <w:b/>
                <w:sz w:val="24"/>
                <w:szCs w:val="24"/>
              </w:rPr>
            </w:pPr>
          </w:p>
        </w:tc>
        <w:tc>
          <w:tcPr>
            <w:tcW w:w="836" w:type="dxa"/>
          </w:tcPr>
          <w:p w:rsidR="00EE6294" w:rsidRPr="000F1FD7" w:rsidRDefault="00EE6294" w:rsidP="00E428C5">
            <w:pPr>
              <w:spacing w:line="360" w:lineRule="auto"/>
              <w:jc w:val="both"/>
              <w:rPr>
                <w:rFonts w:ascii="Times New Roman" w:hAnsi="Times New Roman" w:cs="Times New Roman"/>
                <w:b/>
                <w:sz w:val="24"/>
                <w:szCs w:val="24"/>
              </w:rPr>
            </w:pPr>
          </w:p>
        </w:tc>
        <w:tc>
          <w:tcPr>
            <w:tcW w:w="12268" w:type="dxa"/>
            <w:gridSpan w:val="2"/>
          </w:tcPr>
          <w:p w:rsidR="00EE6294" w:rsidRPr="000F1FD7" w:rsidRDefault="00EE6294" w:rsidP="00E428C5">
            <w:pPr>
              <w:suppressAutoHyphens/>
              <w:spacing w:line="360" w:lineRule="auto"/>
              <w:jc w:val="both"/>
              <w:rPr>
                <w:rFonts w:ascii="Times New Roman" w:eastAsia="Times New Roman" w:hAnsi="Times New Roman" w:cs="Times New Roman"/>
                <w:b/>
                <w:sz w:val="24"/>
                <w:szCs w:val="24"/>
              </w:rPr>
            </w:pPr>
            <w:r w:rsidRPr="000F1FD7">
              <w:rPr>
                <w:rFonts w:ascii="Times New Roman" w:hAnsi="Times New Roman" w:cs="Times New Roman"/>
                <w:b/>
                <w:i/>
                <w:sz w:val="24"/>
                <w:szCs w:val="24"/>
              </w:rPr>
              <w:t>Развитие творческого воображения (4 часа)</w:t>
            </w:r>
          </w:p>
        </w:tc>
      </w:tr>
      <w:tr w:rsidR="00EE6294" w:rsidRPr="000F1FD7" w:rsidTr="00684ED5">
        <w:tc>
          <w:tcPr>
            <w:tcW w:w="511" w:type="dxa"/>
          </w:tcPr>
          <w:p w:rsidR="00EE6294" w:rsidRPr="000F1FD7" w:rsidRDefault="00EE6294" w:rsidP="00E428C5">
            <w:pPr>
              <w:spacing w:line="360" w:lineRule="auto"/>
              <w:jc w:val="both"/>
              <w:rPr>
                <w:rFonts w:ascii="Times New Roman" w:hAnsi="Times New Roman" w:cs="Times New Roman"/>
                <w:b/>
                <w:sz w:val="24"/>
                <w:szCs w:val="24"/>
              </w:rPr>
            </w:pPr>
            <w:r w:rsidRPr="000F1FD7">
              <w:rPr>
                <w:rFonts w:ascii="Times New Roman" w:hAnsi="Times New Roman" w:cs="Times New Roman"/>
                <w:b/>
                <w:sz w:val="24"/>
                <w:szCs w:val="24"/>
              </w:rPr>
              <w:t>27</w:t>
            </w:r>
          </w:p>
        </w:tc>
        <w:tc>
          <w:tcPr>
            <w:tcW w:w="888" w:type="dxa"/>
          </w:tcPr>
          <w:p w:rsidR="00EE6294" w:rsidRPr="000F1FD7" w:rsidRDefault="00EE6294" w:rsidP="00E428C5">
            <w:pPr>
              <w:spacing w:line="360" w:lineRule="auto"/>
              <w:jc w:val="both"/>
              <w:rPr>
                <w:rFonts w:ascii="Times New Roman" w:hAnsi="Times New Roman" w:cs="Times New Roman"/>
                <w:b/>
                <w:sz w:val="24"/>
                <w:szCs w:val="24"/>
              </w:rPr>
            </w:pPr>
          </w:p>
        </w:tc>
        <w:tc>
          <w:tcPr>
            <w:tcW w:w="836" w:type="dxa"/>
          </w:tcPr>
          <w:p w:rsidR="00EE6294" w:rsidRPr="000F1FD7" w:rsidRDefault="00EE6294" w:rsidP="00E428C5">
            <w:pPr>
              <w:spacing w:line="360" w:lineRule="auto"/>
              <w:jc w:val="both"/>
              <w:rPr>
                <w:rFonts w:ascii="Times New Roman" w:hAnsi="Times New Roman" w:cs="Times New Roman"/>
                <w:b/>
                <w:sz w:val="24"/>
                <w:szCs w:val="24"/>
              </w:rPr>
            </w:pPr>
          </w:p>
        </w:tc>
        <w:tc>
          <w:tcPr>
            <w:tcW w:w="5528" w:type="dxa"/>
          </w:tcPr>
          <w:p w:rsidR="00EE6294" w:rsidRPr="000F1FD7" w:rsidRDefault="00EE6294" w:rsidP="00E428C5">
            <w:pPr>
              <w:spacing w:line="360" w:lineRule="auto"/>
              <w:jc w:val="both"/>
              <w:rPr>
                <w:rFonts w:ascii="Times New Roman" w:hAnsi="Times New Roman" w:cs="Times New Roman"/>
                <w:i/>
                <w:sz w:val="24"/>
                <w:szCs w:val="24"/>
              </w:rPr>
            </w:pPr>
            <w:r w:rsidRPr="000F1FD7">
              <w:rPr>
                <w:rFonts w:ascii="Times New Roman" w:hAnsi="Times New Roman" w:cs="Times New Roman"/>
                <w:i/>
                <w:sz w:val="24"/>
                <w:szCs w:val="24"/>
              </w:rPr>
              <w:t>Составление загадок.</w:t>
            </w:r>
          </w:p>
        </w:tc>
        <w:tc>
          <w:tcPr>
            <w:tcW w:w="6740" w:type="dxa"/>
            <w:vMerge w:val="restart"/>
          </w:tcPr>
          <w:p w:rsidR="00EE6294" w:rsidRPr="000F1FD7" w:rsidRDefault="00EE6294" w:rsidP="00E428C5">
            <w:pPr>
              <w:suppressAutoHyphens/>
              <w:spacing w:line="360" w:lineRule="auto"/>
              <w:jc w:val="both"/>
              <w:rPr>
                <w:rFonts w:ascii="Times New Roman" w:hAnsi="Times New Roman" w:cs="Times New Roman"/>
                <w:sz w:val="24"/>
                <w:szCs w:val="24"/>
              </w:rPr>
            </w:pPr>
            <w:r w:rsidRPr="000F1FD7">
              <w:rPr>
                <w:rFonts w:ascii="Times New Roman" w:hAnsi="Times New Roman" w:cs="Times New Roman"/>
                <w:b/>
                <w:sz w:val="24"/>
                <w:szCs w:val="24"/>
              </w:rPr>
              <w:t>Овладевать</w:t>
            </w:r>
            <w:r w:rsidRPr="000F1FD7">
              <w:rPr>
                <w:rFonts w:ascii="Times New Roman" w:hAnsi="Times New Roman" w:cs="Times New Roman"/>
                <w:sz w:val="24"/>
                <w:szCs w:val="24"/>
              </w:rPr>
              <w:t xml:space="preserve"> современными средствами массовой информации: сбор, преобразование, сохранение информации;</w:t>
            </w:r>
          </w:p>
          <w:p w:rsidR="00EE6294" w:rsidRPr="000F1FD7" w:rsidRDefault="00EE6294" w:rsidP="00E428C5">
            <w:pPr>
              <w:suppressAutoHyphens/>
              <w:spacing w:line="360" w:lineRule="auto"/>
              <w:jc w:val="both"/>
              <w:rPr>
                <w:rFonts w:ascii="Times New Roman" w:hAnsi="Times New Roman" w:cs="Times New Roman"/>
                <w:sz w:val="24"/>
                <w:szCs w:val="24"/>
              </w:rPr>
            </w:pPr>
            <w:r w:rsidRPr="000F1FD7">
              <w:rPr>
                <w:rFonts w:ascii="Times New Roman" w:hAnsi="Times New Roman" w:cs="Times New Roman"/>
                <w:b/>
                <w:sz w:val="24"/>
                <w:szCs w:val="24"/>
              </w:rPr>
              <w:t>формировать</w:t>
            </w:r>
            <w:r w:rsidRPr="000F1FD7">
              <w:rPr>
                <w:rFonts w:ascii="Times New Roman" w:hAnsi="Times New Roman" w:cs="Times New Roman"/>
                <w:sz w:val="24"/>
                <w:szCs w:val="24"/>
              </w:rPr>
              <w:t xml:space="preserve"> умение понимать причины успеха/неуспеха учебной </w:t>
            </w:r>
            <w:proofErr w:type="spellStart"/>
            <w:r w:rsidRPr="000F1FD7">
              <w:rPr>
                <w:rFonts w:ascii="Times New Roman" w:hAnsi="Times New Roman" w:cs="Times New Roman"/>
                <w:sz w:val="24"/>
                <w:szCs w:val="24"/>
              </w:rPr>
              <w:t>дятельности</w:t>
            </w:r>
            <w:proofErr w:type="spellEnd"/>
            <w:r w:rsidRPr="000F1FD7">
              <w:rPr>
                <w:rFonts w:ascii="Times New Roman" w:hAnsi="Times New Roman" w:cs="Times New Roman"/>
                <w:sz w:val="24"/>
                <w:szCs w:val="24"/>
              </w:rPr>
              <w:t>.</w:t>
            </w:r>
          </w:p>
          <w:p w:rsidR="00EE6294" w:rsidRPr="000F1FD7" w:rsidRDefault="00EE6294" w:rsidP="00E428C5">
            <w:pPr>
              <w:spacing w:line="360" w:lineRule="auto"/>
              <w:jc w:val="both"/>
              <w:rPr>
                <w:rFonts w:ascii="Times New Roman" w:hAnsi="Times New Roman" w:cs="Times New Roman"/>
                <w:b/>
                <w:sz w:val="24"/>
                <w:szCs w:val="24"/>
              </w:rPr>
            </w:pPr>
          </w:p>
        </w:tc>
      </w:tr>
      <w:tr w:rsidR="00EE6294" w:rsidRPr="000F1FD7" w:rsidTr="00684ED5">
        <w:tc>
          <w:tcPr>
            <w:tcW w:w="511" w:type="dxa"/>
          </w:tcPr>
          <w:p w:rsidR="00EE6294" w:rsidRPr="000F1FD7" w:rsidRDefault="00EE6294" w:rsidP="00E428C5">
            <w:pPr>
              <w:spacing w:line="360" w:lineRule="auto"/>
              <w:jc w:val="both"/>
              <w:rPr>
                <w:rFonts w:ascii="Times New Roman" w:hAnsi="Times New Roman" w:cs="Times New Roman"/>
                <w:b/>
                <w:sz w:val="24"/>
                <w:szCs w:val="24"/>
              </w:rPr>
            </w:pPr>
            <w:r w:rsidRPr="000F1FD7">
              <w:rPr>
                <w:rFonts w:ascii="Times New Roman" w:hAnsi="Times New Roman" w:cs="Times New Roman"/>
                <w:b/>
                <w:sz w:val="24"/>
                <w:szCs w:val="24"/>
              </w:rPr>
              <w:t>28</w:t>
            </w:r>
          </w:p>
        </w:tc>
        <w:tc>
          <w:tcPr>
            <w:tcW w:w="888" w:type="dxa"/>
          </w:tcPr>
          <w:p w:rsidR="00EE6294" w:rsidRPr="000F1FD7" w:rsidRDefault="00EE6294" w:rsidP="00E428C5">
            <w:pPr>
              <w:spacing w:line="360" w:lineRule="auto"/>
              <w:jc w:val="both"/>
              <w:rPr>
                <w:rFonts w:ascii="Times New Roman" w:hAnsi="Times New Roman" w:cs="Times New Roman"/>
                <w:b/>
                <w:sz w:val="24"/>
                <w:szCs w:val="24"/>
              </w:rPr>
            </w:pPr>
          </w:p>
        </w:tc>
        <w:tc>
          <w:tcPr>
            <w:tcW w:w="836" w:type="dxa"/>
          </w:tcPr>
          <w:p w:rsidR="00EE6294" w:rsidRPr="000F1FD7" w:rsidRDefault="00EE6294" w:rsidP="00E428C5">
            <w:pPr>
              <w:spacing w:line="360" w:lineRule="auto"/>
              <w:jc w:val="both"/>
              <w:rPr>
                <w:rFonts w:ascii="Times New Roman" w:hAnsi="Times New Roman" w:cs="Times New Roman"/>
                <w:b/>
                <w:sz w:val="24"/>
                <w:szCs w:val="24"/>
              </w:rPr>
            </w:pPr>
          </w:p>
        </w:tc>
        <w:tc>
          <w:tcPr>
            <w:tcW w:w="5528" w:type="dxa"/>
          </w:tcPr>
          <w:p w:rsidR="00EE6294" w:rsidRPr="000F1FD7" w:rsidRDefault="00EE6294" w:rsidP="00E428C5">
            <w:pPr>
              <w:spacing w:line="360" w:lineRule="auto"/>
              <w:jc w:val="both"/>
              <w:rPr>
                <w:rFonts w:ascii="Times New Roman" w:hAnsi="Times New Roman" w:cs="Times New Roman"/>
                <w:i/>
                <w:sz w:val="24"/>
                <w:szCs w:val="24"/>
              </w:rPr>
            </w:pPr>
            <w:r w:rsidRPr="000F1FD7">
              <w:rPr>
                <w:rFonts w:ascii="Times New Roman" w:hAnsi="Times New Roman" w:cs="Times New Roman"/>
                <w:i/>
                <w:sz w:val="24"/>
                <w:szCs w:val="24"/>
              </w:rPr>
              <w:t>Составление чайнвордов.</w:t>
            </w:r>
          </w:p>
        </w:tc>
        <w:tc>
          <w:tcPr>
            <w:tcW w:w="6740" w:type="dxa"/>
            <w:vMerge/>
          </w:tcPr>
          <w:p w:rsidR="00EE6294" w:rsidRPr="000F1FD7" w:rsidRDefault="00EE6294" w:rsidP="00E428C5">
            <w:pPr>
              <w:spacing w:line="360" w:lineRule="auto"/>
              <w:jc w:val="both"/>
              <w:rPr>
                <w:rFonts w:ascii="Times New Roman" w:hAnsi="Times New Roman" w:cs="Times New Roman"/>
                <w:b/>
                <w:sz w:val="24"/>
                <w:szCs w:val="24"/>
              </w:rPr>
            </w:pPr>
          </w:p>
        </w:tc>
      </w:tr>
      <w:tr w:rsidR="00EE6294" w:rsidRPr="000F1FD7" w:rsidTr="00684ED5">
        <w:tc>
          <w:tcPr>
            <w:tcW w:w="511" w:type="dxa"/>
          </w:tcPr>
          <w:p w:rsidR="00EE6294" w:rsidRPr="000F1FD7" w:rsidRDefault="00EE6294" w:rsidP="00E428C5">
            <w:pPr>
              <w:spacing w:line="360" w:lineRule="auto"/>
              <w:jc w:val="both"/>
              <w:rPr>
                <w:rFonts w:ascii="Times New Roman" w:hAnsi="Times New Roman" w:cs="Times New Roman"/>
                <w:b/>
                <w:sz w:val="24"/>
                <w:szCs w:val="24"/>
              </w:rPr>
            </w:pPr>
            <w:r w:rsidRPr="000F1FD7">
              <w:rPr>
                <w:rFonts w:ascii="Times New Roman" w:hAnsi="Times New Roman" w:cs="Times New Roman"/>
                <w:b/>
                <w:sz w:val="24"/>
                <w:szCs w:val="24"/>
              </w:rPr>
              <w:t>29</w:t>
            </w:r>
          </w:p>
        </w:tc>
        <w:tc>
          <w:tcPr>
            <w:tcW w:w="888" w:type="dxa"/>
          </w:tcPr>
          <w:p w:rsidR="00EE6294" w:rsidRPr="000F1FD7" w:rsidRDefault="00EE6294" w:rsidP="00E428C5">
            <w:pPr>
              <w:spacing w:line="360" w:lineRule="auto"/>
              <w:jc w:val="both"/>
              <w:rPr>
                <w:rFonts w:ascii="Times New Roman" w:hAnsi="Times New Roman" w:cs="Times New Roman"/>
                <w:b/>
                <w:sz w:val="24"/>
                <w:szCs w:val="24"/>
              </w:rPr>
            </w:pPr>
          </w:p>
        </w:tc>
        <w:tc>
          <w:tcPr>
            <w:tcW w:w="836" w:type="dxa"/>
          </w:tcPr>
          <w:p w:rsidR="00EE6294" w:rsidRPr="000F1FD7" w:rsidRDefault="00EE6294" w:rsidP="00E428C5">
            <w:pPr>
              <w:spacing w:line="360" w:lineRule="auto"/>
              <w:jc w:val="both"/>
              <w:rPr>
                <w:rFonts w:ascii="Times New Roman" w:hAnsi="Times New Roman" w:cs="Times New Roman"/>
                <w:b/>
                <w:sz w:val="24"/>
                <w:szCs w:val="24"/>
              </w:rPr>
            </w:pPr>
          </w:p>
        </w:tc>
        <w:tc>
          <w:tcPr>
            <w:tcW w:w="5528" w:type="dxa"/>
          </w:tcPr>
          <w:p w:rsidR="00EE6294" w:rsidRPr="000F1FD7" w:rsidRDefault="00EE6294" w:rsidP="00E428C5">
            <w:pPr>
              <w:spacing w:line="360" w:lineRule="auto"/>
              <w:jc w:val="both"/>
              <w:rPr>
                <w:rFonts w:ascii="Times New Roman" w:hAnsi="Times New Roman" w:cs="Times New Roman"/>
                <w:b/>
                <w:sz w:val="24"/>
                <w:szCs w:val="24"/>
              </w:rPr>
            </w:pPr>
            <w:r w:rsidRPr="000F1FD7">
              <w:rPr>
                <w:rFonts w:ascii="Times New Roman" w:hAnsi="Times New Roman" w:cs="Times New Roman"/>
                <w:i/>
                <w:sz w:val="24"/>
                <w:szCs w:val="24"/>
              </w:rPr>
              <w:t>Создание фантастического сюжета на тему «Состав предметов».</w:t>
            </w:r>
          </w:p>
        </w:tc>
        <w:tc>
          <w:tcPr>
            <w:tcW w:w="6740" w:type="dxa"/>
            <w:vMerge/>
          </w:tcPr>
          <w:p w:rsidR="00EE6294" w:rsidRPr="000F1FD7" w:rsidRDefault="00EE6294" w:rsidP="00E428C5">
            <w:pPr>
              <w:spacing w:line="360" w:lineRule="auto"/>
              <w:jc w:val="both"/>
              <w:rPr>
                <w:rFonts w:ascii="Times New Roman" w:hAnsi="Times New Roman" w:cs="Times New Roman"/>
                <w:b/>
                <w:sz w:val="24"/>
                <w:szCs w:val="24"/>
              </w:rPr>
            </w:pPr>
          </w:p>
        </w:tc>
      </w:tr>
      <w:tr w:rsidR="00EE6294" w:rsidRPr="000F1FD7" w:rsidTr="00684ED5">
        <w:tc>
          <w:tcPr>
            <w:tcW w:w="511" w:type="dxa"/>
          </w:tcPr>
          <w:p w:rsidR="00EE6294" w:rsidRPr="000F1FD7" w:rsidRDefault="00EE6294" w:rsidP="00E428C5">
            <w:pPr>
              <w:spacing w:line="360" w:lineRule="auto"/>
              <w:jc w:val="both"/>
              <w:rPr>
                <w:rFonts w:ascii="Times New Roman" w:hAnsi="Times New Roman" w:cs="Times New Roman"/>
                <w:b/>
                <w:sz w:val="24"/>
                <w:szCs w:val="24"/>
              </w:rPr>
            </w:pPr>
            <w:r w:rsidRPr="000F1FD7">
              <w:rPr>
                <w:rFonts w:ascii="Times New Roman" w:hAnsi="Times New Roman" w:cs="Times New Roman"/>
                <w:b/>
                <w:sz w:val="24"/>
                <w:szCs w:val="24"/>
              </w:rPr>
              <w:t>30</w:t>
            </w:r>
          </w:p>
        </w:tc>
        <w:tc>
          <w:tcPr>
            <w:tcW w:w="888" w:type="dxa"/>
          </w:tcPr>
          <w:p w:rsidR="00EE6294" w:rsidRPr="000F1FD7" w:rsidRDefault="00EE6294" w:rsidP="00E428C5">
            <w:pPr>
              <w:spacing w:line="360" w:lineRule="auto"/>
              <w:jc w:val="both"/>
              <w:rPr>
                <w:rFonts w:ascii="Times New Roman" w:hAnsi="Times New Roman" w:cs="Times New Roman"/>
                <w:b/>
                <w:sz w:val="24"/>
                <w:szCs w:val="24"/>
              </w:rPr>
            </w:pPr>
          </w:p>
        </w:tc>
        <w:tc>
          <w:tcPr>
            <w:tcW w:w="836" w:type="dxa"/>
          </w:tcPr>
          <w:p w:rsidR="00EE6294" w:rsidRPr="000F1FD7" w:rsidRDefault="00EE6294" w:rsidP="00E428C5">
            <w:pPr>
              <w:spacing w:line="360" w:lineRule="auto"/>
              <w:jc w:val="both"/>
              <w:rPr>
                <w:rFonts w:ascii="Times New Roman" w:hAnsi="Times New Roman" w:cs="Times New Roman"/>
                <w:b/>
                <w:sz w:val="24"/>
                <w:szCs w:val="24"/>
              </w:rPr>
            </w:pPr>
          </w:p>
        </w:tc>
        <w:tc>
          <w:tcPr>
            <w:tcW w:w="5528" w:type="dxa"/>
          </w:tcPr>
          <w:p w:rsidR="00EE6294" w:rsidRPr="000F1FD7" w:rsidRDefault="00EE6294" w:rsidP="00E428C5">
            <w:pPr>
              <w:spacing w:line="360" w:lineRule="auto"/>
              <w:jc w:val="both"/>
              <w:rPr>
                <w:rFonts w:ascii="Times New Roman" w:hAnsi="Times New Roman" w:cs="Times New Roman"/>
                <w:i/>
                <w:sz w:val="24"/>
                <w:szCs w:val="24"/>
              </w:rPr>
            </w:pPr>
            <w:r w:rsidRPr="000F1FD7">
              <w:rPr>
                <w:rFonts w:ascii="Times New Roman" w:hAnsi="Times New Roman" w:cs="Times New Roman"/>
                <w:i/>
                <w:sz w:val="24"/>
                <w:szCs w:val="24"/>
              </w:rPr>
              <w:t>Загадки, ребусы, кроссворды.</w:t>
            </w:r>
          </w:p>
        </w:tc>
        <w:tc>
          <w:tcPr>
            <w:tcW w:w="6740" w:type="dxa"/>
            <w:vMerge/>
          </w:tcPr>
          <w:p w:rsidR="00EE6294" w:rsidRPr="000F1FD7" w:rsidRDefault="00EE6294" w:rsidP="00E428C5">
            <w:pPr>
              <w:spacing w:line="360" w:lineRule="auto"/>
              <w:jc w:val="both"/>
              <w:rPr>
                <w:rFonts w:ascii="Times New Roman" w:hAnsi="Times New Roman" w:cs="Times New Roman"/>
                <w:b/>
                <w:sz w:val="24"/>
                <w:szCs w:val="24"/>
              </w:rPr>
            </w:pPr>
          </w:p>
        </w:tc>
      </w:tr>
      <w:tr w:rsidR="00EE6294" w:rsidRPr="000F1FD7" w:rsidTr="00684ED5">
        <w:tc>
          <w:tcPr>
            <w:tcW w:w="511" w:type="dxa"/>
          </w:tcPr>
          <w:p w:rsidR="00EE6294" w:rsidRPr="000F1FD7" w:rsidRDefault="00EE6294" w:rsidP="00E428C5">
            <w:pPr>
              <w:spacing w:line="360" w:lineRule="auto"/>
              <w:jc w:val="both"/>
              <w:rPr>
                <w:rFonts w:ascii="Times New Roman" w:hAnsi="Times New Roman" w:cs="Times New Roman"/>
                <w:b/>
                <w:sz w:val="24"/>
                <w:szCs w:val="24"/>
              </w:rPr>
            </w:pPr>
          </w:p>
        </w:tc>
        <w:tc>
          <w:tcPr>
            <w:tcW w:w="888" w:type="dxa"/>
          </w:tcPr>
          <w:p w:rsidR="00EE6294" w:rsidRPr="000F1FD7" w:rsidRDefault="00EE6294" w:rsidP="00E428C5">
            <w:pPr>
              <w:spacing w:line="360" w:lineRule="auto"/>
              <w:jc w:val="both"/>
              <w:rPr>
                <w:rFonts w:ascii="Times New Roman" w:hAnsi="Times New Roman" w:cs="Times New Roman"/>
                <w:b/>
                <w:sz w:val="24"/>
                <w:szCs w:val="24"/>
              </w:rPr>
            </w:pPr>
          </w:p>
        </w:tc>
        <w:tc>
          <w:tcPr>
            <w:tcW w:w="836" w:type="dxa"/>
          </w:tcPr>
          <w:p w:rsidR="00EE6294" w:rsidRPr="000F1FD7" w:rsidRDefault="00EE6294" w:rsidP="00E428C5">
            <w:pPr>
              <w:spacing w:line="360" w:lineRule="auto"/>
              <w:jc w:val="both"/>
              <w:rPr>
                <w:rFonts w:ascii="Times New Roman" w:hAnsi="Times New Roman" w:cs="Times New Roman"/>
                <w:b/>
                <w:sz w:val="24"/>
                <w:szCs w:val="24"/>
              </w:rPr>
            </w:pPr>
          </w:p>
        </w:tc>
        <w:tc>
          <w:tcPr>
            <w:tcW w:w="12268" w:type="dxa"/>
            <w:gridSpan w:val="2"/>
          </w:tcPr>
          <w:p w:rsidR="00EE6294" w:rsidRPr="000F1FD7" w:rsidRDefault="00EE6294" w:rsidP="00E428C5">
            <w:pPr>
              <w:suppressAutoHyphens/>
              <w:spacing w:line="360" w:lineRule="auto"/>
              <w:ind w:left="360"/>
              <w:jc w:val="both"/>
              <w:rPr>
                <w:rFonts w:ascii="Times New Roman" w:eastAsia="Times New Roman" w:hAnsi="Times New Roman" w:cs="Times New Roman"/>
                <w:b/>
                <w:sz w:val="24"/>
                <w:szCs w:val="24"/>
              </w:rPr>
            </w:pPr>
            <w:r w:rsidRPr="000F1FD7">
              <w:rPr>
                <w:rFonts w:ascii="Times New Roman" w:hAnsi="Times New Roman" w:cs="Times New Roman"/>
                <w:b/>
                <w:i/>
                <w:sz w:val="24"/>
                <w:szCs w:val="24"/>
              </w:rPr>
              <w:t xml:space="preserve"> Практический материал (4 часа)</w:t>
            </w:r>
          </w:p>
        </w:tc>
      </w:tr>
      <w:tr w:rsidR="00EE6294" w:rsidRPr="000F1FD7" w:rsidTr="00684ED5">
        <w:tc>
          <w:tcPr>
            <w:tcW w:w="511" w:type="dxa"/>
          </w:tcPr>
          <w:p w:rsidR="00EE6294" w:rsidRPr="000F1FD7" w:rsidRDefault="00EE6294" w:rsidP="00E428C5">
            <w:pPr>
              <w:spacing w:line="360" w:lineRule="auto"/>
              <w:jc w:val="both"/>
              <w:rPr>
                <w:rFonts w:ascii="Times New Roman" w:hAnsi="Times New Roman" w:cs="Times New Roman"/>
                <w:b/>
                <w:sz w:val="24"/>
                <w:szCs w:val="24"/>
              </w:rPr>
            </w:pPr>
            <w:r w:rsidRPr="000F1FD7">
              <w:rPr>
                <w:rFonts w:ascii="Times New Roman" w:hAnsi="Times New Roman" w:cs="Times New Roman"/>
                <w:b/>
                <w:sz w:val="24"/>
                <w:szCs w:val="24"/>
              </w:rPr>
              <w:t>31</w:t>
            </w:r>
          </w:p>
        </w:tc>
        <w:tc>
          <w:tcPr>
            <w:tcW w:w="888" w:type="dxa"/>
          </w:tcPr>
          <w:p w:rsidR="00EE6294" w:rsidRPr="000F1FD7" w:rsidRDefault="00EE6294" w:rsidP="00E428C5">
            <w:pPr>
              <w:spacing w:line="360" w:lineRule="auto"/>
              <w:jc w:val="both"/>
              <w:rPr>
                <w:rFonts w:ascii="Times New Roman" w:hAnsi="Times New Roman" w:cs="Times New Roman"/>
                <w:b/>
                <w:sz w:val="24"/>
                <w:szCs w:val="24"/>
              </w:rPr>
            </w:pPr>
          </w:p>
        </w:tc>
        <w:tc>
          <w:tcPr>
            <w:tcW w:w="836" w:type="dxa"/>
          </w:tcPr>
          <w:p w:rsidR="00EE6294" w:rsidRPr="000F1FD7" w:rsidRDefault="00EE6294" w:rsidP="00E428C5">
            <w:pPr>
              <w:spacing w:line="360" w:lineRule="auto"/>
              <w:jc w:val="both"/>
              <w:rPr>
                <w:rFonts w:ascii="Times New Roman" w:hAnsi="Times New Roman" w:cs="Times New Roman"/>
                <w:b/>
                <w:sz w:val="24"/>
                <w:szCs w:val="24"/>
              </w:rPr>
            </w:pPr>
          </w:p>
        </w:tc>
        <w:tc>
          <w:tcPr>
            <w:tcW w:w="5528" w:type="dxa"/>
          </w:tcPr>
          <w:p w:rsidR="00EE6294" w:rsidRPr="000F1FD7" w:rsidRDefault="00EE6294" w:rsidP="00E428C5">
            <w:pPr>
              <w:suppressAutoHyphens/>
              <w:spacing w:line="360" w:lineRule="auto"/>
              <w:jc w:val="both"/>
              <w:rPr>
                <w:rFonts w:ascii="Times New Roman" w:hAnsi="Times New Roman" w:cs="Times New Roman"/>
                <w:i/>
                <w:sz w:val="24"/>
                <w:szCs w:val="24"/>
              </w:rPr>
            </w:pPr>
            <w:r w:rsidRPr="000F1FD7">
              <w:rPr>
                <w:rFonts w:ascii="Times New Roman" w:hAnsi="Times New Roman" w:cs="Times New Roman"/>
                <w:sz w:val="24"/>
                <w:szCs w:val="24"/>
              </w:rPr>
              <w:t>Логические упражнения. Логические задачи.</w:t>
            </w:r>
          </w:p>
        </w:tc>
        <w:tc>
          <w:tcPr>
            <w:tcW w:w="6740" w:type="dxa"/>
            <w:vMerge w:val="restart"/>
          </w:tcPr>
          <w:p w:rsidR="00EE6294" w:rsidRPr="000F1FD7" w:rsidRDefault="00EE6294" w:rsidP="00E428C5">
            <w:pPr>
              <w:suppressAutoHyphens/>
              <w:spacing w:line="360" w:lineRule="auto"/>
              <w:jc w:val="both"/>
              <w:rPr>
                <w:rFonts w:ascii="Times New Roman" w:hAnsi="Times New Roman" w:cs="Times New Roman"/>
                <w:b/>
                <w:sz w:val="24"/>
                <w:szCs w:val="24"/>
              </w:rPr>
            </w:pPr>
            <w:r w:rsidRPr="000F1FD7">
              <w:rPr>
                <w:rFonts w:ascii="Times New Roman" w:hAnsi="Times New Roman" w:cs="Times New Roman"/>
                <w:b/>
                <w:sz w:val="24"/>
                <w:szCs w:val="24"/>
              </w:rPr>
              <w:t>Рассуждать</w:t>
            </w:r>
            <w:r w:rsidRPr="000F1FD7">
              <w:rPr>
                <w:rFonts w:ascii="Times New Roman" w:hAnsi="Times New Roman" w:cs="Times New Roman"/>
                <w:sz w:val="24"/>
                <w:szCs w:val="24"/>
              </w:rPr>
              <w:t xml:space="preserve"> и </w:t>
            </w:r>
            <w:r w:rsidRPr="000F1FD7">
              <w:rPr>
                <w:rFonts w:ascii="Times New Roman" w:hAnsi="Times New Roman" w:cs="Times New Roman"/>
                <w:b/>
                <w:sz w:val="24"/>
                <w:szCs w:val="24"/>
              </w:rPr>
              <w:t>доказывать</w:t>
            </w:r>
            <w:r w:rsidRPr="000F1FD7">
              <w:rPr>
                <w:rFonts w:ascii="Times New Roman" w:hAnsi="Times New Roman" w:cs="Times New Roman"/>
                <w:sz w:val="24"/>
                <w:szCs w:val="24"/>
              </w:rPr>
              <w:t xml:space="preserve"> свою мысль и свое решение;</w:t>
            </w:r>
          </w:p>
          <w:p w:rsidR="00EE6294" w:rsidRPr="000F1FD7" w:rsidRDefault="00EE6294" w:rsidP="00E428C5">
            <w:pPr>
              <w:spacing w:line="360" w:lineRule="auto"/>
              <w:jc w:val="both"/>
              <w:rPr>
                <w:rFonts w:ascii="Times New Roman" w:hAnsi="Times New Roman" w:cs="Times New Roman"/>
                <w:b/>
                <w:sz w:val="24"/>
                <w:szCs w:val="24"/>
              </w:rPr>
            </w:pPr>
          </w:p>
          <w:p w:rsidR="00EE6294" w:rsidRPr="000F1FD7" w:rsidRDefault="00EE6294" w:rsidP="00E428C5">
            <w:pPr>
              <w:suppressAutoHyphens/>
              <w:spacing w:line="360" w:lineRule="auto"/>
              <w:jc w:val="both"/>
              <w:rPr>
                <w:rFonts w:ascii="Times New Roman" w:hAnsi="Times New Roman" w:cs="Times New Roman"/>
                <w:sz w:val="24"/>
                <w:szCs w:val="24"/>
              </w:rPr>
            </w:pPr>
            <w:r w:rsidRPr="000F1FD7">
              <w:rPr>
                <w:rFonts w:ascii="Times New Roman" w:hAnsi="Times New Roman" w:cs="Times New Roman"/>
                <w:b/>
                <w:sz w:val="24"/>
                <w:szCs w:val="24"/>
              </w:rPr>
              <w:t xml:space="preserve">формировать </w:t>
            </w:r>
            <w:r w:rsidRPr="000F1FD7">
              <w:rPr>
                <w:rFonts w:ascii="Times New Roman" w:hAnsi="Times New Roman" w:cs="Times New Roman"/>
                <w:sz w:val="24"/>
                <w:szCs w:val="24"/>
              </w:rPr>
              <w:t xml:space="preserve">умение планировать и </w:t>
            </w:r>
            <w:r w:rsidRPr="000F1FD7">
              <w:rPr>
                <w:rFonts w:ascii="Times New Roman" w:hAnsi="Times New Roman" w:cs="Times New Roman"/>
                <w:b/>
                <w:sz w:val="24"/>
                <w:szCs w:val="24"/>
              </w:rPr>
              <w:t>контролировать</w:t>
            </w:r>
            <w:r w:rsidRPr="000F1FD7">
              <w:rPr>
                <w:rFonts w:ascii="Times New Roman" w:hAnsi="Times New Roman" w:cs="Times New Roman"/>
                <w:sz w:val="24"/>
                <w:szCs w:val="24"/>
              </w:rPr>
              <w:t xml:space="preserve"> </w:t>
            </w:r>
            <w:r w:rsidRPr="000F1FD7">
              <w:rPr>
                <w:rFonts w:ascii="Times New Roman" w:hAnsi="Times New Roman" w:cs="Times New Roman"/>
                <w:sz w:val="24"/>
                <w:szCs w:val="24"/>
              </w:rPr>
              <w:lastRenderedPageBreak/>
              <w:t>учебные действия в соответствии с поставленной задачей;</w:t>
            </w:r>
          </w:p>
          <w:p w:rsidR="00EE6294" w:rsidRPr="000F1FD7" w:rsidRDefault="00EE6294" w:rsidP="00E428C5">
            <w:pPr>
              <w:suppressAutoHyphens/>
              <w:spacing w:line="360" w:lineRule="auto"/>
              <w:jc w:val="both"/>
              <w:rPr>
                <w:rFonts w:ascii="Times New Roman" w:hAnsi="Times New Roman" w:cs="Times New Roman"/>
                <w:sz w:val="24"/>
                <w:szCs w:val="24"/>
              </w:rPr>
            </w:pPr>
            <w:r w:rsidRPr="000F1FD7">
              <w:rPr>
                <w:rFonts w:ascii="Times New Roman" w:hAnsi="Times New Roman" w:cs="Times New Roman"/>
                <w:b/>
                <w:sz w:val="24"/>
                <w:szCs w:val="24"/>
              </w:rPr>
              <w:t>выполнять</w:t>
            </w:r>
            <w:r w:rsidRPr="000F1FD7">
              <w:rPr>
                <w:rFonts w:ascii="Times New Roman" w:hAnsi="Times New Roman" w:cs="Times New Roman"/>
                <w:sz w:val="24"/>
                <w:szCs w:val="24"/>
              </w:rPr>
              <w:t xml:space="preserve"> логические упражнения на нахождение закономерностей, сопоставляя и аргументируя свой ответ.</w:t>
            </w:r>
          </w:p>
        </w:tc>
      </w:tr>
      <w:tr w:rsidR="00EE6294" w:rsidRPr="000F1FD7" w:rsidTr="00684ED5">
        <w:tc>
          <w:tcPr>
            <w:tcW w:w="511" w:type="dxa"/>
          </w:tcPr>
          <w:p w:rsidR="00EE6294" w:rsidRPr="000F1FD7" w:rsidRDefault="00EE6294" w:rsidP="00E428C5">
            <w:pPr>
              <w:spacing w:line="360" w:lineRule="auto"/>
              <w:jc w:val="both"/>
              <w:rPr>
                <w:rFonts w:ascii="Times New Roman" w:hAnsi="Times New Roman" w:cs="Times New Roman"/>
                <w:b/>
                <w:sz w:val="24"/>
                <w:szCs w:val="24"/>
              </w:rPr>
            </w:pPr>
            <w:r w:rsidRPr="000F1FD7">
              <w:rPr>
                <w:rFonts w:ascii="Times New Roman" w:hAnsi="Times New Roman" w:cs="Times New Roman"/>
                <w:b/>
                <w:sz w:val="24"/>
                <w:szCs w:val="24"/>
              </w:rPr>
              <w:t>32</w:t>
            </w:r>
          </w:p>
        </w:tc>
        <w:tc>
          <w:tcPr>
            <w:tcW w:w="888" w:type="dxa"/>
          </w:tcPr>
          <w:p w:rsidR="00EE6294" w:rsidRPr="000F1FD7" w:rsidRDefault="00EE6294" w:rsidP="00E428C5">
            <w:pPr>
              <w:spacing w:line="360" w:lineRule="auto"/>
              <w:jc w:val="both"/>
              <w:rPr>
                <w:rFonts w:ascii="Times New Roman" w:hAnsi="Times New Roman" w:cs="Times New Roman"/>
                <w:b/>
                <w:sz w:val="24"/>
                <w:szCs w:val="24"/>
              </w:rPr>
            </w:pPr>
          </w:p>
        </w:tc>
        <w:tc>
          <w:tcPr>
            <w:tcW w:w="836" w:type="dxa"/>
          </w:tcPr>
          <w:p w:rsidR="00EE6294" w:rsidRPr="000F1FD7" w:rsidRDefault="00EE6294" w:rsidP="00E428C5">
            <w:pPr>
              <w:spacing w:line="360" w:lineRule="auto"/>
              <w:jc w:val="both"/>
              <w:rPr>
                <w:rFonts w:ascii="Times New Roman" w:hAnsi="Times New Roman" w:cs="Times New Roman"/>
                <w:b/>
                <w:sz w:val="24"/>
                <w:szCs w:val="24"/>
              </w:rPr>
            </w:pPr>
          </w:p>
        </w:tc>
        <w:tc>
          <w:tcPr>
            <w:tcW w:w="5528" w:type="dxa"/>
          </w:tcPr>
          <w:p w:rsidR="00EE6294" w:rsidRPr="000F1FD7" w:rsidRDefault="00EE6294" w:rsidP="00E428C5">
            <w:pPr>
              <w:suppressAutoHyphens/>
              <w:spacing w:line="360" w:lineRule="auto"/>
              <w:jc w:val="both"/>
              <w:rPr>
                <w:rFonts w:ascii="Times New Roman" w:hAnsi="Times New Roman" w:cs="Times New Roman"/>
                <w:i/>
                <w:sz w:val="24"/>
                <w:szCs w:val="24"/>
              </w:rPr>
            </w:pPr>
            <w:r w:rsidRPr="000F1FD7">
              <w:rPr>
                <w:rFonts w:ascii="Times New Roman" w:hAnsi="Times New Roman" w:cs="Times New Roman"/>
                <w:sz w:val="24"/>
                <w:szCs w:val="24"/>
              </w:rPr>
              <w:t xml:space="preserve"> Логические игры. Викторины.</w:t>
            </w:r>
          </w:p>
        </w:tc>
        <w:tc>
          <w:tcPr>
            <w:tcW w:w="6740" w:type="dxa"/>
            <w:vMerge/>
          </w:tcPr>
          <w:p w:rsidR="00EE6294" w:rsidRPr="000F1FD7" w:rsidRDefault="00EE6294" w:rsidP="00E428C5">
            <w:pPr>
              <w:spacing w:line="360" w:lineRule="auto"/>
              <w:jc w:val="both"/>
              <w:rPr>
                <w:rFonts w:ascii="Times New Roman" w:hAnsi="Times New Roman" w:cs="Times New Roman"/>
                <w:b/>
                <w:sz w:val="24"/>
                <w:szCs w:val="24"/>
              </w:rPr>
            </w:pPr>
          </w:p>
        </w:tc>
      </w:tr>
      <w:tr w:rsidR="00EE6294" w:rsidRPr="000F1FD7" w:rsidTr="00684ED5">
        <w:tc>
          <w:tcPr>
            <w:tcW w:w="511" w:type="dxa"/>
          </w:tcPr>
          <w:p w:rsidR="00EE6294" w:rsidRPr="000F1FD7" w:rsidRDefault="00EE6294" w:rsidP="00E428C5">
            <w:pPr>
              <w:spacing w:line="360" w:lineRule="auto"/>
              <w:jc w:val="both"/>
              <w:rPr>
                <w:rFonts w:ascii="Times New Roman" w:hAnsi="Times New Roman" w:cs="Times New Roman"/>
                <w:b/>
                <w:sz w:val="24"/>
                <w:szCs w:val="24"/>
              </w:rPr>
            </w:pPr>
            <w:r w:rsidRPr="000F1FD7">
              <w:rPr>
                <w:rFonts w:ascii="Times New Roman" w:hAnsi="Times New Roman" w:cs="Times New Roman"/>
                <w:b/>
                <w:sz w:val="24"/>
                <w:szCs w:val="24"/>
              </w:rPr>
              <w:t>33</w:t>
            </w:r>
          </w:p>
        </w:tc>
        <w:tc>
          <w:tcPr>
            <w:tcW w:w="888" w:type="dxa"/>
          </w:tcPr>
          <w:p w:rsidR="00EE6294" w:rsidRPr="000F1FD7" w:rsidRDefault="00EE6294" w:rsidP="00E428C5">
            <w:pPr>
              <w:spacing w:line="360" w:lineRule="auto"/>
              <w:jc w:val="both"/>
              <w:rPr>
                <w:rFonts w:ascii="Times New Roman" w:hAnsi="Times New Roman" w:cs="Times New Roman"/>
                <w:b/>
                <w:sz w:val="24"/>
                <w:szCs w:val="24"/>
              </w:rPr>
            </w:pPr>
          </w:p>
        </w:tc>
        <w:tc>
          <w:tcPr>
            <w:tcW w:w="836" w:type="dxa"/>
          </w:tcPr>
          <w:p w:rsidR="00EE6294" w:rsidRPr="000F1FD7" w:rsidRDefault="00EE6294" w:rsidP="00E428C5">
            <w:pPr>
              <w:spacing w:line="360" w:lineRule="auto"/>
              <w:jc w:val="both"/>
              <w:rPr>
                <w:rFonts w:ascii="Times New Roman" w:hAnsi="Times New Roman" w:cs="Times New Roman"/>
                <w:b/>
                <w:sz w:val="24"/>
                <w:szCs w:val="24"/>
              </w:rPr>
            </w:pPr>
          </w:p>
        </w:tc>
        <w:tc>
          <w:tcPr>
            <w:tcW w:w="5528" w:type="dxa"/>
          </w:tcPr>
          <w:p w:rsidR="00EE6294" w:rsidRPr="000F1FD7" w:rsidRDefault="00EE6294" w:rsidP="00E428C5">
            <w:pPr>
              <w:suppressAutoHyphens/>
              <w:spacing w:line="360" w:lineRule="auto"/>
              <w:jc w:val="both"/>
              <w:rPr>
                <w:rFonts w:ascii="Times New Roman" w:hAnsi="Times New Roman" w:cs="Times New Roman"/>
                <w:sz w:val="24"/>
                <w:szCs w:val="24"/>
              </w:rPr>
            </w:pPr>
            <w:r w:rsidRPr="000F1FD7">
              <w:rPr>
                <w:rFonts w:ascii="Times New Roman" w:hAnsi="Times New Roman" w:cs="Times New Roman"/>
                <w:sz w:val="24"/>
                <w:szCs w:val="24"/>
              </w:rPr>
              <w:t xml:space="preserve"> Интеллектуальные викторины. Составление </w:t>
            </w:r>
            <w:r w:rsidRPr="000F1FD7">
              <w:rPr>
                <w:rFonts w:ascii="Times New Roman" w:hAnsi="Times New Roman" w:cs="Times New Roman"/>
                <w:sz w:val="24"/>
                <w:szCs w:val="24"/>
              </w:rPr>
              <w:lastRenderedPageBreak/>
              <w:t>вопросов и загадок.</w:t>
            </w:r>
          </w:p>
        </w:tc>
        <w:tc>
          <w:tcPr>
            <w:tcW w:w="6740" w:type="dxa"/>
            <w:vMerge/>
          </w:tcPr>
          <w:p w:rsidR="00EE6294" w:rsidRPr="000F1FD7" w:rsidRDefault="00EE6294" w:rsidP="00E428C5">
            <w:pPr>
              <w:spacing w:line="360" w:lineRule="auto"/>
              <w:jc w:val="both"/>
              <w:rPr>
                <w:rFonts w:ascii="Times New Roman" w:hAnsi="Times New Roman" w:cs="Times New Roman"/>
                <w:b/>
                <w:sz w:val="24"/>
                <w:szCs w:val="24"/>
              </w:rPr>
            </w:pPr>
          </w:p>
        </w:tc>
      </w:tr>
      <w:tr w:rsidR="00EE6294" w:rsidRPr="000F1FD7" w:rsidTr="00684ED5">
        <w:tc>
          <w:tcPr>
            <w:tcW w:w="511" w:type="dxa"/>
          </w:tcPr>
          <w:p w:rsidR="00EE6294" w:rsidRPr="000F1FD7" w:rsidRDefault="00EE6294" w:rsidP="00E428C5">
            <w:pPr>
              <w:spacing w:line="360" w:lineRule="auto"/>
              <w:jc w:val="both"/>
              <w:rPr>
                <w:rFonts w:ascii="Times New Roman" w:hAnsi="Times New Roman" w:cs="Times New Roman"/>
                <w:b/>
                <w:sz w:val="24"/>
                <w:szCs w:val="24"/>
              </w:rPr>
            </w:pPr>
            <w:r w:rsidRPr="000F1FD7">
              <w:rPr>
                <w:rFonts w:ascii="Times New Roman" w:hAnsi="Times New Roman" w:cs="Times New Roman"/>
                <w:b/>
                <w:sz w:val="24"/>
                <w:szCs w:val="24"/>
              </w:rPr>
              <w:lastRenderedPageBreak/>
              <w:t>34</w:t>
            </w:r>
          </w:p>
        </w:tc>
        <w:tc>
          <w:tcPr>
            <w:tcW w:w="888" w:type="dxa"/>
          </w:tcPr>
          <w:p w:rsidR="00EE6294" w:rsidRPr="000F1FD7" w:rsidRDefault="00EE6294" w:rsidP="00E428C5">
            <w:pPr>
              <w:spacing w:line="360" w:lineRule="auto"/>
              <w:jc w:val="both"/>
              <w:rPr>
                <w:rFonts w:ascii="Times New Roman" w:hAnsi="Times New Roman" w:cs="Times New Roman"/>
                <w:b/>
                <w:sz w:val="24"/>
                <w:szCs w:val="24"/>
              </w:rPr>
            </w:pPr>
          </w:p>
        </w:tc>
        <w:tc>
          <w:tcPr>
            <w:tcW w:w="836" w:type="dxa"/>
          </w:tcPr>
          <w:p w:rsidR="00EE6294" w:rsidRPr="000F1FD7" w:rsidRDefault="00EE6294" w:rsidP="00E428C5">
            <w:pPr>
              <w:spacing w:line="360" w:lineRule="auto"/>
              <w:jc w:val="both"/>
              <w:rPr>
                <w:rFonts w:ascii="Times New Roman" w:hAnsi="Times New Roman" w:cs="Times New Roman"/>
                <w:b/>
                <w:sz w:val="24"/>
                <w:szCs w:val="24"/>
              </w:rPr>
            </w:pPr>
          </w:p>
        </w:tc>
        <w:tc>
          <w:tcPr>
            <w:tcW w:w="5528" w:type="dxa"/>
          </w:tcPr>
          <w:p w:rsidR="00EE6294" w:rsidRPr="000F1FD7" w:rsidRDefault="00EE6294" w:rsidP="00E428C5">
            <w:pPr>
              <w:spacing w:line="360" w:lineRule="auto"/>
              <w:jc w:val="both"/>
              <w:rPr>
                <w:rFonts w:ascii="Times New Roman" w:hAnsi="Times New Roman" w:cs="Times New Roman"/>
                <w:sz w:val="24"/>
                <w:szCs w:val="24"/>
              </w:rPr>
            </w:pPr>
            <w:r w:rsidRPr="000F1FD7">
              <w:rPr>
                <w:rFonts w:ascii="Times New Roman" w:hAnsi="Times New Roman" w:cs="Times New Roman"/>
                <w:sz w:val="24"/>
                <w:szCs w:val="24"/>
              </w:rPr>
              <w:t>Итоги года.</w:t>
            </w:r>
          </w:p>
        </w:tc>
        <w:tc>
          <w:tcPr>
            <w:tcW w:w="6740" w:type="dxa"/>
            <w:vMerge/>
          </w:tcPr>
          <w:p w:rsidR="00EE6294" w:rsidRPr="000F1FD7" w:rsidRDefault="00EE6294" w:rsidP="00E428C5">
            <w:pPr>
              <w:spacing w:line="360" w:lineRule="auto"/>
              <w:jc w:val="both"/>
              <w:rPr>
                <w:rFonts w:ascii="Times New Roman" w:hAnsi="Times New Roman" w:cs="Times New Roman"/>
                <w:b/>
                <w:sz w:val="24"/>
                <w:szCs w:val="24"/>
              </w:rPr>
            </w:pPr>
          </w:p>
        </w:tc>
      </w:tr>
    </w:tbl>
    <w:p w:rsidR="00EE6294" w:rsidRPr="000F1FD7" w:rsidRDefault="00EE6294" w:rsidP="00E428C5">
      <w:pPr>
        <w:spacing w:line="360" w:lineRule="auto"/>
        <w:jc w:val="both"/>
        <w:rPr>
          <w:rFonts w:ascii="Times New Roman" w:hAnsi="Times New Roman" w:cs="Times New Roman"/>
          <w:b/>
          <w:sz w:val="24"/>
          <w:szCs w:val="24"/>
        </w:rPr>
      </w:pPr>
    </w:p>
    <w:p w:rsidR="008D7367" w:rsidRDefault="00684ED5" w:rsidP="00E428C5">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8D7367" w:rsidRDefault="008D7367" w:rsidP="00E428C5">
      <w:pPr>
        <w:spacing w:after="0" w:line="360" w:lineRule="auto"/>
        <w:jc w:val="both"/>
        <w:rPr>
          <w:rFonts w:ascii="Times New Roman" w:hAnsi="Times New Roman" w:cs="Times New Roman"/>
          <w:b/>
          <w:sz w:val="28"/>
          <w:szCs w:val="28"/>
        </w:rPr>
      </w:pPr>
    </w:p>
    <w:p w:rsidR="008D7367" w:rsidRDefault="008D7367" w:rsidP="00E428C5">
      <w:pPr>
        <w:spacing w:after="0" w:line="360" w:lineRule="auto"/>
        <w:jc w:val="both"/>
        <w:rPr>
          <w:rFonts w:ascii="Times New Roman" w:hAnsi="Times New Roman" w:cs="Times New Roman"/>
          <w:b/>
          <w:sz w:val="28"/>
          <w:szCs w:val="28"/>
        </w:rPr>
      </w:pPr>
    </w:p>
    <w:p w:rsidR="008D7367" w:rsidRDefault="008D7367" w:rsidP="00E428C5">
      <w:pPr>
        <w:spacing w:after="0" w:line="360" w:lineRule="auto"/>
        <w:jc w:val="both"/>
        <w:rPr>
          <w:rFonts w:ascii="Times New Roman" w:hAnsi="Times New Roman" w:cs="Times New Roman"/>
          <w:b/>
          <w:sz w:val="28"/>
          <w:szCs w:val="28"/>
        </w:rPr>
      </w:pPr>
    </w:p>
    <w:p w:rsidR="008D7367" w:rsidRDefault="008D7367" w:rsidP="00E428C5">
      <w:pPr>
        <w:spacing w:after="0" w:line="360" w:lineRule="auto"/>
        <w:jc w:val="both"/>
        <w:rPr>
          <w:rFonts w:ascii="Times New Roman" w:hAnsi="Times New Roman" w:cs="Times New Roman"/>
          <w:b/>
          <w:sz w:val="28"/>
          <w:szCs w:val="28"/>
        </w:rPr>
      </w:pPr>
    </w:p>
    <w:p w:rsidR="008D7367" w:rsidRDefault="008D7367" w:rsidP="00E428C5">
      <w:pPr>
        <w:spacing w:after="0" w:line="360" w:lineRule="auto"/>
        <w:jc w:val="both"/>
        <w:rPr>
          <w:rFonts w:ascii="Times New Roman" w:hAnsi="Times New Roman" w:cs="Times New Roman"/>
          <w:b/>
          <w:sz w:val="28"/>
          <w:szCs w:val="28"/>
        </w:rPr>
      </w:pPr>
    </w:p>
    <w:p w:rsidR="00C34939" w:rsidRDefault="00C34939" w:rsidP="00E428C5">
      <w:pPr>
        <w:spacing w:after="0" w:line="360" w:lineRule="auto"/>
        <w:jc w:val="both"/>
        <w:rPr>
          <w:rFonts w:ascii="Times New Roman" w:hAnsi="Times New Roman" w:cs="Times New Roman"/>
          <w:b/>
          <w:sz w:val="28"/>
          <w:szCs w:val="28"/>
        </w:rPr>
      </w:pPr>
    </w:p>
    <w:p w:rsidR="00C34939" w:rsidRDefault="00C34939" w:rsidP="00E428C5">
      <w:pPr>
        <w:spacing w:after="0" w:line="360" w:lineRule="auto"/>
        <w:jc w:val="both"/>
        <w:rPr>
          <w:rFonts w:ascii="Times New Roman" w:hAnsi="Times New Roman" w:cs="Times New Roman"/>
          <w:b/>
          <w:sz w:val="28"/>
          <w:szCs w:val="28"/>
        </w:rPr>
      </w:pPr>
    </w:p>
    <w:p w:rsidR="00C34939" w:rsidRDefault="00C34939" w:rsidP="00E428C5">
      <w:pPr>
        <w:spacing w:after="0" w:line="360" w:lineRule="auto"/>
        <w:jc w:val="both"/>
        <w:rPr>
          <w:rFonts w:ascii="Times New Roman" w:hAnsi="Times New Roman" w:cs="Times New Roman"/>
          <w:b/>
          <w:sz w:val="28"/>
          <w:szCs w:val="28"/>
        </w:rPr>
      </w:pPr>
    </w:p>
    <w:p w:rsidR="00C34939" w:rsidRDefault="00C34939" w:rsidP="00E428C5">
      <w:pPr>
        <w:spacing w:after="0" w:line="360" w:lineRule="auto"/>
        <w:jc w:val="both"/>
        <w:rPr>
          <w:rFonts w:ascii="Times New Roman" w:hAnsi="Times New Roman" w:cs="Times New Roman"/>
          <w:b/>
          <w:sz w:val="28"/>
          <w:szCs w:val="28"/>
        </w:rPr>
      </w:pPr>
    </w:p>
    <w:p w:rsidR="00684ED5" w:rsidRPr="0096389E" w:rsidRDefault="00C34939" w:rsidP="00E428C5">
      <w:pPr>
        <w:spacing w:after="0" w:line="360" w:lineRule="auto"/>
        <w:jc w:val="both"/>
        <w:rPr>
          <w:rFonts w:ascii="Times New Roman" w:eastAsia="Times New Roman" w:hAnsi="Times New Roman" w:cs="Times New Roman"/>
          <w:b/>
          <w:sz w:val="28"/>
          <w:szCs w:val="28"/>
        </w:rPr>
      </w:pPr>
      <w:r>
        <w:rPr>
          <w:rFonts w:ascii="Times New Roman" w:hAnsi="Times New Roman" w:cs="Times New Roman"/>
          <w:b/>
          <w:sz w:val="28"/>
          <w:szCs w:val="28"/>
        </w:rPr>
        <w:t xml:space="preserve">                            </w:t>
      </w:r>
      <w:r w:rsidR="00684ED5">
        <w:rPr>
          <w:rFonts w:ascii="Times New Roman" w:hAnsi="Times New Roman" w:cs="Times New Roman"/>
          <w:b/>
          <w:sz w:val="28"/>
          <w:szCs w:val="28"/>
        </w:rPr>
        <w:t>Планируемые  результаты</w:t>
      </w:r>
      <w:r w:rsidR="00684ED5">
        <w:rPr>
          <w:rFonts w:ascii="Times New Roman" w:hAnsi="Times New Roman" w:cs="Times New Roman"/>
          <w:sz w:val="28"/>
          <w:szCs w:val="28"/>
        </w:rPr>
        <w:t xml:space="preserve"> </w:t>
      </w:r>
      <w:r w:rsidR="00684ED5">
        <w:rPr>
          <w:rFonts w:ascii="Times New Roman" w:hAnsi="Times New Roman" w:cs="Times New Roman"/>
          <w:b/>
          <w:sz w:val="28"/>
          <w:szCs w:val="28"/>
        </w:rPr>
        <w:t>освоения курса в 4</w:t>
      </w:r>
      <w:r w:rsidR="00684ED5" w:rsidRPr="0096389E">
        <w:rPr>
          <w:rFonts w:ascii="Times New Roman" w:hAnsi="Times New Roman" w:cs="Times New Roman"/>
          <w:b/>
          <w:sz w:val="28"/>
          <w:szCs w:val="28"/>
        </w:rPr>
        <w:t xml:space="preserve"> классе.</w:t>
      </w:r>
    </w:p>
    <w:p w:rsidR="00684ED5" w:rsidRPr="00684ED5" w:rsidRDefault="00684ED5" w:rsidP="00E428C5">
      <w:pPr>
        <w:spacing w:after="0" w:line="360" w:lineRule="auto"/>
        <w:jc w:val="both"/>
        <w:rPr>
          <w:rFonts w:ascii="Times New Roman" w:hAnsi="Times New Roman" w:cs="Times New Roman"/>
          <w:b/>
          <w:i/>
          <w:sz w:val="24"/>
          <w:szCs w:val="24"/>
        </w:rPr>
      </w:pPr>
      <w:r w:rsidRPr="00684ED5">
        <w:rPr>
          <w:rFonts w:ascii="Times New Roman" w:eastAsia="Times New Roman" w:hAnsi="Times New Roman" w:cs="Times New Roman"/>
          <w:sz w:val="24"/>
          <w:szCs w:val="24"/>
        </w:rPr>
        <w:t xml:space="preserve">    </w:t>
      </w:r>
      <w:r w:rsidRPr="00684ED5">
        <w:rPr>
          <w:rFonts w:ascii="Times New Roman" w:hAnsi="Times New Roman" w:cs="Times New Roman"/>
          <w:sz w:val="24"/>
          <w:szCs w:val="24"/>
        </w:rPr>
        <w:t>В результате изучения курса «</w:t>
      </w:r>
      <w:r w:rsidR="001950C4">
        <w:rPr>
          <w:rFonts w:ascii="Times New Roman" w:hAnsi="Times New Roman" w:cs="Times New Roman"/>
          <w:sz w:val="24"/>
          <w:szCs w:val="24"/>
        </w:rPr>
        <w:t>Решение логических задач</w:t>
      </w:r>
      <w:r w:rsidRPr="00684ED5">
        <w:rPr>
          <w:rFonts w:ascii="Times New Roman" w:hAnsi="Times New Roman" w:cs="Times New Roman"/>
          <w:sz w:val="24"/>
          <w:szCs w:val="24"/>
        </w:rPr>
        <w:t xml:space="preserve">» </w:t>
      </w:r>
      <w:r w:rsidRPr="00684ED5">
        <w:rPr>
          <w:rFonts w:ascii="Times New Roman" w:hAnsi="Times New Roman" w:cs="Times New Roman"/>
          <w:b/>
          <w:sz w:val="24"/>
          <w:szCs w:val="24"/>
        </w:rPr>
        <w:t>в 4 классе</w:t>
      </w:r>
      <w:r w:rsidRPr="00684ED5">
        <w:rPr>
          <w:rFonts w:ascii="Times New Roman" w:hAnsi="Times New Roman" w:cs="Times New Roman"/>
          <w:sz w:val="24"/>
          <w:szCs w:val="24"/>
        </w:rPr>
        <w:t xml:space="preserve"> обучающиеся получат возможность формирования </w:t>
      </w:r>
    </w:p>
    <w:p w:rsidR="00684ED5" w:rsidRPr="00684ED5" w:rsidRDefault="00684ED5" w:rsidP="00E428C5">
      <w:pPr>
        <w:spacing w:after="0" w:line="360" w:lineRule="auto"/>
        <w:jc w:val="both"/>
        <w:rPr>
          <w:rFonts w:ascii="Times New Roman" w:hAnsi="Times New Roman" w:cs="Times New Roman"/>
          <w:sz w:val="24"/>
          <w:szCs w:val="24"/>
        </w:rPr>
      </w:pPr>
      <w:r w:rsidRPr="00684ED5">
        <w:rPr>
          <w:rFonts w:ascii="Times New Roman" w:hAnsi="Times New Roman" w:cs="Times New Roman"/>
          <w:b/>
          <w:i/>
          <w:sz w:val="24"/>
          <w:szCs w:val="24"/>
        </w:rPr>
        <w:t>личностных результатов:</w:t>
      </w:r>
    </w:p>
    <w:p w:rsidR="00684ED5" w:rsidRPr="00684ED5" w:rsidRDefault="00684ED5" w:rsidP="00E428C5">
      <w:pPr>
        <w:numPr>
          <w:ilvl w:val="0"/>
          <w:numId w:val="24"/>
        </w:numPr>
        <w:suppressAutoHyphens/>
        <w:spacing w:after="0" w:line="360" w:lineRule="auto"/>
        <w:jc w:val="both"/>
        <w:rPr>
          <w:rFonts w:ascii="Times New Roman" w:hAnsi="Times New Roman" w:cs="Times New Roman"/>
          <w:sz w:val="24"/>
          <w:szCs w:val="24"/>
        </w:rPr>
      </w:pPr>
      <w:r w:rsidRPr="00684ED5">
        <w:rPr>
          <w:rFonts w:ascii="Times New Roman" w:hAnsi="Times New Roman" w:cs="Times New Roman"/>
          <w:sz w:val="24"/>
          <w:szCs w:val="24"/>
        </w:rPr>
        <w:t>развивать самостоятельность и личную ответственность в информационной деятельности;</w:t>
      </w:r>
    </w:p>
    <w:p w:rsidR="00684ED5" w:rsidRPr="00684ED5" w:rsidRDefault="00684ED5" w:rsidP="00E428C5">
      <w:pPr>
        <w:numPr>
          <w:ilvl w:val="0"/>
          <w:numId w:val="24"/>
        </w:numPr>
        <w:suppressAutoHyphens/>
        <w:spacing w:after="0" w:line="360" w:lineRule="auto"/>
        <w:jc w:val="both"/>
        <w:rPr>
          <w:rFonts w:ascii="Times New Roman" w:hAnsi="Times New Roman" w:cs="Times New Roman"/>
          <w:sz w:val="24"/>
          <w:szCs w:val="24"/>
        </w:rPr>
      </w:pPr>
      <w:r w:rsidRPr="00684ED5">
        <w:rPr>
          <w:rFonts w:ascii="Times New Roman" w:hAnsi="Times New Roman" w:cs="Times New Roman"/>
          <w:sz w:val="24"/>
          <w:szCs w:val="24"/>
        </w:rPr>
        <w:t>формировать личностный смысл учения;</w:t>
      </w:r>
    </w:p>
    <w:p w:rsidR="00684ED5" w:rsidRPr="00684ED5" w:rsidRDefault="00684ED5" w:rsidP="00E428C5">
      <w:pPr>
        <w:numPr>
          <w:ilvl w:val="0"/>
          <w:numId w:val="24"/>
        </w:numPr>
        <w:suppressAutoHyphens/>
        <w:spacing w:after="0" w:line="360" w:lineRule="auto"/>
        <w:jc w:val="both"/>
        <w:rPr>
          <w:rFonts w:ascii="Times New Roman" w:hAnsi="Times New Roman" w:cs="Times New Roman"/>
          <w:b/>
          <w:i/>
          <w:sz w:val="24"/>
          <w:szCs w:val="24"/>
        </w:rPr>
      </w:pPr>
      <w:r w:rsidRPr="00684ED5">
        <w:rPr>
          <w:rFonts w:ascii="Times New Roman" w:hAnsi="Times New Roman" w:cs="Times New Roman"/>
          <w:sz w:val="24"/>
          <w:szCs w:val="24"/>
        </w:rPr>
        <w:t>формировать целостный взгляд на окружающий мир.</w:t>
      </w:r>
    </w:p>
    <w:p w:rsidR="00684ED5" w:rsidRPr="00684ED5" w:rsidRDefault="00684ED5" w:rsidP="00E428C5">
      <w:pPr>
        <w:spacing w:after="0" w:line="360" w:lineRule="auto"/>
        <w:jc w:val="both"/>
        <w:rPr>
          <w:rFonts w:ascii="Times New Roman" w:hAnsi="Times New Roman" w:cs="Times New Roman"/>
          <w:i/>
          <w:sz w:val="24"/>
          <w:szCs w:val="24"/>
        </w:rPr>
      </w:pPr>
      <w:proofErr w:type="spellStart"/>
      <w:r w:rsidRPr="00684ED5">
        <w:rPr>
          <w:rFonts w:ascii="Times New Roman" w:hAnsi="Times New Roman" w:cs="Times New Roman"/>
          <w:b/>
          <w:i/>
          <w:sz w:val="24"/>
          <w:szCs w:val="24"/>
        </w:rPr>
        <w:t>Метапредметные</w:t>
      </w:r>
      <w:proofErr w:type="spellEnd"/>
      <w:r w:rsidRPr="00684ED5">
        <w:rPr>
          <w:rFonts w:ascii="Times New Roman" w:hAnsi="Times New Roman" w:cs="Times New Roman"/>
          <w:b/>
          <w:i/>
          <w:sz w:val="24"/>
          <w:szCs w:val="24"/>
        </w:rPr>
        <w:t xml:space="preserve"> результаты.</w:t>
      </w:r>
    </w:p>
    <w:p w:rsidR="00684ED5" w:rsidRPr="00C34939" w:rsidRDefault="00684ED5" w:rsidP="00C34939">
      <w:pPr>
        <w:spacing w:after="0" w:line="360" w:lineRule="auto"/>
        <w:jc w:val="both"/>
        <w:rPr>
          <w:rFonts w:ascii="Times New Roman" w:hAnsi="Times New Roman" w:cs="Times New Roman"/>
          <w:sz w:val="24"/>
          <w:szCs w:val="24"/>
        </w:rPr>
      </w:pPr>
      <w:r w:rsidRPr="00684ED5">
        <w:rPr>
          <w:rFonts w:ascii="Times New Roman" w:hAnsi="Times New Roman" w:cs="Times New Roman"/>
          <w:i/>
          <w:sz w:val="24"/>
          <w:szCs w:val="24"/>
        </w:rPr>
        <w:lastRenderedPageBreak/>
        <w:t>Регулятивные УДД:</w:t>
      </w:r>
      <w:r w:rsidR="00C34939">
        <w:rPr>
          <w:rFonts w:ascii="Times New Roman" w:hAnsi="Times New Roman" w:cs="Times New Roman"/>
          <w:sz w:val="24"/>
          <w:szCs w:val="24"/>
        </w:rPr>
        <w:t xml:space="preserve">   </w:t>
      </w:r>
      <w:r w:rsidRPr="00684ED5">
        <w:rPr>
          <w:rFonts w:ascii="Times New Roman" w:hAnsi="Times New Roman" w:cs="Times New Roman"/>
          <w:sz w:val="24"/>
          <w:szCs w:val="24"/>
        </w:rPr>
        <w:t>осваивать способы решения проблем поискового характера;</w:t>
      </w:r>
      <w:r w:rsidR="00C34939">
        <w:rPr>
          <w:rFonts w:ascii="Times New Roman" w:hAnsi="Times New Roman" w:cs="Times New Roman"/>
          <w:sz w:val="24"/>
          <w:szCs w:val="24"/>
        </w:rPr>
        <w:t xml:space="preserve">  </w:t>
      </w:r>
      <w:r w:rsidRPr="00684ED5">
        <w:rPr>
          <w:rFonts w:ascii="Times New Roman" w:hAnsi="Times New Roman" w:cs="Times New Roman"/>
          <w:sz w:val="24"/>
          <w:szCs w:val="24"/>
        </w:rPr>
        <w:t>определять наиболее эффективные способы решения поставленной задачи;</w:t>
      </w:r>
      <w:r w:rsidR="00C34939">
        <w:rPr>
          <w:rFonts w:ascii="Times New Roman" w:hAnsi="Times New Roman" w:cs="Times New Roman"/>
          <w:sz w:val="24"/>
          <w:szCs w:val="24"/>
        </w:rPr>
        <w:t xml:space="preserve">  </w:t>
      </w:r>
      <w:r w:rsidRPr="00684ED5">
        <w:rPr>
          <w:rFonts w:ascii="Times New Roman" w:hAnsi="Times New Roman" w:cs="Times New Roman"/>
          <w:sz w:val="24"/>
          <w:szCs w:val="24"/>
        </w:rPr>
        <w:t>осваивать формы познавательной и личностной рефлексии;</w:t>
      </w:r>
      <w:r w:rsidR="00C34939">
        <w:rPr>
          <w:rFonts w:ascii="Times New Roman" w:hAnsi="Times New Roman" w:cs="Times New Roman"/>
          <w:sz w:val="24"/>
          <w:szCs w:val="24"/>
        </w:rPr>
        <w:t xml:space="preserve">   </w:t>
      </w:r>
      <w:r w:rsidRPr="00684ED5">
        <w:rPr>
          <w:rFonts w:ascii="Times New Roman" w:hAnsi="Times New Roman" w:cs="Times New Roman"/>
          <w:sz w:val="24"/>
          <w:szCs w:val="24"/>
        </w:rPr>
        <w:t>познавательные УУД;</w:t>
      </w:r>
      <w:r w:rsidR="00C34939">
        <w:rPr>
          <w:rFonts w:ascii="Times New Roman" w:hAnsi="Times New Roman" w:cs="Times New Roman"/>
          <w:sz w:val="24"/>
          <w:szCs w:val="24"/>
        </w:rPr>
        <w:t xml:space="preserve">  </w:t>
      </w:r>
      <w:r w:rsidRPr="00684ED5">
        <w:rPr>
          <w:rFonts w:ascii="Times New Roman" w:hAnsi="Times New Roman" w:cs="Times New Roman"/>
          <w:sz w:val="24"/>
          <w:szCs w:val="24"/>
        </w:rPr>
        <w:t>осознанно строить речевое высказывание;</w:t>
      </w:r>
      <w:r w:rsidR="00C34939">
        <w:rPr>
          <w:rFonts w:ascii="Times New Roman" w:hAnsi="Times New Roman" w:cs="Times New Roman"/>
          <w:sz w:val="24"/>
          <w:szCs w:val="24"/>
        </w:rPr>
        <w:t xml:space="preserve">   </w:t>
      </w:r>
      <w:r w:rsidRPr="00684ED5">
        <w:rPr>
          <w:rFonts w:ascii="Times New Roman" w:hAnsi="Times New Roman" w:cs="Times New Roman"/>
          <w:sz w:val="24"/>
          <w:szCs w:val="24"/>
        </w:rPr>
        <w:t>овладевать логическими действиями: обобщение, классификация, построение рассуждения;</w:t>
      </w:r>
      <w:r w:rsidR="00C34939">
        <w:rPr>
          <w:rFonts w:ascii="Times New Roman" w:hAnsi="Times New Roman" w:cs="Times New Roman"/>
          <w:sz w:val="24"/>
          <w:szCs w:val="24"/>
        </w:rPr>
        <w:t xml:space="preserve">  </w:t>
      </w:r>
      <w:r w:rsidRPr="00684ED5">
        <w:rPr>
          <w:rFonts w:ascii="Times New Roman" w:hAnsi="Times New Roman" w:cs="Times New Roman"/>
          <w:sz w:val="24"/>
          <w:szCs w:val="24"/>
        </w:rPr>
        <w:t>учиться использовать различные способы анализа, передачи и интерпретации информации  в соответствии с задачами.</w:t>
      </w:r>
    </w:p>
    <w:p w:rsidR="00684ED5" w:rsidRPr="00684ED5" w:rsidRDefault="00684ED5" w:rsidP="00C34939">
      <w:pPr>
        <w:spacing w:after="0" w:line="360" w:lineRule="auto"/>
        <w:jc w:val="both"/>
        <w:rPr>
          <w:rFonts w:ascii="Times New Roman" w:hAnsi="Times New Roman" w:cs="Times New Roman"/>
          <w:sz w:val="24"/>
          <w:szCs w:val="24"/>
        </w:rPr>
      </w:pPr>
      <w:proofErr w:type="gramStart"/>
      <w:r w:rsidRPr="00C34939">
        <w:rPr>
          <w:rFonts w:ascii="Times New Roman" w:hAnsi="Times New Roman" w:cs="Times New Roman"/>
          <w:i/>
          <w:sz w:val="24"/>
          <w:szCs w:val="24"/>
        </w:rPr>
        <w:t>Коммуникативные УДД:</w:t>
      </w:r>
      <w:r w:rsidR="00C34939">
        <w:rPr>
          <w:rFonts w:ascii="Times New Roman" w:hAnsi="Times New Roman" w:cs="Times New Roman"/>
          <w:sz w:val="24"/>
          <w:szCs w:val="24"/>
        </w:rPr>
        <w:t xml:space="preserve">  </w:t>
      </w:r>
      <w:r w:rsidRPr="00684ED5">
        <w:rPr>
          <w:rFonts w:ascii="Times New Roman" w:hAnsi="Times New Roman" w:cs="Times New Roman"/>
          <w:sz w:val="24"/>
          <w:szCs w:val="24"/>
        </w:rPr>
        <w:t>учиться давать оценку и самооценку своей деятельности и других;</w:t>
      </w:r>
      <w:r w:rsidR="00C34939">
        <w:rPr>
          <w:rFonts w:ascii="Times New Roman" w:hAnsi="Times New Roman" w:cs="Times New Roman"/>
          <w:sz w:val="24"/>
          <w:szCs w:val="24"/>
        </w:rPr>
        <w:t xml:space="preserve"> </w:t>
      </w:r>
      <w:r w:rsidRPr="00684ED5">
        <w:rPr>
          <w:rFonts w:ascii="Times New Roman" w:hAnsi="Times New Roman" w:cs="Times New Roman"/>
          <w:sz w:val="24"/>
          <w:szCs w:val="24"/>
        </w:rPr>
        <w:t>формировать мотивацию к работе на результат;</w:t>
      </w:r>
      <w:proofErr w:type="gramEnd"/>
    </w:p>
    <w:p w:rsidR="00684ED5" w:rsidRPr="00684ED5" w:rsidRDefault="00684ED5" w:rsidP="00D13387">
      <w:pPr>
        <w:suppressAutoHyphens/>
        <w:spacing w:after="0" w:line="360" w:lineRule="auto"/>
        <w:jc w:val="both"/>
        <w:rPr>
          <w:rFonts w:ascii="Times New Roman" w:hAnsi="Times New Roman" w:cs="Times New Roman"/>
          <w:b/>
          <w:sz w:val="24"/>
          <w:szCs w:val="24"/>
        </w:rPr>
      </w:pPr>
      <w:r w:rsidRPr="00684ED5">
        <w:rPr>
          <w:rFonts w:ascii="Times New Roman" w:hAnsi="Times New Roman" w:cs="Times New Roman"/>
          <w:sz w:val="24"/>
          <w:szCs w:val="24"/>
        </w:rPr>
        <w:t>учиться конструктивно разрешать конфликт посредством сотрудничества или компромисса.</w:t>
      </w:r>
    </w:p>
    <w:p w:rsidR="00684ED5" w:rsidRPr="00684ED5" w:rsidRDefault="00684ED5" w:rsidP="00E428C5">
      <w:pPr>
        <w:spacing w:after="0" w:line="360" w:lineRule="auto"/>
        <w:jc w:val="both"/>
        <w:rPr>
          <w:rFonts w:ascii="Times New Roman" w:hAnsi="Times New Roman" w:cs="Times New Roman"/>
          <w:sz w:val="24"/>
          <w:szCs w:val="24"/>
        </w:rPr>
      </w:pPr>
      <w:r w:rsidRPr="00684ED5">
        <w:rPr>
          <w:rFonts w:ascii="Times New Roman" w:hAnsi="Times New Roman" w:cs="Times New Roman"/>
          <w:b/>
          <w:sz w:val="24"/>
          <w:szCs w:val="24"/>
        </w:rPr>
        <w:t>Предметными результатами</w:t>
      </w:r>
      <w:r w:rsidRPr="00684ED5">
        <w:rPr>
          <w:rFonts w:ascii="Times New Roman" w:hAnsi="Times New Roman" w:cs="Times New Roman"/>
          <w:sz w:val="24"/>
          <w:szCs w:val="24"/>
        </w:rPr>
        <w:t xml:space="preserve"> изучения курса в четвертом классе являются формирование следующих умений:</w:t>
      </w:r>
    </w:p>
    <w:p w:rsidR="00684ED5" w:rsidRPr="00684ED5" w:rsidRDefault="00684ED5" w:rsidP="00E428C5">
      <w:pPr>
        <w:numPr>
          <w:ilvl w:val="0"/>
          <w:numId w:val="23"/>
        </w:numPr>
        <w:suppressAutoHyphens/>
        <w:spacing w:after="0" w:line="360" w:lineRule="auto"/>
        <w:jc w:val="both"/>
        <w:rPr>
          <w:rFonts w:ascii="Times New Roman" w:hAnsi="Times New Roman" w:cs="Times New Roman"/>
          <w:sz w:val="24"/>
          <w:szCs w:val="24"/>
        </w:rPr>
      </w:pPr>
      <w:r w:rsidRPr="00684ED5">
        <w:rPr>
          <w:rFonts w:ascii="Times New Roman" w:hAnsi="Times New Roman" w:cs="Times New Roman"/>
          <w:sz w:val="24"/>
          <w:szCs w:val="24"/>
        </w:rPr>
        <w:t>определять виды отношений между понятиями;</w:t>
      </w:r>
    </w:p>
    <w:p w:rsidR="00684ED5" w:rsidRPr="00684ED5" w:rsidRDefault="00684ED5" w:rsidP="00E428C5">
      <w:pPr>
        <w:numPr>
          <w:ilvl w:val="0"/>
          <w:numId w:val="23"/>
        </w:numPr>
        <w:suppressAutoHyphens/>
        <w:spacing w:after="0" w:line="360" w:lineRule="auto"/>
        <w:jc w:val="both"/>
        <w:rPr>
          <w:rFonts w:ascii="Times New Roman" w:hAnsi="Times New Roman" w:cs="Times New Roman"/>
          <w:sz w:val="24"/>
          <w:szCs w:val="24"/>
        </w:rPr>
      </w:pPr>
      <w:r w:rsidRPr="00684ED5">
        <w:rPr>
          <w:rFonts w:ascii="Times New Roman" w:hAnsi="Times New Roman" w:cs="Times New Roman"/>
          <w:sz w:val="24"/>
          <w:szCs w:val="24"/>
        </w:rPr>
        <w:t>решать комбинаторные задачи с помощью таблиц и графов;</w:t>
      </w:r>
    </w:p>
    <w:p w:rsidR="00684ED5" w:rsidRPr="00684ED5" w:rsidRDefault="00684ED5" w:rsidP="00E428C5">
      <w:pPr>
        <w:numPr>
          <w:ilvl w:val="0"/>
          <w:numId w:val="23"/>
        </w:numPr>
        <w:suppressAutoHyphens/>
        <w:spacing w:after="0" w:line="360" w:lineRule="auto"/>
        <w:jc w:val="both"/>
        <w:rPr>
          <w:rFonts w:ascii="Times New Roman" w:hAnsi="Times New Roman" w:cs="Times New Roman"/>
          <w:sz w:val="24"/>
          <w:szCs w:val="24"/>
        </w:rPr>
      </w:pPr>
      <w:r w:rsidRPr="00684ED5">
        <w:rPr>
          <w:rFonts w:ascii="Times New Roman" w:hAnsi="Times New Roman" w:cs="Times New Roman"/>
          <w:sz w:val="24"/>
          <w:szCs w:val="24"/>
        </w:rPr>
        <w:t>находить закономерность в окружающем мире и русском языке;</w:t>
      </w:r>
    </w:p>
    <w:p w:rsidR="00684ED5" w:rsidRPr="00684ED5" w:rsidRDefault="00684ED5" w:rsidP="00E428C5">
      <w:pPr>
        <w:numPr>
          <w:ilvl w:val="0"/>
          <w:numId w:val="23"/>
        </w:numPr>
        <w:suppressAutoHyphens/>
        <w:spacing w:after="0" w:line="360" w:lineRule="auto"/>
        <w:jc w:val="both"/>
        <w:rPr>
          <w:rFonts w:ascii="Times New Roman" w:hAnsi="Times New Roman" w:cs="Times New Roman"/>
          <w:sz w:val="24"/>
          <w:szCs w:val="24"/>
        </w:rPr>
      </w:pPr>
      <w:r w:rsidRPr="00684ED5">
        <w:rPr>
          <w:rFonts w:ascii="Times New Roman" w:hAnsi="Times New Roman" w:cs="Times New Roman"/>
          <w:sz w:val="24"/>
          <w:szCs w:val="24"/>
        </w:rPr>
        <w:t>устанавливать ситуативную связь между понятиями;</w:t>
      </w:r>
    </w:p>
    <w:p w:rsidR="00684ED5" w:rsidRPr="00684ED5" w:rsidRDefault="00684ED5" w:rsidP="00E428C5">
      <w:pPr>
        <w:numPr>
          <w:ilvl w:val="0"/>
          <w:numId w:val="23"/>
        </w:numPr>
        <w:suppressAutoHyphens/>
        <w:spacing w:after="0" w:line="360" w:lineRule="auto"/>
        <w:jc w:val="both"/>
        <w:rPr>
          <w:rFonts w:ascii="Times New Roman" w:hAnsi="Times New Roman" w:cs="Times New Roman"/>
          <w:sz w:val="24"/>
          <w:szCs w:val="24"/>
        </w:rPr>
      </w:pPr>
      <w:r w:rsidRPr="00684ED5">
        <w:rPr>
          <w:rFonts w:ascii="Times New Roman" w:hAnsi="Times New Roman" w:cs="Times New Roman"/>
          <w:sz w:val="24"/>
          <w:szCs w:val="24"/>
        </w:rPr>
        <w:t>рассуждать и делать выводы в рассуждениях;</w:t>
      </w:r>
    </w:p>
    <w:p w:rsidR="00684ED5" w:rsidRPr="00684ED5" w:rsidRDefault="00684ED5" w:rsidP="00E428C5">
      <w:pPr>
        <w:numPr>
          <w:ilvl w:val="0"/>
          <w:numId w:val="23"/>
        </w:numPr>
        <w:suppressAutoHyphens/>
        <w:spacing w:after="0" w:line="360" w:lineRule="auto"/>
        <w:jc w:val="both"/>
        <w:rPr>
          <w:rFonts w:ascii="Times New Roman" w:hAnsi="Times New Roman" w:cs="Times New Roman"/>
          <w:sz w:val="24"/>
          <w:szCs w:val="24"/>
        </w:rPr>
      </w:pPr>
      <w:r w:rsidRPr="00684ED5">
        <w:rPr>
          <w:rFonts w:ascii="Times New Roman" w:hAnsi="Times New Roman" w:cs="Times New Roman"/>
          <w:sz w:val="24"/>
          <w:szCs w:val="24"/>
        </w:rPr>
        <w:t>решать логические задачи с помощью связок «и», «или», «если …, то».</w:t>
      </w:r>
    </w:p>
    <w:p w:rsidR="00EE6294" w:rsidRPr="000F1FD7" w:rsidRDefault="00EE6294" w:rsidP="00E428C5">
      <w:pPr>
        <w:spacing w:line="360" w:lineRule="auto"/>
        <w:jc w:val="both"/>
        <w:rPr>
          <w:rFonts w:ascii="Times New Roman" w:hAnsi="Times New Roman" w:cs="Times New Roman"/>
          <w:b/>
          <w:sz w:val="24"/>
          <w:szCs w:val="24"/>
        </w:rPr>
      </w:pPr>
    </w:p>
    <w:p w:rsidR="00EE6294" w:rsidRDefault="00EE6294" w:rsidP="00E428C5">
      <w:pPr>
        <w:spacing w:line="360" w:lineRule="auto"/>
        <w:jc w:val="both"/>
        <w:rPr>
          <w:rFonts w:ascii="Times New Roman" w:hAnsi="Times New Roman" w:cs="Times New Roman"/>
          <w:b/>
          <w:sz w:val="24"/>
          <w:szCs w:val="24"/>
        </w:rPr>
      </w:pPr>
    </w:p>
    <w:p w:rsidR="00531A62" w:rsidRDefault="00EE6294" w:rsidP="00531A62">
      <w:pPr>
        <w:spacing w:after="0" w:line="240" w:lineRule="auto"/>
        <w:jc w:val="center"/>
        <w:rPr>
          <w:rFonts w:ascii="Times New Roman" w:hAnsi="Times New Roman" w:cs="Times New Roman"/>
          <w:b/>
          <w:sz w:val="24"/>
          <w:szCs w:val="24"/>
        </w:rPr>
      </w:pPr>
      <w:r w:rsidRPr="00AC6BB0">
        <w:rPr>
          <w:rFonts w:ascii="Times New Roman" w:hAnsi="Times New Roman" w:cs="Times New Roman"/>
          <w:b/>
          <w:sz w:val="24"/>
          <w:szCs w:val="24"/>
        </w:rPr>
        <w:t>КАЛЕНДАРНО-ТЕМАТИЧЕСКОЕ  ПЛАНИРОВАНИЕ</w:t>
      </w:r>
    </w:p>
    <w:p w:rsidR="00EE6294" w:rsidRPr="00AC6BB0" w:rsidRDefault="00EE6294" w:rsidP="00531A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КЛАСС</w:t>
      </w:r>
    </w:p>
    <w:tbl>
      <w:tblPr>
        <w:tblStyle w:val="a7"/>
        <w:tblW w:w="0" w:type="auto"/>
        <w:tblLook w:val="04A0" w:firstRow="1" w:lastRow="0" w:firstColumn="1" w:lastColumn="0" w:noHBand="0" w:noVBand="1"/>
      </w:tblPr>
      <w:tblGrid>
        <w:gridCol w:w="511"/>
        <w:gridCol w:w="888"/>
        <w:gridCol w:w="836"/>
        <w:gridCol w:w="5528"/>
        <w:gridCol w:w="6740"/>
      </w:tblGrid>
      <w:tr w:rsidR="00EE6294" w:rsidTr="00684ED5">
        <w:tc>
          <w:tcPr>
            <w:tcW w:w="511" w:type="dxa"/>
          </w:tcPr>
          <w:p w:rsidR="00EE6294" w:rsidRDefault="00EE6294" w:rsidP="00E428C5">
            <w:pPr>
              <w:spacing w:line="360" w:lineRule="auto"/>
              <w:jc w:val="both"/>
              <w:rPr>
                <w:rFonts w:ascii="Times New Roman" w:hAnsi="Times New Roman" w:cs="Times New Roman"/>
                <w:b/>
                <w:sz w:val="24"/>
                <w:szCs w:val="24"/>
              </w:rPr>
            </w:pPr>
            <w:r>
              <w:rPr>
                <w:rFonts w:ascii="Times New Roman" w:hAnsi="Times New Roman" w:cs="Times New Roman"/>
                <w:b/>
                <w:sz w:val="24"/>
                <w:szCs w:val="24"/>
              </w:rPr>
              <w:t>№</w:t>
            </w:r>
          </w:p>
        </w:tc>
        <w:tc>
          <w:tcPr>
            <w:tcW w:w="1724" w:type="dxa"/>
            <w:gridSpan w:val="2"/>
          </w:tcPr>
          <w:p w:rsidR="00EE6294" w:rsidRDefault="00EE6294" w:rsidP="00E428C5">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ДАТА</w:t>
            </w:r>
          </w:p>
        </w:tc>
        <w:tc>
          <w:tcPr>
            <w:tcW w:w="5528" w:type="dxa"/>
          </w:tcPr>
          <w:p w:rsidR="00EE6294" w:rsidRDefault="00EE6294" w:rsidP="00E428C5">
            <w:pPr>
              <w:spacing w:line="360" w:lineRule="auto"/>
              <w:jc w:val="both"/>
              <w:rPr>
                <w:rFonts w:ascii="Times New Roman" w:hAnsi="Times New Roman" w:cs="Times New Roman"/>
                <w:b/>
                <w:sz w:val="24"/>
                <w:szCs w:val="24"/>
              </w:rPr>
            </w:pPr>
            <w:r>
              <w:rPr>
                <w:rFonts w:ascii="Times New Roman" w:hAnsi="Times New Roman" w:cs="Times New Roman"/>
                <w:b/>
                <w:sz w:val="24"/>
                <w:szCs w:val="24"/>
              </w:rPr>
              <w:t>ТЕМА</w:t>
            </w:r>
          </w:p>
        </w:tc>
        <w:tc>
          <w:tcPr>
            <w:tcW w:w="6740" w:type="dxa"/>
          </w:tcPr>
          <w:p w:rsidR="00EE6294" w:rsidRDefault="00EE6294" w:rsidP="00E428C5">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У </w:t>
            </w:r>
            <w:proofErr w:type="spellStart"/>
            <w:proofErr w:type="gramStart"/>
            <w:r>
              <w:rPr>
                <w:rFonts w:ascii="Times New Roman" w:hAnsi="Times New Roman" w:cs="Times New Roman"/>
                <w:b/>
                <w:sz w:val="24"/>
                <w:szCs w:val="24"/>
              </w:rPr>
              <w:t>У</w:t>
            </w:r>
            <w:proofErr w:type="spellEnd"/>
            <w:proofErr w:type="gramEnd"/>
            <w:r>
              <w:rPr>
                <w:rFonts w:ascii="Times New Roman" w:hAnsi="Times New Roman" w:cs="Times New Roman"/>
                <w:b/>
                <w:sz w:val="24"/>
                <w:szCs w:val="24"/>
              </w:rPr>
              <w:t xml:space="preserve"> Д</w:t>
            </w:r>
          </w:p>
        </w:tc>
      </w:tr>
      <w:tr w:rsidR="00EE6294" w:rsidTr="00684ED5">
        <w:tc>
          <w:tcPr>
            <w:tcW w:w="511" w:type="dxa"/>
          </w:tcPr>
          <w:p w:rsidR="00EE6294" w:rsidRDefault="00EE6294" w:rsidP="00E428C5">
            <w:pPr>
              <w:spacing w:line="360" w:lineRule="auto"/>
              <w:jc w:val="both"/>
              <w:rPr>
                <w:rFonts w:ascii="Times New Roman" w:hAnsi="Times New Roman" w:cs="Times New Roman"/>
                <w:b/>
                <w:sz w:val="24"/>
                <w:szCs w:val="24"/>
              </w:rPr>
            </w:pPr>
          </w:p>
        </w:tc>
        <w:tc>
          <w:tcPr>
            <w:tcW w:w="888" w:type="dxa"/>
          </w:tcPr>
          <w:p w:rsidR="00EE6294" w:rsidRDefault="00EE6294" w:rsidP="00E428C5">
            <w:pPr>
              <w:spacing w:line="36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П</w:t>
            </w:r>
            <w:proofErr w:type="gramEnd"/>
          </w:p>
        </w:tc>
        <w:tc>
          <w:tcPr>
            <w:tcW w:w="836" w:type="dxa"/>
          </w:tcPr>
          <w:p w:rsidR="00EE6294" w:rsidRDefault="00EE6294" w:rsidP="00E428C5">
            <w:pPr>
              <w:spacing w:line="360" w:lineRule="auto"/>
              <w:jc w:val="both"/>
              <w:rPr>
                <w:rFonts w:ascii="Times New Roman" w:hAnsi="Times New Roman" w:cs="Times New Roman"/>
                <w:b/>
                <w:sz w:val="24"/>
                <w:szCs w:val="24"/>
              </w:rPr>
            </w:pPr>
            <w:r>
              <w:rPr>
                <w:rFonts w:ascii="Times New Roman" w:hAnsi="Times New Roman" w:cs="Times New Roman"/>
                <w:b/>
                <w:sz w:val="24"/>
                <w:szCs w:val="24"/>
              </w:rPr>
              <w:t>Ф</w:t>
            </w:r>
          </w:p>
        </w:tc>
        <w:tc>
          <w:tcPr>
            <w:tcW w:w="5528" w:type="dxa"/>
          </w:tcPr>
          <w:p w:rsidR="00EE6294" w:rsidRDefault="00EE6294" w:rsidP="00E428C5">
            <w:pPr>
              <w:spacing w:line="360" w:lineRule="auto"/>
              <w:jc w:val="both"/>
              <w:rPr>
                <w:rFonts w:ascii="Times New Roman" w:hAnsi="Times New Roman" w:cs="Times New Roman"/>
                <w:b/>
                <w:sz w:val="24"/>
                <w:szCs w:val="24"/>
              </w:rPr>
            </w:pPr>
          </w:p>
        </w:tc>
        <w:tc>
          <w:tcPr>
            <w:tcW w:w="6740" w:type="dxa"/>
          </w:tcPr>
          <w:p w:rsidR="00EE6294" w:rsidRDefault="00EE6294" w:rsidP="00E428C5">
            <w:pPr>
              <w:spacing w:line="360" w:lineRule="auto"/>
              <w:jc w:val="both"/>
              <w:rPr>
                <w:rFonts w:ascii="Times New Roman" w:hAnsi="Times New Roman" w:cs="Times New Roman"/>
                <w:b/>
                <w:sz w:val="24"/>
                <w:szCs w:val="24"/>
              </w:rPr>
            </w:pPr>
          </w:p>
        </w:tc>
      </w:tr>
      <w:tr w:rsidR="00EE6294" w:rsidTr="00684ED5">
        <w:tc>
          <w:tcPr>
            <w:tcW w:w="511" w:type="dxa"/>
          </w:tcPr>
          <w:p w:rsidR="00EE6294" w:rsidRDefault="00EE6294" w:rsidP="00E428C5">
            <w:pPr>
              <w:spacing w:line="360" w:lineRule="auto"/>
              <w:jc w:val="both"/>
              <w:rPr>
                <w:rFonts w:ascii="Times New Roman" w:hAnsi="Times New Roman" w:cs="Times New Roman"/>
                <w:b/>
                <w:sz w:val="24"/>
                <w:szCs w:val="24"/>
              </w:rPr>
            </w:pPr>
          </w:p>
        </w:tc>
        <w:tc>
          <w:tcPr>
            <w:tcW w:w="888" w:type="dxa"/>
          </w:tcPr>
          <w:p w:rsidR="00EE6294" w:rsidRDefault="00EE6294" w:rsidP="00E428C5">
            <w:pPr>
              <w:spacing w:line="360" w:lineRule="auto"/>
              <w:jc w:val="both"/>
              <w:rPr>
                <w:rFonts w:ascii="Times New Roman" w:hAnsi="Times New Roman" w:cs="Times New Roman"/>
                <w:b/>
                <w:sz w:val="24"/>
                <w:szCs w:val="24"/>
              </w:rPr>
            </w:pPr>
          </w:p>
        </w:tc>
        <w:tc>
          <w:tcPr>
            <w:tcW w:w="836" w:type="dxa"/>
          </w:tcPr>
          <w:p w:rsidR="00EE6294" w:rsidRDefault="00EE6294" w:rsidP="00E428C5">
            <w:pPr>
              <w:spacing w:line="360" w:lineRule="auto"/>
              <w:jc w:val="both"/>
              <w:rPr>
                <w:rFonts w:ascii="Times New Roman" w:hAnsi="Times New Roman" w:cs="Times New Roman"/>
                <w:b/>
                <w:sz w:val="24"/>
                <w:szCs w:val="24"/>
              </w:rPr>
            </w:pPr>
          </w:p>
        </w:tc>
        <w:tc>
          <w:tcPr>
            <w:tcW w:w="12268" w:type="dxa"/>
            <w:gridSpan w:val="2"/>
          </w:tcPr>
          <w:p w:rsidR="00EE6294" w:rsidRPr="002959CF" w:rsidRDefault="00EE6294" w:rsidP="00E428C5">
            <w:pPr>
              <w:suppressAutoHyphens/>
              <w:spacing w:line="360" w:lineRule="auto"/>
              <w:jc w:val="both"/>
              <w:rPr>
                <w:rFonts w:ascii="Times New Roman" w:eastAsia="Times New Roman" w:hAnsi="Times New Roman" w:cs="Times New Roman"/>
                <w:b/>
                <w:sz w:val="24"/>
                <w:szCs w:val="24"/>
              </w:rPr>
            </w:pPr>
            <w:r w:rsidRPr="002959CF">
              <w:rPr>
                <w:rFonts w:ascii="Times New Roman" w:hAnsi="Times New Roman" w:cs="Times New Roman"/>
                <w:b/>
                <w:i/>
                <w:sz w:val="24"/>
                <w:szCs w:val="24"/>
              </w:rPr>
              <w:t>Свойства, признаки и составные части предметов (2 часа)</w:t>
            </w:r>
          </w:p>
        </w:tc>
      </w:tr>
      <w:tr w:rsidR="00EE6294" w:rsidTr="00684ED5">
        <w:tc>
          <w:tcPr>
            <w:tcW w:w="511" w:type="dxa"/>
          </w:tcPr>
          <w:p w:rsidR="00EE6294" w:rsidRDefault="00EE6294" w:rsidP="00E428C5">
            <w:pPr>
              <w:spacing w:line="360" w:lineRule="auto"/>
              <w:jc w:val="both"/>
              <w:rPr>
                <w:rFonts w:ascii="Times New Roman" w:hAnsi="Times New Roman" w:cs="Times New Roman"/>
                <w:b/>
                <w:sz w:val="24"/>
                <w:szCs w:val="24"/>
              </w:rPr>
            </w:pPr>
            <w:r>
              <w:rPr>
                <w:rFonts w:ascii="Times New Roman" w:hAnsi="Times New Roman" w:cs="Times New Roman"/>
                <w:b/>
                <w:sz w:val="24"/>
                <w:szCs w:val="24"/>
              </w:rPr>
              <w:t>1</w:t>
            </w:r>
          </w:p>
        </w:tc>
        <w:tc>
          <w:tcPr>
            <w:tcW w:w="888" w:type="dxa"/>
          </w:tcPr>
          <w:p w:rsidR="00EE6294" w:rsidRDefault="00EE6294" w:rsidP="00E428C5">
            <w:pPr>
              <w:spacing w:line="360" w:lineRule="auto"/>
              <w:jc w:val="both"/>
              <w:rPr>
                <w:rFonts w:ascii="Times New Roman" w:hAnsi="Times New Roman" w:cs="Times New Roman"/>
                <w:b/>
                <w:sz w:val="24"/>
                <w:szCs w:val="24"/>
              </w:rPr>
            </w:pPr>
          </w:p>
        </w:tc>
        <w:tc>
          <w:tcPr>
            <w:tcW w:w="836" w:type="dxa"/>
          </w:tcPr>
          <w:p w:rsidR="00EE6294" w:rsidRDefault="00EE6294" w:rsidP="00E428C5">
            <w:pPr>
              <w:spacing w:line="360" w:lineRule="auto"/>
              <w:jc w:val="both"/>
              <w:rPr>
                <w:rFonts w:ascii="Times New Roman" w:hAnsi="Times New Roman" w:cs="Times New Roman"/>
                <w:b/>
                <w:sz w:val="24"/>
                <w:szCs w:val="24"/>
              </w:rPr>
            </w:pPr>
          </w:p>
        </w:tc>
        <w:tc>
          <w:tcPr>
            <w:tcW w:w="5528" w:type="dxa"/>
          </w:tcPr>
          <w:p w:rsidR="00EE6294" w:rsidRPr="002959CF" w:rsidRDefault="00EE6294" w:rsidP="00E428C5">
            <w:pPr>
              <w:spacing w:line="360" w:lineRule="auto"/>
              <w:jc w:val="both"/>
              <w:rPr>
                <w:rFonts w:ascii="Times New Roman" w:hAnsi="Times New Roman" w:cs="Times New Roman"/>
                <w:b/>
                <w:sz w:val="24"/>
                <w:szCs w:val="24"/>
              </w:rPr>
            </w:pPr>
            <w:r w:rsidRPr="002959CF">
              <w:rPr>
                <w:rFonts w:ascii="Times New Roman" w:hAnsi="Times New Roman" w:cs="Times New Roman"/>
                <w:i/>
                <w:sz w:val="24"/>
                <w:szCs w:val="24"/>
              </w:rPr>
              <w:t>Ситуативная связь между понятиями.</w:t>
            </w:r>
          </w:p>
        </w:tc>
        <w:tc>
          <w:tcPr>
            <w:tcW w:w="6740" w:type="dxa"/>
            <w:vMerge w:val="restart"/>
          </w:tcPr>
          <w:p w:rsidR="00EE6294" w:rsidRPr="002959CF" w:rsidRDefault="00EE6294" w:rsidP="00E428C5">
            <w:pPr>
              <w:suppressAutoHyphens/>
              <w:spacing w:line="360" w:lineRule="auto"/>
              <w:jc w:val="both"/>
              <w:rPr>
                <w:rFonts w:ascii="Times New Roman" w:hAnsi="Times New Roman" w:cs="Times New Roman"/>
                <w:sz w:val="24"/>
                <w:szCs w:val="24"/>
              </w:rPr>
            </w:pPr>
            <w:r w:rsidRPr="002959CF">
              <w:rPr>
                <w:rFonts w:ascii="Times New Roman" w:hAnsi="Times New Roman" w:cs="Times New Roman"/>
                <w:b/>
                <w:sz w:val="24"/>
                <w:szCs w:val="24"/>
              </w:rPr>
              <w:t>Определять</w:t>
            </w:r>
            <w:r w:rsidRPr="002959CF">
              <w:rPr>
                <w:rFonts w:ascii="Times New Roman" w:hAnsi="Times New Roman" w:cs="Times New Roman"/>
                <w:sz w:val="24"/>
                <w:szCs w:val="24"/>
              </w:rPr>
              <w:t xml:space="preserve"> виды отношений между понятиями;</w:t>
            </w:r>
          </w:p>
          <w:p w:rsidR="00EE6294" w:rsidRPr="002959CF" w:rsidRDefault="00EE6294" w:rsidP="00E428C5">
            <w:pPr>
              <w:suppressAutoHyphens/>
              <w:spacing w:line="360" w:lineRule="auto"/>
              <w:jc w:val="both"/>
              <w:rPr>
                <w:rFonts w:ascii="Times New Roman" w:hAnsi="Times New Roman" w:cs="Times New Roman"/>
                <w:sz w:val="24"/>
                <w:szCs w:val="24"/>
              </w:rPr>
            </w:pPr>
            <w:r w:rsidRPr="002959CF">
              <w:rPr>
                <w:rFonts w:ascii="Times New Roman" w:hAnsi="Times New Roman" w:cs="Times New Roman"/>
                <w:sz w:val="24"/>
                <w:szCs w:val="24"/>
              </w:rPr>
              <w:t xml:space="preserve">осознанно </w:t>
            </w:r>
            <w:r w:rsidRPr="002959CF">
              <w:rPr>
                <w:rFonts w:ascii="Times New Roman" w:hAnsi="Times New Roman" w:cs="Times New Roman"/>
                <w:b/>
                <w:sz w:val="24"/>
                <w:szCs w:val="24"/>
              </w:rPr>
              <w:t>строить</w:t>
            </w:r>
            <w:r w:rsidRPr="002959CF">
              <w:rPr>
                <w:rFonts w:ascii="Times New Roman" w:hAnsi="Times New Roman" w:cs="Times New Roman"/>
                <w:sz w:val="24"/>
                <w:szCs w:val="24"/>
              </w:rPr>
              <w:t xml:space="preserve"> речевое высказывание;</w:t>
            </w:r>
          </w:p>
        </w:tc>
      </w:tr>
      <w:tr w:rsidR="00EE6294" w:rsidTr="00684ED5">
        <w:tc>
          <w:tcPr>
            <w:tcW w:w="511" w:type="dxa"/>
          </w:tcPr>
          <w:p w:rsidR="00EE6294" w:rsidRDefault="00EE6294" w:rsidP="00E428C5">
            <w:pPr>
              <w:spacing w:line="360" w:lineRule="auto"/>
              <w:jc w:val="both"/>
              <w:rPr>
                <w:rFonts w:ascii="Times New Roman" w:hAnsi="Times New Roman" w:cs="Times New Roman"/>
                <w:b/>
                <w:sz w:val="24"/>
                <w:szCs w:val="24"/>
              </w:rPr>
            </w:pPr>
            <w:r>
              <w:rPr>
                <w:rFonts w:ascii="Times New Roman" w:hAnsi="Times New Roman" w:cs="Times New Roman"/>
                <w:b/>
                <w:sz w:val="24"/>
                <w:szCs w:val="24"/>
              </w:rPr>
              <w:t>2</w:t>
            </w:r>
          </w:p>
        </w:tc>
        <w:tc>
          <w:tcPr>
            <w:tcW w:w="888" w:type="dxa"/>
          </w:tcPr>
          <w:p w:rsidR="00EE6294" w:rsidRDefault="00EE6294" w:rsidP="00E428C5">
            <w:pPr>
              <w:spacing w:line="360" w:lineRule="auto"/>
              <w:jc w:val="both"/>
              <w:rPr>
                <w:rFonts w:ascii="Times New Roman" w:hAnsi="Times New Roman" w:cs="Times New Roman"/>
                <w:b/>
                <w:sz w:val="24"/>
                <w:szCs w:val="24"/>
              </w:rPr>
            </w:pPr>
          </w:p>
        </w:tc>
        <w:tc>
          <w:tcPr>
            <w:tcW w:w="836" w:type="dxa"/>
          </w:tcPr>
          <w:p w:rsidR="00EE6294" w:rsidRDefault="00EE6294" w:rsidP="00E428C5">
            <w:pPr>
              <w:spacing w:line="360" w:lineRule="auto"/>
              <w:jc w:val="both"/>
              <w:rPr>
                <w:rFonts w:ascii="Times New Roman" w:hAnsi="Times New Roman" w:cs="Times New Roman"/>
                <w:b/>
                <w:sz w:val="24"/>
                <w:szCs w:val="24"/>
              </w:rPr>
            </w:pPr>
          </w:p>
        </w:tc>
        <w:tc>
          <w:tcPr>
            <w:tcW w:w="5528" w:type="dxa"/>
          </w:tcPr>
          <w:p w:rsidR="00EE6294" w:rsidRPr="002959CF" w:rsidRDefault="00EE6294" w:rsidP="00E428C5">
            <w:pPr>
              <w:spacing w:line="360" w:lineRule="auto"/>
              <w:jc w:val="both"/>
              <w:rPr>
                <w:rFonts w:ascii="Times New Roman" w:hAnsi="Times New Roman" w:cs="Times New Roman"/>
                <w:b/>
                <w:sz w:val="24"/>
                <w:szCs w:val="24"/>
              </w:rPr>
            </w:pPr>
            <w:r w:rsidRPr="002959CF">
              <w:rPr>
                <w:rFonts w:ascii="Times New Roman" w:hAnsi="Times New Roman" w:cs="Times New Roman"/>
                <w:i/>
                <w:sz w:val="24"/>
                <w:szCs w:val="24"/>
              </w:rPr>
              <w:t>Образное сравнение.</w:t>
            </w:r>
          </w:p>
        </w:tc>
        <w:tc>
          <w:tcPr>
            <w:tcW w:w="6740" w:type="dxa"/>
            <w:vMerge/>
          </w:tcPr>
          <w:p w:rsidR="00EE6294" w:rsidRDefault="00EE6294" w:rsidP="00E428C5">
            <w:pPr>
              <w:spacing w:line="360" w:lineRule="auto"/>
              <w:jc w:val="both"/>
              <w:rPr>
                <w:rFonts w:ascii="Times New Roman" w:hAnsi="Times New Roman" w:cs="Times New Roman"/>
                <w:b/>
                <w:sz w:val="24"/>
                <w:szCs w:val="24"/>
              </w:rPr>
            </w:pPr>
          </w:p>
        </w:tc>
      </w:tr>
      <w:tr w:rsidR="00EE6294" w:rsidTr="00684ED5">
        <w:tc>
          <w:tcPr>
            <w:tcW w:w="511" w:type="dxa"/>
          </w:tcPr>
          <w:p w:rsidR="00EE6294" w:rsidRDefault="00EE6294" w:rsidP="00E428C5">
            <w:pPr>
              <w:spacing w:line="360" w:lineRule="auto"/>
              <w:jc w:val="both"/>
              <w:rPr>
                <w:rFonts w:ascii="Times New Roman" w:hAnsi="Times New Roman" w:cs="Times New Roman"/>
                <w:b/>
                <w:sz w:val="24"/>
                <w:szCs w:val="24"/>
              </w:rPr>
            </w:pPr>
          </w:p>
        </w:tc>
        <w:tc>
          <w:tcPr>
            <w:tcW w:w="888" w:type="dxa"/>
          </w:tcPr>
          <w:p w:rsidR="00EE6294" w:rsidRDefault="00EE6294" w:rsidP="00E428C5">
            <w:pPr>
              <w:spacing w:line="360" w:lineRule="auto"/>
              <w:jc w:val="both"/>
              <w:rPr>
                <w:rFonts w:ascii="Times New Roman" w:hAnsi="Times New Roman" w:cs="Times New Roman"/>
                <w:b/>
                <w:sz w:val="24"/>
                <w:szCs w:val="24"/>
              </w:rPr>
            </w:pPr>
          </w:p>
        </w:tc>
        <w:tc>
          <w:tcPr>
            <w:tcW w:w="836" w:type="dxa"/>
          </w:tcPr>
          <w:p w:rsidR="00EE6294" w:rsidRDefault="00EE6294" w:rsidP="00E428C5">
            <w:pPr>
              <w:spacing w:line="360" w:lineRule="auto"/>
              <w:jc w:val="both"/>
              <w:rPr>
                <w:rFonts w:ascii="Times New Roman" w:hAnsi="Times New Roman" w:cs="Times New Roman"/>
                <w:b/>
                <w:sz w:val="24"/>
                <w:szCs w:val="24"/>
              </w:rPr>
            </w:pPr>
          </w:p>
        </w:tc>
        <w:tc>
          <w:tcPr>
            <w:tcW w:w="12268" w:type="dxa"/>
            <w:gridSpan w:val="2"/>
          </w:tcPr>
          <w:p w:rsidR="00EE6294" w:rsidRPr="002959CF" w:rsidRDefault="00EE6294" w:rsidP="00E428C5">
            <w:pPr>
              <w:suppressAutoHyphens/>
              <w:spacing w:line="360" w:lineRule="auto"/>
              <w:jc w:val="both"/>
              <w:rPr>
                <w:rFonts w:ascii="Times New Roman" w:eastAsia="Times New Roman" w:hAnsi="Times New Roman" w:cs="Times New Roman"/>
                <w:b/>
                <w:sz w:val="24"/>
                <w:szCs w:val="24"/>
              </w:rPr>
            </w:pPr>
            <w:r w:rsidRPr="002959CF">
              <w:rPr>
                <w:rFonts w:ascii="Times New Roman" w:hAnsi="Times New Roman" w:cs="Times New Roman"/>
                <w:b/>
                <w:i/>
                <w:sz w:val="24"/>
                <w:szCs w:val="24"/>
              </w:rPr>
              <w:t>Действия предметов (2 часа)</w:t>
            </w:r>
          </w:p>
        </w:tc>
      </w:tr>
      <w:tr w:rsidR="00EE6294" w:rsidTr="00684ED5">
        <w:tc>
          <w:tcPr>
            <w:tcW w:w="511" w:type="dxa"/>
          </w:tcPr>
          <w:p w:rsidR="00EE6294" w:rsidRDefault="00EE6294" w:rsidP="00E428C5">
            <w:pPr>
              <w:spacing w:line="360" w:lineRule="auto"/>
              <w:jc w:val="both"/>
              <w:rPr>
                <w:rFonts w:ascii="Times New Roman" w:hAnsi="Times New Roman" w:cs="Times New Roman"/>
                <w:b/>
                <w:sz w:val="24"/>
                <w:szCs w:val="24"/>
              </w:rPr>
            </w:pPr>
            <w:r>
              <w:rPr>
                <w:rFonts w:ascii="Times New Roman" w:hAnsi="Times New Roman" w:cs="Times New Roman"/>
                <w:b/>
                <w:sz w:val="24"/>
                <w:szCs w:val="24"/>
              </w:rPr>
              <w:t>3</w:t>
            </w:r>
          </w:p>
        </w:tc>
        <w:tc>
          <w:tcPr>
            <w:tcW w:w="888" w:type="dxa"/>
          </w:tcPr>
          <w:p w:rsidR="00EE6294" w:rsidRDefault="00EE6294" w:rsidP="00E428C5">
            <w:pPr>
              <w:spacing w:line="360" w:lineRule="auto"/>
              <w:jc w:val="both"/>
              <w:rPr>
                <w:rFonts w:ascii="Times New Roman" w:hAnsi="Times New Roman" w:cs="Times New Roman"/>
                <w:b/>
                <w:sz w:val="24"/>
                <w:szCs w:val="24"/>
              </w:rPr>
            </w:pPr>
          </w:p>
        </w:tc>
        <w:tc>
          <w:tcPr>
            <w:tcW w:w="836" w:type="dxa"/>
          </w:tcPr>
          <w:p w:rsidR="00EE6294" w:rsidRDefault="00EE6294" w:rsidP="00E428C5">
            <w:pPr>
              <w:spacing w:line="360" w:lineRule="auto"/>
              <w:jc w:val="both"/>
              <w:rPr>
                <w:rFonts w:ascii="Times New Roman" w:hAnsi="Times New Roman" w:cs="Times New Roman"/>
                <w:b/>
                <w:sz w:val="24"/>
                <w:szCs w:val="24"/>
              </w:rPr>
            </w:pPr>
          </w:p>
        </w:tc>
        <w:tc>
          <w:tcPr>
            <w:tcW w:w="5528" w:type="dxa"/>
          </w:tcPr>
          <w:p w:rsidR="00EE6294" w:rsidRPr="002959CF" w:rsidRDefault="00EE6294" w:rsidP="00E428C5">
            <w:pPr>
              <w:spacing w:line="360" w:lineRule="auto"/>
              <w:jc w:val="both"/>
              <w:rPr>
                <w:rFonts w:ascii="Times New Roman" w:hAnsi="Times New Roman" w:cs="Times New Roman"/>
                <w:b/>
                <w:sz w:val="24"/>
                <w:szCs w:val="24"/>
              </w:rPr>
            </w:pPr>
            <w:r w:rsidRPr="002959CF">
              <w:rPr>
                <w:rFonts w:ascii="Times New Roman" w:hAnsi="Times New Roman" w:cs="Times New Roman"/>
                <w:sz w:val="24"/>
                <w:szCs w:val="24"/>
              </w:rPr>
              <w:t>Прием анализа-синтеза</w:t>
            </w:r>
          </w:p>
        </w:tc>
        <w:tc>
          <w:tcPr>
            <w:tcW w:w="6740" w:type="dxa"/>
            <w:vMerge w:val="restart"/>
          </w:tcPr>
          <w:p w:rsidR="00EE6294" w:rsidRPr="00AC75FA" w:rsidRDefault="00EE6294" w:rsidP="00E428C5">
            <w:pPr>
              <w:suppressAutoHyphens/>
              <w:spacing w:line="360" w:lineRule="auto"/>
              <w:jc w:val="both"/>
              <w:rPr>
                <w:rFonts w:ascii="Times New Roman" w:hAnsi="Times New Roman" w:cs="Times New Roman"/>
                <w:sz w:val="24"/>
                <w:szCs w:val="24"/>
              </w:rPr>
            </w:pPr>
            <w:r>
              <w:rPr>
                <w:rFonts w:ascii="Times New Roman" w:hAnsi="Times New Roman" w:cs="Times New Roman"/>
                <w:b/>
                <w:sz w:val="24"/>
                <w:szCs w:val="24"/>
              </w:rPr>
              <w:t>У</w:t>
            </w:r>
            <w:r w:rsidRPr="002959CF">
              <w:rPr>
                <w:rFonts w:ascii="Times New Roman" w:hAnsi="Times New Roman" w:cs="Times New Roman"/>
                <w:b/>
                <w:sz w:val="24"/>
                <w:szCs w:val="24"/>
              </w:rPr>
              <w:t>читься</w:t>
            </w:r>
            <w:r w:rsidRPr="002959CF">
              <w:rPr>
                <w:rFonts w:ascii="Times New Roman" w:hAnsi="Times New Roman" w:cs="Times New Roman"/>
                <w:sz w:val="24"/>
                <w:szCs w:val="24"/>
              </w:rPr>
              <w:t xml:space="preserve"> давать оценку и самооценку своей деятельности и других;</w:t>
            </w:r>
            <w:r>
              <w:rPr>
                <w:rFonts w:ascii="Times New Roman" w:hAnsi="Times New Roman" w:cs="Times New Roman"/>
                <w:sz w:val="24"/>
                <w:szCs w:val="24"/>
              </w:rPr>
              <w:t xml:space="preserve"> </w:t>
            </w:r>
            <w:r w:rsidRPr="00AC75FA">
              <w:rPr>
                <w:rFonts w:ascii="Times New Roman" w:hAnsi="Times New Roman" w:cs="Times New Roman"/>
                <w:b/>
                <w:sz w:val="24"/>
                <w:szCs w:val="24"/>
              </w:rPr>
              <w:t>овладевать</w:t>
            </w:r>
            <w:r w:rsidRPr="00AC75FA">
              <w:rPr>
                <w:rFonts w:ascii="Times New Roman" w:hAnsi="Times New Roman" w:cs="Times New Roman"/>
                <w:sz w:val="24"/>
                <w:szCs w:val="24"/>
              </w:rPr>
              <w:t xml:space="preserve"> логическими действиями: обобщение, классификация, построение рассуждения;</w:t>
            </w:r>
          </w:p>
        </w:tc>
      </w:tr>
      <w:tr w:rsidR="00EE6294" w:rsidTr="00684ED5">
        <w:tc>
          <w:tcPr>
            <w:tcW w:w="511" w:type="dxa"/>
          </w:tcPr>
          <w:p w:rsidR="00EE6294" w:rsidRDefault="00EE6294" w:rsidP="00E428C5">
            <w:pPr>
              <w:spacing w:line="360" w:lineRule="auto"/>
              <w:jc w:val="both"/>
              <w:rPr>
                <w:rFonts w:ascii="Times New Roman" w:hAnsi="Times New Roman" w:cs="Times New Roman"/>
                <w:b/>
                <w:sz w:val="24"/>
                <w:szCs w:val="24"/>
              </w:rPr>
            </w:pPr>
            <w:r>
              <w:rPr>
                <w:rFonts w:ascii="Times New Roman" w:hAnsi="Times New Roman" w:cs="Times New Roman"/>
                <w:b/>
                <w:sz w:val="24"/>
                <w:szCs w:val="24"/>
              </w:rPr>
              <w:t>4</w:t>
            </w:r>
          </w:p>
        </w:tc>
        <w:tc>
          <w:tcPr>
            <w:tcW w:w="888" w:type="dxa"/>
          </w:tcPr>
          <w:p w:rsidR="00EE6294" w:rsidRDefault="00EE6294" w:rsidP="00E428C5">
            <w:pPr>
              <w:spacing w:line="360" w:lineRule="auto"/>
              <w:jc w:val="both"/>
              <w:rPr>
                <w:rFonts w:ascii="Times New Roman" w:hAnsi="Times New Roman" w:cs="Times New Roman"/>
                <w:b/>
                <w:sz w:val="24"/>
                <w:szCs w:val="24"/>
              </w:rPr>
            </w:pPr>
          </w:p>
        </w:tc>
        <w:tc>
          <w:tcPr>
            <w:tcW w:w="836" w:type="dxa"/>
          </w:tcPr>
          <w:p w:rsidR="00EE6294" w:rsidRDefault="00EE6294" w:rsidP="00E428C5">
            <w:pPr>
              <w:spacing w:line="360" w:lineRule="auto"/>
              <w:jc w:val="both"/>
              <w:rPr>
                <w:rFonts w:ascii="Times New Roman" w:hAnsi="Times New Roman" w:cs="Times New Roman"/>
                <w:b/>
                <w:sz w:val="24"/>
                <w:szCs w:val="24"/>
              </w:rPr>
            </w:pPr>
          </w:p>
        </w:tc>
        <w:tc>
          <w:tcPr>
            <w:tcW w:w="5528" w:type="dxa"/>
          </w:tcPr>
          <w:p w:rsidR="00EE6294" w:rsidRPr="002959CF" w:rsidRDefault="00EE6294" w:rsidP="00E428C5">
            <w:pPr>
              <w:spacing w:line="360" w:lineRule="auto"/>
              <w:jc w:val="both"/>
              <w:rPr>
                <w:rFonts w:ascii="Times New Roman" w:hAnsi="Times New Roman" w:cs="Times New Roman"/>
                <w:b/>
                <w:sz w:val="24"/>
                <w:szCs w:val="24"/>
              </w:rPr>
            </w:pPr>
            <w:r w:rsidRPr="002959CF">
              <w:rPr>
                <w:rFonts w:ascii="Times New Roman" w:hAnsi="Times New Roman" w:cs="Times New Roman"/>
                <w:sz w:val="24"/>
                <w:szCs w:val="24"/>
              </w:rPr>
              <w:t>Прием обобщения</w:t>
            </w:r>
          </w:p>
        </w:tc>
        <w:tc>
          <w:tcPr>
            <w:tcW w:w="6740" w:type="dxa"/>
            <w:vMerge/>
          </w:tcPr>
          <w:p w:rsidR="00EE6294" w:rsidRDefault="00EE6294" w:rsidP="00E428C5">
            <w:pPr>
              <w:spacing w:line="360" w:lineRule="auto"/>
              <w:jc w:val="both"/>
              <w:rPr>
                <w:rFonts w:ascii="Times New Roman" w:hAnsi="Times New Roman" w:cs="Times New Roman"/>
                <w:b/>
                <w:sz w:val="24"/>
                <w:szCs w:val="24"/>
              </w:rPr>
            </w:pPr>
          </w:p>
        </w:tc>
      </w:tr>
      <w:tr w:rsidR="00EE6294" w:rsidTr="00684ED5">
        <w:tc>
          <w:tcPr>
            <w:tcW w:w="511" w:type="dxa"/>
          </w:tcPr>
          <w:p w:rsidR="00EE6294" w:rsidRDefault="00EE6294" w:rsidP="00E428C5">
            <w:pPr>
              <w:spacing w:line="360" w:lineRule="auto"/>
              <w:jc w:val="both"/>
              <w:rPr>
                <w:rFonts w:ascii="Times New Roman" w:hAnsi="Times New Roman" w:cs="Times New Roman"/>
                <w:b/>
                <w:sz w:val="24"/>
                <w:szCs w:val="24"/>
              </w:rPr>
            </w:pPr>
          </w:p>
        </w:tc>
        <w:tc>
          <w:tcPr>
            <w:tcW w:w="888" w:type="dxa"/>
          </w:tcPr>
          <w:p w:rsidR="00EE6294" w:rsidRDefault="00EE6294" w:rsidP="00E428C5">
            <w:pPr>
              <w:spacing w:line="360" w:lineRule="auto"/>
              <w:jc w:val="both"/>
              <w:rPr>
                <w:rFonts w:ascii="Times New Roman" w:hAnsi="Times New Roman" w:cs="Times New Roman"/>
                <w:b/>
                <w:sz w:val="24"/>
                <w:szCs w:val="24"/>
              </w:rPr>
            </w:pPr>
          </w:p>
        </w:tc>
        <w:tc>
          <w:tcPr>
            <w:tcW w:w="836" w:type="dxa"/>
          </w:tcPr>
          <w:p w:rsidR="00EE6294" w:rsidRDefault="00EE6294" w:rsidP="00E428C5">
            <w:pPr>
              <w:spacing w:line="360" w:lineRule="auto"/>
              <w:jc w:val="both"/>
              <w:rPr>
                <w:rFonts w:ascii="Times New Roman" w:hAnsi="Times New Roman" w:cs="Times New Roman"/>
                <w:b/>
                <w:sz w:val="24"/>
                <w:szCs w:val="24"/>
              </w:rPr>
            </w:pPr>
          </w:p>
        </w:tc>
        <w:tc>
          <w:tcPr>
            <w:tcW w:w="12268" w:type="dxa"/>
            <w:gridSpan w:val="2"/>
          </w:tcPr>
          <w:p w:rsidR="00EE6294" w:rsidRPr="002959CF" w:rsidRDefault="00EE6294" w:rsidP="00E428C5">
            <w:pPr>
              <w:suppressAutoHyphens/>
              <w:spacing w:line="360" w:lineRule="auto"/>
              <w:jc w:val="both"/>
              <w:rPr>
                <w:rFonts w:ascii="Times New Roman" w:eastAsia="Times New Roman" w:hAnsi="Times New Roman" w:cs="Times New Roman"/>
                <w:b/>
                <w:sz w:val="24"/>
                <w:szCs w:val="24"/>
              </w:rPr>
            </w:pPr>
            <w:r w:rsidRPr="002959CF">
              <w:rPr>
                <w:rFonts w:ascii="Times New Roman" w:hAnsi="Times New Roman" w:cs="Times New Roman"/>
                <w:b/>
                <w:i/>
                <w:sz w:val="24"/>
                <w:szCs w:val="24"/>
              </w:rPr>
              <w:t>Элементы логики (11 часов)</w:t>
            </w:r>
          </w:p>
        </w:tc>
      </w:tr>
      <w:tr w:rsidR="00EE6294" w:rsidTr="00684ED5">
        <w:tc>
          <w:tcPr>
            <w:tcW w:w="511" w:type="dxa"/>
          </w:tcPr>
          <w:p w:rsidR="00EE6294" w:rsidRDefault="00EE6294" w:rsidP="00E428C5">
            <w:pPr>
              <w:spacing w:line="360" w:lineRule="auto"/>
              <w:jc w:val="both"/>
              <w:rPr>
                <w:rFonts w:ascii="Times New Roman" w:hAnsi="Times New Roman" w:cs="Times New Roman"/>
                <w:b/>
                <w:sz w:val="24"/>
                <w:szCs w:val="24"/>
              </w:rPr>
            </w:pPr>
            <w:r>
              <w:rPr>
                <w:rFonts w:ascii="Times New Roman" w:hAnsi="Times New Roman" w:cs="Times New Roman"/>
                <w:b/>
                <w:sz w:val="24"/>
                <w:szCs w:val="24"/>
              </w:rPr>
              <w:t>5</w:t>
            </w:r>
          </w:p>
        </w:tc>
        <w:tc>
          <w:tcPr>
            <w:tcW w:w="888" w:type="dxa"/>
          </w:tcPr>
          <w:p w:rsidR="00EE6294" w:rsidRDefault="00EE6294" w:rsidP="00E428C5">
            <w:pPr>
              <w:spacing w:line="360" w:lineRule="auto"/>
              <w:jc w:val="both"/>
              <w:rPr>
                <w:rFonts w:ascii="Times New Roman" w:hAnsi="Times New Roman" w:cs="Times New Roman"/>
                <w:b/>
                <w:sz w:val="24"/>
                <w:szCs w:val="24"/>
              </w:rPr>
            </w:pPr>
          </w:p>
        </w:tc>
        <w:tc>
          <w:tcPr>
            <w:tcW w:w="836" w:type="dxa"/>
          </w:tcPr>
          <w:p w:rsidR="00EE6294" w:rsidRDefault="00EE6294" w:rsidP="00E428C5">
            <w:pPr>
              <w:spacing w:line="360" w:lineRule="auto"/>
              <w:jc w:val="both"/>
              <w:rPr>
                <w:rFonts w:ascii="Times New Roman" w:hAnsi="Times New Roman" w:cs="Times New Roman"/>
                <w:b/>
                <w:sz w:val="24"/>
                <w:szCs w:val="24"/>
              </w:rPr>
            </w:pPr>
          </w:p>
        </w:tc>
        <w:tc>
          <w:tcPr>
            <w:tcW w:w="5528" w:type="dxa"/>
          </w:tcPr>
          <w:p w:rsidR="00EE6294" w:rsidRPr="002959CF" w:rsidRDefault="00EE6294" w:rsidP="00E428C5">
            <w:pPr>
              <w:suppressAutoHyphens/>
              <w:spacing w:line="360" w:lineRule="auto"/>
              <w:jc w:val="both"/>
              <w:rPr>
                <w:rFonts w:ascii="Times New Roman" w:hAnsi="Times New Roman" w:cs="Times New Roman"/>
                <w:i/>
                <w:sz w:val="24"/>
                <w:szCs w:val="24"/>
              </w:rPr>
            </w:pPr>
            <w:r w:rsidRPr="002959CF">
              <w:rPr>
                <w:rFonts w:ascii="Times New Roman" w:hAnsi="Times New Roman" w:cs="Times New Roman"/>
                <w:i/>
                <w:sz w:val="24"/>
                <w:szCs w:val="24"/>
              </w:rPr>
              <w:t>Виды отношений между понятиями.</w:t>
            </w:r>
          </w:p>
        </w:tc>
        <w:tc>
          <w:tcPr>
            <w:tcW w:w="6740" w:type="dxa"/>
            <w:vMerge w:val="restart"/>
          </w:tcPr>
          <w:p w:rsidR="00EE6294" w:rsidRPr="00AC75FA" w:rsidRDefault="00EE6294" w:rsidP="00E428C5">
            <w:pPr>
              <w:suppressAutoHyphens/>
              <w:spacing w:line="360" w:lineRule="auto"/>
              <w:jc w:val="both"/>
              <w:rPr>
                <w:rFonts w:ascii="Times New Roman" w:hAnsi="Times New Roman" w:cs="Times New Roman"/>
                <w:sz w:val="24"/>
                <w:szCs w:val="24"/>
              </w:rPr>
            </w:pPr>
            <w:r w:rsidRPr="00AC75FA">
              <w:rPr>
                <w:rFonts w:ascii="Times New Roman" w:hAnsi="Times New Roman" w:cs="Times New Roman"/>
                <w:b/>
                <w:sz w:val="24"/>
                <w:szCs w:val="24"/>
              </w:rPr>
              <w:t>Развивать</w:t>
            </w:r>
            <w:r w:rsidRPr="00AC75FA">
              <w:rPr>
                <w:rFonts w:ascii="Times New Roman" w:hAnsi="Times New Roman" w:cs="Times New Roman"/>
                <w:sz w:val="24"/>
                <w:szCs w:val="24"/>
              </w:rPr>
              <w:t xml:space="preserve"> самостоятельность и личную ответственность в информационной деятельности;</w:t>
            </w:r>
          </w:p>
          <w:p w:rsidR="00EE6294" w:rsidRPr="00AC75FA" w:rsidRDefault="00EE6294" w:rsidP="00E428C5">
            <w:pPr>
              <w:suppressAutoHyphens/>
              <w:spacing w:line="360" w:lineRule="auto"/>
              <w:jc w:val="both"/>
              <w:rPr>
                <w:rFonts w:ascii="Times New Roman" w:hAnsi="Times New Roman" w:cs="Times New Roman"/>
                <w:sz w:val="24"/>
                <w:szCs w:val="24"/>
              </w:rPr>
            </w:pPr>
            <w:r w:rsidRPr="00AC75FA">
              <w:rPr>
                <w:rFonts w:ascii="Times New Roman" w:hAnsi="Times New Roman" w:cs="Times New Roman"/>
                <w:sz w:val="24"/>
                <w:szCs w:val="24"/>
              </w:rPr>
              <w:t xml:space="preserve">осознанно </w:t>
            </w:r>
            <w:r w:rsidRPr="00AC75FA">
              <w:rPr>
                <w:rFonts w:ascii="Times New Roman" w:hAnsi="Times New Roman" w:cs="Times New Roman"/>
                <w:b/>
                <w:sz w:val="24"/>
                <w:szCs w:val="24"/>
              </w:rPr>
              <w:t>строить</w:t>
            </w:r>
            <w:r w:rsidRPr="00AC75FA">
              <w:rPr>
                <w:rFonts w:ascii="Times New Roman" w:hAnsi="Times New Roman" w:cs="Times New Roman"/>
                <w:sz w:val="24"/>
                <w:szCs w:val="24"/>
              </w:rPr>
              <w:t xml:space="preserve"> речевое высказывание;</w:t>
            </w:r>
          </w:p>
          <w:p w:rsidR="00EE6294" w:rsidRPr="00AC75FA" w:rsidRDefault="00EE6294" w:rsidP="00E428C5">
            <w:pPr>
              <w:suppressAutoHyphens/>
              <w:spacing w:line="360" w:lineRule="auto"/>
              <w:jc w:val="both"/>
              <w:rPr>
                <w:rFonts w:ascii="Times New Roman" w:hAnsi="Times New Roman" w:cs="Times New Roman"/>
                <w:sz w:val="24"/>
                <w:szCs w:val="24"/>
              </w:rPr>
            </w:pPr>
            <w:r w:rsidRPr="00AC75FA">
              <w:rPr>
                <w:rFonts w:ascii="Times New Roman" w:hAnsi="Times New Roman" w:cs="Times New Roman"/>
                <w:b/>
                <w:sz w:val="24"/>
                <w:szCs w:val="24"/>
              </w:rPr>
              <w:t>овладевать</w:t>
            </w:r>
            <w:r w:rsidRPr="00AC75FA">
              <w:rPr>
                <w:rFonts w:ascii="Times New Roman" w:hAnsi="Times New Roman" w:cs="Times New Roman"/>
                <w:sz w:val="24"/>
                <w:szCs w:val="24"/>
              </w:rPr>
              <w:t xml:space="preserve"> логическими действиями: обобщение, классификация, построение рассуждения;</w:t>
            </w:r>
          </w:p>
          <w:p w:rsidR="00EE6294" w:rsidRPr="00AC75FA" w:rsidRDefault="00EE6294" w:rsidP="00E428C5">
            <w:pPr>
              <w:suppressAutoHyphens/>
              <w:spacing w:line="360" w:lineRule="auto"/>
              <w:jc w:val="both"/>
              <w:rPr>
                <w:rFonts w:ascii="Times New Roman" w:hAnsi="Times New Roman" w:cs="Times New Roman"/>
                <w:b/>
                <w:i/>
                <w:sz w:val="24"/>
                <w:szCs w:val="24"/>
              </w:rPr>
            </w:pPr>
            <w:r w:rsidRPr="00AC75FA">
              <w:rPr>
                <w:rFonts w:ascii="Times New Roman" w:hAnsi="Times New Roman" w:cs="Times New Roman"/>
                <w:b/>
                <w:sz w:val="24"/>
                <w:szCs w:val="24"/>
              </w:rPr>
              <w:t>формировать</w:t>
            </w:r>
            <w:r w:rsidRPr="00AC75FA">
              <w:rPr>
                <w:rFonts w:ascii="Times New Roman" w:hAnsi="Times New Roman" w:cs="Times New Roman"/>
                <w:sz w:val="24"/>
                <w:szCs w:val="24"/>
              </w:rPr>
              <w:t xml:space="preserve"> целостный взгляд на окружающий мир.</w:t>
            </w:r>
          </w:p>
          <w:p w:rsidR="00EE6294" w:rsidRPr="00AC75FA" w:rsidRDefault="00EE6294" w:rsidP="00E428C5">
            <w:pPr>
              <w:suppressAutoHyphens/>
              <w:spacing w:line="360" w:lineRule="auto"/>
              <w:jc w:val="both"/>
              <w:rPr>
                <w:rFonts w:ascii="Times New Roman" w:hAnsi="Times New Roman" w:cs="Times New Roman"/>
                <w:sz w:val="24"/>
                <w:szCs w:val="24"/>
              </w:rPr>
            </w:pPr>
            <w:r w:rsidRPr="00AC75FA">
              <w:rPr>
                <w:rFonts w:ascii="Times New Roman" w:hAnsi="Times New Roman" w:cs="Times New Roman"/>
                <w:b/>
                <w:sz w:val="24"/>
                <w:szCs w:val="24"/>
              </w:rPr>
              <w:t>осваивать</w:t>
            </w:r>
            <w:r w:rsidRPr="00AC75FA">
              <w:rPr>
                <w:rFonts w:ascii="Times New Roman" w:hAnsi="Times New Roman" w:cs="Times New Roman"/>
                <w:sz w:val="24"/>
                <w:szCs w:val="24"/>
              </w:rPr>
              <w:t xml:space="preserve"> способы решения проблем поискового характера;</w:t>
            </w:r>
          </w:p>
          <w:p w:rsidR="00EE6294" w:rsidRPr="00AC75FA" w:rsidRDefault="00EE6294" w:rsidP="00E428C5">
            <w:pPr>
              <w:suppressAutoHyphens/>
              <w:spacing w:line="360" w:lineRule="auto"/>
              <w:jc w:val="both"/>
              <w:rPr>
                <w:rFonts w:ascii="Times New Roman" w:hAnsi="Times New Roman" w:cs="Times New Roman"/>
                <w:sz w:val="24"/>
                <w:szCs w:val="24"/>
              </w:rPr>
            </w:pPr>
            <w:r w:rsidRPr="00AC75FA">
              <w:rPr>
                <w:rFonts w:ascii="Times New Roman" w:hAnsi="Times New Roman" w:cs="Times New Roman"/>
                <w:b/>
                <w:sz w:val="24"/>
                <w:szCs w:val="24"/>
              </w:rPr>
              <w:t xml:space="preserve">определять </w:t>
            </w:r>
            <w:r w:rsidRPr="00AC75FA">
              <w:rPr>
                <w:rFonts w:ascii="Times New Roman" w:hAnsi="Times New Roman" w:cs="Times New Roman"/>
                <w:sz w:val="24"/>
                <w:szCs w:val="24"/>
              </w:rPr>
              <w:t>наиболее эффективные способы решения поставленной задачи;</w:t>
            </w:r>
            <w:r>
              <w:rPr>
                <w:rFonts w:ascii="Times New Roman" w:hAnsi="Times New Roman" w:cs="Times New Roman"/>
                <w:sz w:val="28"/>
                <w:szCs w:val="28"/>
              </w:rPr>
              <w:t xml:space="preserve">                                                                                                       </w:t>
            </w:r>
            <w:r w:rsidRPr="00AC75FA">
              <w:rPr>
                <w:rFonts w:ascii="Times New Roman" w:hAnsi="Times New Roman" w:cs="Times New Roman"/>
                <w:b/>
                <w:sz w:val="24"/>
                <w:szCs w:val="24"/>
              </w:rPr>
              <w:t>осваивать</w:t>
            </w:r>
            <w:r w:rsidRPr="00AC75FA">
              <w:rPr>
                <w:rFonts w:ascii="Times New Roman" w:hAnsi="Times New Roman" w:cs="Times New Roman"/>
                <w:sz w:val="24"/>
                <w:szCs w:val="24"/>
              </w:rPr>
              <w:t xml:space="preserve"> формы познавательной и личностной рефлексии;</w:t>
            </w:r>
          </w:p>
          <w:p w:rsidR="00EE6294" w:rsidRDefault="00EE6294" w:rsidP="00E428C5">
            <w:pPr>
              <w:spacing w:line="360" w:lineRule="auto"/>
              <w:jc w:val="both"/>
              <w:rPr>
                <w:rFonts w:ascii="Times New Roman" w:hAnsi="Times New Roman" w:cs="Times New Roman"/>
                <w:b/>
                <w:sz w:val="24"/>
                <w:szCs w:val="24"/>
              </w:rPr>
            </w:pPr>
          </w:p>
        </w:tc>
      </w:tr>
      <w:tr w:rsidR="00EE6294" w:rsidTr="00684ED5">
        <w:tc>
          <w:tcPr>
            <w:tcW w:w="511" w:type="dxa"/>
          </w:tcPr>
          <w:p w:rsidR="00EE6294" w:rsidRDefault="00EE6294" w:rsidP="00E428C5">
            <w:pPr>
              <w:spacing w:line="360" w:lineRule="auto"/>
              <w:jc w:val="both"/>
              <w:rPr>
                <w:rFonts w:ascii="Times New Roman" w:hAnsi="Times New Roman" w:cs="Times New Roman"/>
                <w:b/>
                <w:sz w:val="24"/>
                <w:szCs w:val="24"/>
              </w:rPr>
            </w:pPr>
            <w:r>
              <w:rPr>
                <w:rFonts w:ascii="Times New Roman" w:hAnsi="Times New Roman" w:cs="Times New Roman"/>
                <w:b/>
                <w:sz w:val="24"/>
                <w:szCs w:val="24"/>
              </w:rPr>
              <w:t>6</w:t>
            </w:r>
          </w:p>
        </w:tc>
        <w:tc>
          <w:tcPr>
            <w:tcW w:w="888" w:type="dxa"/>
          </w:tcPr>
          <w:p w:rsidR="00EE6294" w:rsidRDefault="00EE6294" w:rsidP="00E428C5">
            <w:pPr>
              <w:spacing w:line="360" w:lineRule="auto"/>
              <w:jc w:val="both"/>
              <w:rPr>
                <w:rFonts w:ascii="Times New Roman" w:hAnsi="Times New Roman" w:cs="Times New Roman"/>
                <w:b/>
                <w:sz w:val="24"/>
                <w:szCs w:val="24"/>
              </w:rPr>
            </w:pPr>
          </w:p>
        </w:tc>
        <w:tc>
          <w:tcPr>
            <w:tcW w:w="836" w:type="dxa"/>
          </w:tcPr>
          <w:p w:rsidR="00EE6294" w:rsidRDefault="00EE6294" w:rsidP="00E428C5">
            <w:pPr>
              <w:spacing w:line="360" w:lineRule="auto"/>
              <w:jc w:val="both"/>
              <w:rPr>
                <w:rFonts w:ascii="Times New Roman" w:hAnsi="Times New Roman" w:cs="Times New Roman"/>
                <w:b/>
                <w:sz w:val="24"/>
                <w:szCs w:val="24"/>
              </w:rPr>
            </w:pPr>
          </w:p>
        </w:tc>
        <w:tc>
          <w:tcPr>
            <w:tcW w:w="5528" w:type="dxa"/>
          </w:tcPr>
          <w:p w:rsidR="00EE6294" w:rsidRPr="002959CF" w:rsidRDefault="00EE6294" w:rsidP="00E428C5">
            <w:pPr>
              <w:suppressAutoHyphens/>
              <w:spacing w:line="360" w:lineRule="auto"/>
              <w:jc w:val="both"/>
              <w:rPr>
                <w:rFonts w:ascii="Times New Roman" w:hAnsi="Times New Roman" w:cs="Times New Roman"/>
                <w:i/>
                <w:sz w:val="24"/>
                <w:szCs w:val="24"/>
              </w:rPr>
            </w:pPr>
            <w:r w:rsidRPr="002959CF">
              <w:rPr>
                <w:rFonts w:ascii="Times New Roman" w:hAnsi="Times New Roman" w:cs="Times New Roman"/>
                <w:color w:val="000000"/>
                <w:spacing w:val="6"/>
                <w:w w:val="106"/>
                <w:sz w:val="24"/>
                <w:szCs w:val="24"/>
              </w:rPr>
              <w:t>Смысл слов: «и», «или», «все», «некоторые», «каждый», «только»</w:t>
            </w:r>
          </w:p>
        </w:tc>
        <w:tc>
          <w:tcPr>
            <w:tcW w:w="6740" w:type="dxa"/>
            <w:vMerge/>
          </w:tcPr>
          <w:p w:rsidR="00EE6294" w:rsidRDefault="00EE6294" w:rsidP="00E428C5">
            <w:pPr>
              <w:spacing w:line="360" w:lineRule="auto"/>
              <w:jc w:val="both"/>
              <w:rPr>
                <w:rFonts w:ascii="Times New Roman" w:hAnsi="Times New Roman" w:cs="Times New Roman"/>
                <w:b/>
                <w:sz w:val="24"/>
                <w:szCs w:val="24"/>
              </w:rPr>
            </w:pPr>
          </w:p>
        </w:tc>
      </w:tr>
      <w:tr w:rsidR="00EE6294" w:rsidTr="00684ED5">
        <w:tc>
          <w:tcPr>
            <w:tcW w:w="511" w:type="dxa"/>
          </w:tcPr>
          <w:p w:rsidR="00EE6294" w:rsidRDefault="00EE6294" w:rsidP="00E428C5">
            <w:pPr>
              <w:spacing w:line="360" w:lineRule="auto"/>
              <w:jc w:val="both"/>
              <w:rPr>
                <w:rFonts w:ascii="Times New Roman" w:hAnsi="Times New Roman" w:cs="Times New Roman"/>
                <w:b/>
                <w:sz w:val="24"/>
                <w:szCs w:val="24"/>
              </w:rPr>
            </w:pPr>
            <w:r>
              <w:rPr>
                <w:rFonts w:ascii="Times New Roman" w:hAnsi="Times New Roman" w:cs="Times New Roman"/>
                <w:b/>
                <w:sz w:val="24"/>
                <w:szCs w:val="24"/>
              </w:rPr>
              <w:t>7</w:t>
            </w:r>
          </w:p>
        </w:tc>
        <w:tc>
          <w:tcPr>
            <w:tcW w:w="888" w:type="dxa"/>
          </w:tcPr>
          <w:p w:rsidR="00EE6294" w:rsidRDefault="00EE6294" w:rsidP="00E428C5">
            <w:pPr>
              <w:spacing w:line="360" w:lineRule="auto"/>
              <w:jc w:val="both"/>
              <w:rPr>
                <w:rFonts w:ascii="Times New Roman" w:hAnsi="Times New Roman" w:cs="Times New Roman"/>
                <w:b/>
                <w:sz w:val="24"/>
                <w:szCs w:val="24"/>
              </w:rPr>
            </w:pPr>
          </w:p>
        </w:tc>
        <w:tc>
          <w:tcPr>
            <w:tcW w:w="836" w:type="dxa"/>
          </w:tcPr>
          <w:p w:rsidR="00EE6294" w:rsidRDefault="00EE6294" w:rsidP="00E428C5">
            <w:pPr>
              <w:spacing w:line="360" w:lineRule="auto"/>
              <w:jc w:val="both"/>
              <w:rPr>
                <w:rFonts w:ascii="Times New Roman" w:hAnsi="Times New Roman" w:cs="Times New Roman"/>
                <w:b/>
                <w:sz w:val="24"/>
                <w:szCs w:val="24"/>
              </w:rPr>
            </w:pPr>
          </w:p>
        </w:tc>
        <w:tc>
          <w:tcPr>
            <w:tcW w:w="5528" w:type="dxa"/>
          </w:tcPr>
          <w:p w:rsidR="00EE6294" w:rsidRPr="002959CF" w:rsidRDefault="00EE6294" w:rsidP="00E428C5">
            <w:pPr>
              <w:suppressAutoHyphens/>
              <w:spacing w:line="360" w:lineRule="auto"/>
              <w:jc w:val="both"/>
              <w:rPr>
                <w:rFonts w:ascii="Times New Roman" w:hAnsi="Times New Roman" w:cs="Times New Roman"/>
                <w:i/>
                <w:sz w:val="24"/>
                <w:szCs w:val="24"/>
              </w:rPr>
            </w:pPr>
            <w:r w:rsidRPr="002959CF">
              <w:rPr>
                <w:rFonts w:ascii="Times New Roman" w:hAnsi="Times New Roman" w:cs="Times New Roman"/>
                <w:color w:val="000000"/>
                <w:spacing w:val="6"/>
                <w:w w:val="106"/>
                <w:sz w:val="24"/>
                <w:szCs w:val="24"/>
              </w:rPr>
              <w:t>Смысл слов: «и», «или», «все», «некоторые», «каждый», «только»</w:t>
            </w:r>
          </w:p>
        </w:tc>
        <w:tc>
          <w:tcPr>
            <w:tcW w:w="6740" w:type="dxa"/>
            <w:vMerge/>
          </w:tcPr>
          <w:p w:rsidR="00EE6294" w:rsidRDefault="00EE6294" w:rsidP="00E428C5">
            <w:pPr>
              <w:spacing w:line="360" w:lineRule="auto"/>
              <w:jc w:val="both"/>
              <w:rPr>
                <w:rFonts w:ascii="Times New Roman" w:hAnsi="Times New Roman" w:cs="Times New Roman"/>
                <w:b/>
                <w:sz w:val="24"/>
                <w:szCs w:val="24"/>
              </w:rPr>
            </w:pPr>
          </w:p>
        </w:tc>
      </w:tr>
      <w:tr w:rsidR="00EE6294" w:rsidTr="00684ED5">
        <w:tc>
          <w:tcPr>
            <w:tcW w:w="511" w:type="dxa"/>
          </w:tcPr>
          <w:p w:rsidR="00EE6294" w:rsidRDefault="00EE6294" w:rsidP="00E428C5">
            <w:pPr>
              <w:spacing w:line="360" w:lineRule="auto"/>
              <w:jc w:val="both"/>
              <w:rPr>
                <w:rFonts w:ascii="Times New Roman" w:hAnsi="Times New Roman" w:cs="Times New Roman"/>
                <w:b/>
                <w:sz w:val="24"/>
                <w:szCs w:val="24"/>
              </w:rPr>
            </w:pPr>
            <w:r>
              <w:rPr>
                <w:rFonts w:ascii="Times New Roman" w:hAnsi="Times New Roman" w:cs="Times New Roman"/>
                <w:b/>
                <w:sz w:val="24"/>
                <w:szCs w:val="24"/>
              </w:rPr>
              <w:t>8</w:t>
            </w:r>
          </w:p>
        </w:tc>
        <w:tc>
          <w:tcPr>
            <w:tcW w:w="888" w:type="dxa"/>
          </w:tcPr>
          <w:p w:rsidR="00EE6294" w:rsidRDefault="00EE6294" w:rsidP="00E428C5">
            <w:pPr>
              <w:spacing w:line="360" w:lineRule="auto"/>
              <w:jc w:val="both"/>
              <w:rPr>
                <w:rFonts w:ascii="Times New Roman" w:hAnsi="Times New Roman" w:cs="Times New Roman"/>
                <w:b/>
                <w:sz w:val="24"/>
                <w:szCs w:val="24"/>
              </w:rPr>
            </w:pPr>
          </w:p>
        </w:tc>
        <w:tc>
          <w:tcPr>
            <w:tcW w:w="836" w:type="dxa"/>
          </w:tcPr>
          <w:p w:rsidR="00EE6294" w:rsidRDefault="00EE6294" w:rsidP="00E428C5">
            <w:pPr>
              <w:spacing w:line="360" w:lineRule="auto"/>
              <w:jc w:val="both"/>
              <w:rPr>
                <w:rFonts w:ascii="Times New Roman" w:hAnsi="Times New Roman" w:cs="Times New Roman"/>
                <w:b/>
                <w:sz w:val="24"/>
                <w:szCs w:val="24"/>
              </w:rPr>
            </w:pPr>
          </w:p>
        </w:tc>
        <w:tc>
          <w:tcPr>
            <w:tcW w:w="5528" w:type="dxa"/>
          </w:tcPr>
          <w:p w:rsidR="00EE6294" w:rsidRPr="002959CF" w:rsidRDefault="00EE6294" w:rsidP="00E428C5">
            <w:pPr>
              <w:spacing w:line="360" w:lineRule="auto"/>
              <w:jc w:val="both"/>
              <w:rPr>
                <w:rFonts w:ascii="Times New Roman" w:hAnsi="Times New Roman" w:cs="Times New Roman"/>
                <w:sz w:val="24"/>
                <w:szCs w:val="24"/>
              </w:rPr>
            </w:pPr>
            <w:r w:rsidRPr="002959CF">
              <w:rPr>
                <w:rFonts w:ascii="Times New Roman" w:hAnsi="Times New Roman" w:cs="Times New Roman"/>
                <w:sz w:val="24"/>
                <w:szCs w:val="24"/>
              </w:rPr>
              <w:t xml:space="preserve">Синтез </w:t>
            </w:r>
            <w:r w:rsidRPr="002959CF">
              <w:rPr>
                <w:rFonts w:ascii="Times New Roman" w:hAnsi="Times New Roman" w:cs="Times New Roman"/>
                <w:i/>
                <w:sz w:val="24"/>
                <w:szCs w:val="24"/>
              </w:rPr>
              <w:t xml:space="preserve">– </w:t>
            </w:r>
            <w:r w:rsidRPr="002959CF">
              <w:rPr>
                <w:rFonts w:ascii="Times New Roman" w:hAnsi="Times New Roman" w:cs="Times New Roman"/>
                <w:sz w:val="24"/>
                <w:szCs w:val="24"/>
              </w:rPr>
              <w:t>соединение различных элементов в единое целое, установление связей или общих свойств этих элементов.</w:t>
            </w:r>
          </w:p>
        </w:tc>
        <w:tc>
          <w:tcPr>
            <w:tcW w:w="6740" w:type="dxa"/>
            <w:vMerge/>
          </w:tcPr>
          <w:p w:rsidR="00EE6294" w:rsidRDefault="00EE6294" w:rsidP="00E428C5">
            <w:pPr>
              <w:spacing w:line="360" w:lineRule="auto"/>
              <w:jc w:val="both"/>
              <w:rPr>
                <w:rFonts w:ascii="Times New Roman" w:hAnsi="Times New Roman" w:cs="Times New Roman"/>
                <w:b/>
                <w:sz w:val="24"/>
                <w:szCs w:val="24"/>
              </w:rPr>
            </w:pPr>
          </w:p>
        </w:tc>
      </w:tr>
      <w:tr w:rsidR="00EE6294" w:rsidTr="00684ED5">
        <w:tc>
          <w:tcPr>
            <w:tcW w:w="511" w:type="dxa"/>
          </w:tcPr>
          <w:p w:rsidR="00EE6294" w:rsidRDefault="00EE6294" w:rsidP="00E428C5">
            <w:pPr>
              <w:spacing w:line="360" w:lineRule="auto"/>
              <w:jc w:val="both"/>
              <w:rPr>
                <w:rFonts w:ascii="Times New Roman" w:hAnsi="Times New Roman" w:cs="Times New Roman"/>
                <w:b/>
                <w:sz w:val="24"/>
                <w:szCs w:val="24"/>
              </w:rPr>
            </w:pPr>
            <w:r>
              <w:rPr>
                <w:rFonts w:ascii="Times New Roman" w:hAnsi="Times New Roman" w:cs="Times New Roman"/>
                <w:b/>
                <w:sz w:val="24"/>
                <w:szCs w:val="24"/>
              </w:rPr>
              <w:t>9</w:t>
            </w:r>
          </w:p>
        </w:tc>
        <w:tc>
          <w:tcPr>
            <w:tcW w:w="888" w:type="dxa"/>
          </w:tcPr>
          <w:p w:rsidR="00EE6294" w:rsidRDefault="00EE6294" w:rsidP="00E428C5">
            <w:pPr>
              <w:spacing w:line="360" w:lineRule="auto"/>
              <w:jc w:val="both"/>
              <w:rPr>
                <w:rFonts w:ascii="Times New Roman" w:hAnsi="Times New Roman" w:cs="Times New Roman"/>
                <w:b/>
                <w:sz w:val="24"/>
                <w:szCs w:val="24"/>
              </w:rPr>
            </w:pPr>
          </w:p>
        </w:tc>
        <w:tc>
          <w:tcPr>
            <w:tcW w:w="836" w:type="dxa"/>
          </w:tcPr>
          <w:p w:rsidR="00EE6294" w:rsidRDefault="00EE6294" w:rsidP="00E428C5">
            <w:pPr>
              <w:spacing w:line="360" w:lineRule="auto"/>
              <w:jc w:val="both"/>
              <w:rPr>
                <w:rFonts w:ascii="Times New Roman" w:hAnsi="Times New Roman" w:cs="Times New Roman"/>
                <w:b/>
                <w:sz w:val="24"/>
                <w:szCs w:val="24"/>
              </w:rPr>
            </w:pPr>
          </w:p>
        </w:tc>
        <w:tc>
          <w:tcPr>
            <w:tcW w:w="5528" w:type="dxa"/>
          </w:tcPr>
          <w:p w:rsidR="00EE6294" w:rsidRPr="002959CF" w:rsidRDefault="00EE6294" w:rsidP="00E428C5">
            <w:pPr>
              <w:spacing w:line="360" w:lineRule="auto"/>
              <w:jc w:val="both"/>
              <w:rPr>
                <w:rFonts w:ascii="Times New Roman" w:hAnsi="Times New Roman" w:cs="Times New Roman"/>
                <w:i/>
                <w:sz w:val="24"/>
                <w:szCs w:val="24"/>
              </w:rPr>
            </w:pPr>
            <w:proofErr w:type="spellStart"/>
            <w:r w:rsidRPr="002959CF">
              <w:rPr>
                <w:rFonts w:ascii="Times New Roman" w:hAnsi="Times New Roman" w:cs="Times New Roman"/>
                <w:i/>
                <w:sz w:val="24"/>
                <w:szCs w:val="24"/>
              </w:rPr>
              <w:t>Рефлексивность</w:t>
            </w:r>
            <w:proofErr w:type="spellEnd"/>
            <w:r w:rsidRPr="002959CF">
              <w:rPr>
                <w:rFonts w:ascii="Times New Roman" w:hAnsi="Times New Roman" w:cs="Times New Roman"/>
                <w:i/>
                <w:sz w:val="24"/>
                <w:szCs w:val="24"/>
              </w:rPr>
              <w:t xml:space="preserve"> и симметричность отношений.</w:t>
            </w:r>
          </w:p>
        </w:tc>
        <w:tc>
          <w:tcPr>
            <w:tcW w:w="6740" w:type="dxa"/>
            <w:vMerge/>
          </w:tcPr>
          <w:p w:rsidR="00EE6294" w:rsidRDefault="00EE6294" w:rsidP="00E428C5">
            <w:pPr>
              <w:spacing w:line="360" w:lineRule="auto"/>
              <w:jc w:val="both"/>
              <w:rPr>
                <w:rFonts w:ascii="Times New Roman" w:hAnsi="Times New Roman" w:cs="Times New Roman"/>
                <w:b/>
                <w:sz w:val="24"/>
                <w:szCs w:val="24"/>
              </w:rPr>
            </w:pPr>
          </w:p>
        </w:tc>
      </w:tr>
      <w:tr w:rsidR="00EE6294" w:rsidTr="00684ED5">
        <w:tc>
          <w:tcPr>
            <w:tcW w:w="511" w:type="dxa"/>
          </w:tcPr>
          <w:p w:rsidR="00EE6294" w:rsidRDefault="00EE6294" w:rsidP="00E428C5">
            <w:pPr>
              <w:spacing w:line="360" w:lineRule="auto"/>
              <w:jc w:val="both"/>
              <w:rPr>
                <w:rFonts w:ascii="Times New Roman" w:hAnsi="Times New Roman" w:cs="Times New Roman"/>
                <w:b/>
                <w:sz w:val="24"/>
                <w:szCs w:val="24"/>
              </w:rPr>
            </w:pPr>
            <w:r>
              <w:rPr>
                <w:rFonts w:ascii="Times New Roman" w:hAnsi="Times New Roman" w:cs="Times New Roman"/>
                <w:b/>
                <w:sz w:val="24"/>
                <w:szCs w:val="24"/>
              </w:rPr>
              <w:t>10</w:t>
            </w:r>
          </w:p>
        </w:tc>
        <w:tc>
          <w:tcPr>
            <w:tcW w:w="888" w:type="dxa"/>
          </w:tcPr>
          <w:p w:rsidR="00EE6294" w:rsidRDefault="00EE6294" w:rsidP="00E428C5">
            <w:pPr>
              <w:spacing w:line="360" w:lineRule="auto"/>
              <w:jc w:val="both"/>
              <w:rPr>
                <w:rFonts w:ascii="Times New Roman" w:hAnsi="Times New Roman" w:cs="Times New Roman"/>
                <w:b/>
                <w:sz w:val="24"/>
                <w:szCs w:val="24"/>
              </w:rPr>
            </w:pPr>
          </w:p>
        </w:tc>
        <w:tc>
          <w:tcPr>
            <w:tcW w:w="836" w:type="dxa"/>
          </w:tcPr>
          <w:p w:rsidR="00EE6294" w:rsidRDefault="00EE6294" w:rsidP="00E428C5">
            <w:pPr>
              <w:spacing w:line="360" w:lineRule="auto"/>
              <w:jc w:val="both"/>
              <w:rPr>
                <w:rFonts w:ascii="Times New Roman" w:hAnsi="Times New Roman" w:cs="Times New Roman"/>
                <w:b/>
                <w:sz w:val="24"/>
                <w:szCs w:val="24"/>
              </w:rPr>
            </w:pPr>
          </w:p>
        </w:tc>
        <w:tc>
          <w:tcPr>
            <w:tcW w:w="5528" w:type="dxa"/>
          </w:tcPr>
          <w:p w:rsidR="00EE6294" w:rsidRPr="002959CF" w:rsidRDefault="00EE6294" w:rsidP="00E428C5">
            <w:pPr>
              <w:spacing w:line="360" w:lineRule="auto"/>
              <w:jc w:val="both"/>
              <w:rPr>
                <w:rFonts w:ascii="Times New Roman" w:hAnsi="Times New Roman" w:cs="Times New Roman"/>
                <w:sz w:val="24"/>
                <w:szCs w:val="24"/>
              </w:rPr>
            </w:pPr>
            <w:r w:rsidRPr="002959CF">
              <w:rPr>
                <w:rFonts w:ascii="Times New Roman" w:hAnsi="Times New Roman" w:cs="Times New Roman"/>
                <w:sz w:val="24"/>
                <w:szCs w:val="24"/>
              </w:rPr>
              <w:t>Установление закономерности в ряде чисел, в рисунках, в геометрических фигурах.</w:t>
            </w:r>
          </w:p>
        </w:tc>
        <w:tc>
          <w:tcPr>
            <w:tcW w:w="6740" w:type="dxa"/>
            <w:vMerge/>
          </w:tcPr>
          <w:p w:rsidR="00EE6294" w:rsidRDefault="00EE6294" w:rsidP="00E428C5">
            <w:pPr>
              <w:spacing w:line="360" w:lineRule="auto"/>
              <w:jc w:val="both"/>
              <w:rPr>
                <w:rFonts w:ascii="Times New Roman" w:hAnsi="Times New Roman" w:cs="Times New Roman"/>
                <w:b/>
                <w:sz w:val="24"/>
                <w:szCs w:val="24"/>
              </w:rPr>
            </w:pPr>
          </w:p>
        </w:tc>
      </w:tr>
      <w:tr w:rsidR="00EE6294" w:rsidTr="00684ED5">
        <w:tc>
          <w:tcPr>
            <w:tcW w:w="511" w:type="dxa"/>
          </w:tcPr>
          <w:p w:rsidR="00EE6294" w:rsidRDefault="00EE6294" w:rsidP="00E428C5">
            <w:pPr>
              <w:spacing w:line="360" w:lineRule="auto"/>
              <w:jc w:val="both"/>
              <w:rPr>
                <w:rFonts w:ascii="Times New Roman" w:hAnsi="Times New Roman" w:cs="Times New Roman"/>
                <w:b/>
                <w:sz w:val="24"/>
                <w:szCs w:val="24"/>
              </w:rPr>
            </w:pPr>
            <w:r>
              <w:rPr>
                <w:rFonts w:ascii="Times New Roman" w:hAnsi="Times New Roman" w:cs="Times New Roman"/>
                <w:b/>
                <w:sz w:val="24"/>
                <w:szCs w:val="24"/>
              </w:rPr>
              <w:t>11</w:t>
            </w:r>
          </w:p>
        </w:tc>
        <w:tc>
          <w:tcPr>
            <w:tcW w:w="888" w:type="dxa"/>
          </w:tcPr>
          <w:p w:rsidR="00EE6294" w:rsidRDefault="00EE6294" w:rsidP="00E428C5">
            <w:pPr>
              <w:spacing w:line="360" w:lineRule="auto"/>
              <w:jc w:val="both"/>
              <w:rPr>
                <w:rFonts w:ascii="Times New Roman" w:hAnsi="Times New Roman" w:cs="Times New Roman"/>
                <w:b/>
                <w:sz w:val="24"/>
                <w:szCs w:val="24"/>
              </w:rPr>
            </w:pPr>
          </w:p>
        </w:tc>
        <w:tc>
          <w:tcPr>
            <w:tcW w:w="836" w:type="dxa"/>
          </w:tcPr>
          <w:p w:rsidR="00EE6294" w:rsidRDefault="00EE6294" w:rsidP="00E428C5">
            <w:pPr>
              <w:spacing w:line="360" w:lineRule="auto"/>
              <w:jc w:val="both"/>
              <w:rPr>
                <w:rFonts w:ascii="Times New Roman" w:hAnsi="Times New Roman" w:cs="Times New Roman"/>
                <w:b/>
                <w:sz w:val="24"/>
                <w:szCs w:val="24"/>
              </w:rPr>
            </w:pPr>
          </w:p>
        </w:tc>
        <w:tc>
          <w:tcPr>
            <w:tcW w:w="5528" w:type="dxa"/>
          </w:tcPr>
          <w:p w:rsidR="00EE6294" w:rsidRPr="002959CF" w:rsidRDefault="00EE6294" w:rsidP="00E428C5">
            <w:pPr>
              <w:suppressAutoHyphens/>
              <w:spacing w:line="360" w:lineRule="auto"/>
              <w:jc w:val="both"/>
              <w:rPr>
                <w:rFonts w:ascii="Times New Roman" w:hAnsi="Times New Roman" w:cs="Times New Roman"/>
                <w:sz w:val="24"/>
                <w:szCs w:val="24"/>
              </w:rPr>
            </w:pPr>
            <w:proofErr w:type="spellStart"/>
            <w:r w:rsidRPr="002959CF">
              <w:rPr>
                <w:rFonts w:ascii="Times New Roman" w:hAnsi="Times New Roman" w:cs="Times New Roman"/>
                <w:i/>
                <w:sz w:val="24"/>
                <w:szCs w:val="24"/>
              </w:rPr>
              <w:t>Причинно</w:t>
            </w:r>
            <w:proofErr w:type="spellEnd"/>
            <w:r w:rsidRPr="002959CF">
              <w:rPr>
                <w:rFonts w:ascii="Times New Roman" w:hAnsi="Times New Roman" w:cs="Times New Roman"/>
                <w:i/>
                <w:sz w:val="24"/>
                <w:szCs w:val="24"/>
              </w:rPr>
              <w:t xml:space="preserve"> следственные цепочки.</w:t>
            </w:r>
          </w:p>
        </w:tc>
        <w:tc>
          <w:tcPr>
            <w:tcW w:w="6740" w:type="dxa"/>
            <w:vMerge/>
          </w:tcPr>
          <w:p w:rsidR="00EE6294" w:rsidRDefault="00EE6294" w:rsidP="00E428C5">
            <w:pPr>
              <w:spacing w:line="360" w:lineRule="auto"/>
              <w:jc w:val="both"/>
              <w:rPr>
                <w:rFonts w:ascii="Times New Roman" w:hAnsi="Times New Roman" w:cs="Times New Roman"/>
                <w:b/>
                <w:sz w:val="24"/>
                <w:szCs w:val="24"/>
              </w:rPr>
            </w:pPr>
          </w:p>
        </w:tc>
      </w:tr>
      <w:tr w:rsidR="00EE6294" w:rsidTr="00684ED5">
        <w:tc>
          <w:tcPr>
            <w:tcW w:w="511" w:type="dxa"/>
          </w:tcPr>
          <w:p w:rsidR="00EE6294" w:rsidRDefault="00EE6294" w:rsidP="00E428C5">
            <w:pPr>
              <w:spacing w:line="360" w:lineRule="auto"/>
              <w:jc w:val="both"/>
              <w:rPr>
                <w:rFonts w:ascii="Times New Roman" w:hAnsi="Times New Roman" w:cs="Times New Roman"/>
                <w:b/>
                <w:sz w:val="24"/>
                <w:szCs w:val="24"/>
              </w:rPr>
            </w:pPr>
            <w:r>
              <w:rPr>
                <w:rFonts w:ascii="Times New Roman" w:hAnsi="Times New Roman" w:cs="Times New Roman"/>
                <w:b/>
                <w:sz w:val="24"/>
                <w:szCs w:val="24"/>
              </w:rPr>
              <w:t>12</w:t>
            </w:r>
          </w:p>
        </w:tc>
        <w:tc>
          <w:tcPr>
            <w:tcW w:w="888" w:type="dxa"/>
          </w:tcPr>
          <w:p w:rsidR="00EE6294" w:rsidRDefault="00EE6294" w:rsidP="00E428C5">
            <w:pPr>
              <w:spacing w:line="360" w:lineRule="auto"/>
              <w:jc w:val="both"/>
              <w:rPr>
                <w:rFonts w:ascii="Times New Roman" w:hAnsi="Times New Roman" w:cs="Times New Roman"/>
                <w:b/>
                <w:sz w:val="24"/>
                <w:szCs w:val="24"/>
              </w:rPr>
            </w:pPr>
          </w:p>
        </w:tc>
        <w:tc>
          <w:tcPr>
            <w:tcW w:w="836" w:type="dxa"/>
          </w:tcPr>
          <w:p w:rsidR="00EE6294" w:rsidRDefault="00EE6294" w:rsidP="00E428C5">
            <w:pPr>
              <w:spacing w:line="360" w:lineRule="auto"/>
              <w:jc w:val="both"/>
              <w:rPr>
                <w:rFonts w:ascii="Times New Roman" w:hAnsi="Times New Roman" w:cs="Times New Roman"/>
                <w:b/>
                <w:sz w:val="24"/>
                <w:szCs w:val="24"/>
              </w:rPr>
            </w:pPr>
          </w:p>
        </w:tc>
        <w:tc>
          <w:tcPr>
            <w:tcW w:w="5528" w:type="dxa"/>
          </w:tcPr>
          <w:p w:rsidR="00EE6294" w:rsidRPr="002959CF" w:rsidRDefault="00EE6294" w:rsidP="00E428C5">
            <w:pPr>
              <w:suppressAutoHyphens/>
              <w:spacing w:line="360" w:lineRule="auto"/>
              <w:jc w:val="both"/>
              <w:rPr>
                <w:rFonts w:ascii="Times New Roman" w:hAnsi="Times New Roman" w:cs="Times New Roman"/>
                <w:sz w:val="24"/>
                <w:szCs w:val="24"/>
              </w:rPr>
            </w:pPr>
            <w:r w:rsidRPr="002959CF">
              <w:rPr>
                <w:rFonts w:ascii="Times New Roman" w:hAnsi="Times New Roman" w:cs="Times New Roman"/>
                <w:i/>
                <w:sz w:val="24"/>
                <w:szCs w:val="24"/>
              </w:rPr>
              <w:t>Логические связки «или», «если …, то».</w:t>
            </w:r>
          </w:p>
        </w:tc>
        <w:tc>
          <w:tcPr>
            <w:tcW w:w="6740" w:type="dxa"/>
            <w:vMerge/>
          </w:tcPr>
          <w:p w:rsidR="00EE6294" w:rsidRDefault="00EE6294" w:rsidP="00E428C5">
            <w:pPr>
              <w:spacing w:line="360" w:lineRule="auto"/>
              <w:jc w:val="both"/>
              <w:rPr>
                <w:rFonts w:ascii="Times New Roman" w:hAnsi="Times New Roman" w:cs="Times New Roman"/>
                <w:b/>
                <w:sz w:val="24"/>
                <w:szCs w:val="24"/>
              </w:rPr>
            </w:pPr>
          </w:p>
        </w:tc>
      </w:tr>
      <w:tr w:rsidR="00EE6294" w:rsidTr="00684ED5">
        <w:tc>
          <w:tcPr>
            <w:tcW w:w="511" w:type="dxa"/>
          </w:tcPr>
          <w:p w:rsidR="00EE6294" w:rsidRDefault="00EE6294" w:rsidP="00E428C5">
            <w:pPr>
              <w:spacing w:line="360" w:lineRule="auto"/>
              <w:jc w:val="both"/>
              <w:rPr>
                <w:rFonts w:ascii="Times New Roman" w:hAnsi="Times New Roman" w:cs="Times New Roman"/>
                <w:b/>
                <w:sz w:val="24"/>
                <w:szCs w:val="24"/>
              </w:rPr>
            </w:pPr>
            <w:r>
              <w:rPr>
                <w:rFonts w:ascii="Times New Roman" w:hAnsi="Times New Roman" w:cs="Times New Roman"/>
                <w:b/>
                <w:sz w:val="24"/>
                <w:szCs w:val="24"/>
              </w:rPr>
              <w:t>13</w:t>
            </w:r>
          </w:p>
        </w:tc>
        <w:tc>
          <w:tcPr>
            <w:tcW w:w="888" w:type="dxa"/>
          </w:tcPr>
          <w:p w:rsidR="00EE6294" w:rsidRDefault="00EE6294" w:rsidP="00E428C5">
            <w:pPr>
              <w:spacing w:line="360" w:lineRule="auto"/>
              <w:jc w:val="both"/>
              <w:rPr>
                <w:rFonts w:ascii="Times New Roman" w:hAnsi="Times New Roman" w:cs="Times New Roman"/>
                <w:b/>
                <w:sz w:val="24"/>
                <w:szCs w:val="24"/>
              </w:rPr>
            </w:pPr>
          </w:p>
        </w:tc>
        <w:tc>
          <w:tcPr>
            <w:tcW w:w="836" w:type="dxa"/>
          </w:tcPr>
          <w:p w:rsidR="00EE6294" w:rsidRDefault="00EE6294" w:rsidP="00E428C5">
            <w:pPr>
              <w:spacing w:line="360" w:lineRule="auto"/>
              <w:jc w:val="both"/>
              <w:rPr>
                <w:rFonts w:ascii="Times New Roman" w:hAnsi="Times New Roman" w:cs="Times New Roman"/>
                <w:b/>
                <w:sz w:val="24"/>
                <w:szCs w:val="24"/>
              </w:rPr>
            </w:pPr>
          </w:p>
        </w:tc>
        <w:tc>
          <w:tcPr>
            <w:tcW w:w="5528" w:type="dxa"/>
          </w:tcPr>
          <w:p w:rsidR="00EE6294" w:rsidRPr="002959CF" w:rsidRDefault="00EE6294" w:rsidP="00E428C5">
            <w:pPr>
              <w:suppressAutoHyphens/>
              <w:spacing w:line="360" w:lineRule="auto"/>
              <w:jc w:val="both"/>
              <w:rPr>
                <w:rFonts w:ascii="Times New Roman" w:hAnsi="Times New Roman" w:cs="Times New Roman"/>
                <w:sz w:val="24"/>
                <w:szCs w:val="24"/>
              </w:rPr>
            </w:pPr>
            <w:r w:rsidRPr="002959CF">
              <w:rPr>
                <w:rFonts w:ascii="Times New Roman" w:hAnsi="Times New Roman" w:cs="Times New Roman"/>
                <w:i/>
                <w:sz w:val="24"/>
                <w:szCs w:val="24"/>
              </w:rPr>
              <w:t>Логические возможности</w:t>
            </w:r>
          </w:p>
        </w:tc>
        <w:tc>
          <w:tcPr>
            <w:tcW w:w="6740" w:type="dxa"/>
            <w:vMerge/>
          </w:tcPr>
          <w:p w:rsidR="00EE6294" w:rsidRDefault="00EE6294" w:rsidP="00E428C5">
            <w:pPr>
              <w:spacing w:line="360" w:lineRule="auto"/>
              <w:jc w:val="both"/>
              <w:rPr>
                <w:rFonts w:ascii="Times New Roman" w:hAnsi="Times New Roman" w:cs="Times New Roman"/>
                <w:b/>
                <w:sz w:val="24"/>
                <w:szCs w:val="24"/>
              </w:rPr>
            </w:pPr>
          </w:p>
        </w:tc>
      </w:tr>
      <w:tr w:rsidR="00EE6294" w:rsidTr="00684ED5">
        <w:tc>
          <w:tcPr>
            <w:tcW w:w="511" w:type="dxa"/>
          </w:tcPr>
          <w:p w:rsidR="00EE6294" w:rsidRDefault="00EE6294" w:rsidP="00E428C5">
            <w:pPr>
              <w:spacing w:line="360" w:lineRule="auto"/>
              <w:jc w:val="both"/>
              <w:rPr>
                <w:rFonts w:ascii="Times New Roman" w:hAnsi="Times New Roman" w:cs="Times New Roman"/>
                <w:b/>
                <w:sz w:val="24"/>
                <w:szCs w:val="24"/>
              </w:rPr>
            </w:pPr>
            <w:r>
              <w:rPr>
                <w:rFonts w:ascii="Times New Roman" w:hAnsi="Times New Roman" w:cs="Times New Roman"/>
                <w:b/>
                <w:sz w:val="24"/>
                <w:szCs w:val="24"/>
              </w:rPr>
              <w:t>14</w:t>
            </w:r>
          </w:p>
        </w:tc>
        <w:tc>
          <w:tcPr>
            <w:tcW w:w="888" w:type="dxa"/>
          </w:tcPr>
          <w:p w:rsidR="00EE6294" w:rsidRDefault="00EE6294" w:rsidP="00E428C5">
            <w:pPr>
              <w:spacing w:line="360" w:lineRule="auto"/>
              <w:jc w:val="both"/>
              <w:rPr>
                <w:rFonts w:ascii="Times New Roman" w:hAnsi="Times New Roman" w:cs="Times New Roman"/>
                <w:b/>
                <w:sz w:val="24"/>
                <w:szCs w:val="24"/>
              </w:rPr>
            </w:pPr>
          </w:p>
        </w:tc>
        <w:tc>
          <w:tcPr>
            <w:tcW w:w="836" w:type="dxa"/>
          </w:tcPr>
          <w:p w:rsidR="00EE6294" w:rsidRDefault="00EE6294" w:rsidP="00E428C5">
            <w:pPr>
              <w:spacing w:line="360" w:lineRule="auto"/>
              <w:jc w:val="both"/>
              <w:rPr>
                <w:rFonts w:ascii="Times New Roman" w:hAnsi="Times New Roman" w:cs="Times New Roman"/>
                <w:b/>
                <w:sz w:val="24"/>
                <w:szCs w:val="24"/>
              </w:rPr>
            </w:pPr>
          </w:p>
        </w:tc>
        <w:tc>
          <w:tcPr>
            <w:tcW w:w="5528" w:type="dxa"/>
          </w:tcPr>
          <w:p w:rsidR="00EE6294" w:rsidRPr="00AC75FA" w:rsidRDefault="00EE6294" w:rsidP="00E428C5">
            <w:pPr>
              <w:spacing w:line="360" w:lineRule="auto"/>
              <w:jc w:val="both"/>
              <w:rPr>
                <w:rFonts w:ascii="Times New Roman" w:hAnsi="Times New Roman" w:cs="Times New Roman"/>
                <w:b/>
                <w:sz w:val="24"/>
                <w:szCs w:val="24"/>
              </w:rPr>
            </w:pPr>
            <w:r w:rsidRPr="002959CF">
              <w:rPr>
                <w:rFonts w:ascii="Times New Roman" w:hAnsi="Times New Roman" w:cs="Times New Roman"/>
                <w:i/>
                <w:sz w:val="24"/>
                <w:szCs w:val="24"/>
              </w:rPr>
              <w:t>Рассуждения. Выводы.</w:t>
            </w:r>
          </w:p>
        </w:tc>
        <w:tc>
          <w:tcPr>
            <w:tcW w:w="6740" w:type="dxa"/>
            <w:vMerge/>
          </w:tcPr>
          <w:p w:rsidR="00EE6294" w:rsidRDefault="00EE6294" w:rsidP="00E428C5">
            <w:pPr>
              <w:spacing w:line="360" w:lineRule="auto"/>
              <w:jc w:val="both"/>
              <w:rPr>
                <w:rFonts w:ascii="Times New Roman" w:hAnsi="Times New Roman" w:cs="Times New Roman"/>
                <w:b/>
                <w:sz w:val="24"/>
                <w:szCs w:val="24"/>
              </w:rPr>
            </w:pPr>
          </w:p>
        </w:tc>
      </w:tr>
      <w:tr w:rsidR="00EE6294" w:rsidTr="00684ED5">
        <w:tc>
          <w:tcPr>
            <w:tcW w:w="511" w:type="dxa"/>
          </w:tcPr>
          <w:p w:rsidR="00EE6294" w:rsidRDefault="00EE6294" w:rsidP="00E428C5">
            <w:pPr>
              <w:spacing w:line="360" w:lineRule="auto"/>
              <w:jc w:val="both"/>
              <w:rPr>
                <w:rFonts w:ascii="Times New Roman" w:hAnsi="Times New Roman" w:cs="Times New Roman"/>
                <w:b/>
                <w:sz w:val="24"/>
                <w:szCs w:val="24"/>
              </w:rPr>
            </w:pPr>
            <w:r>
              <w:rPr>
                <w:rFonts w:ascii="Times New Roman" w:hAnsi="Times New Roman" w:cs="Times New Roman"/>
                <w:b/>
                <w:sz w:val="24"/>
                <w:szCs w:val="24"/>
              </w:rPr>
              <w:t>15</w:t>
            </w:r>
          </w:p>
        </w:tc>
        <w:tc>
          <w:tcPr>
            <w:tcW w:w="888" w:type="dxa"/>
          </w:tcPr>
          <w:p w:rsidR="00EE6294" w:rsidRDefault="00EE6294" w:rsidP="00E428C5">
            <w:pPr>
              <w:spacing w:line="360" w:lineRule="auto"/>
              <w:jc w:val="both"/>
              <w:rPr>
                <w:rFonts w:ascii="Times New Roman" w:hAnsi="Times New Roman" w:cs="Times New Roman"/>
                <w:b/>
                <w:sz w:val="24"/>
                <w:szCs w:val="24"/>
              </w:rPr>
            </w:pPr>
          </w:p>
        </w:tc>
        <w:tc>
          <w:tcPr>
            <w:tcW w:w="836" w:type="dxa"/>
          </w:tcPr>
          <w:p w:rsidR="00EE6294" w:rsidRDefault="00EE6294" w:rsidP="00E428C5">
            <w:pPr>
              <w:spacing w:line="360" w:lineRule="auto"/>
              <w:jc w:val="both"/>
              <w:rPr>
                <w:rFonts w:ascii="Times New Roman" w:hAnsi="Times New Roman" w:cs="Times New Roman"/>
                <w:b/>
                <w:sz w:val="24"/>
                <w:szCs w:val="24"/>
              </w:rPr>
            </w:pPr>
          </w:p>
        </w:tc>
        <w:tc>
          <w:tcPr>
            <w:tcW w:w="5528" w:type="dxa"/>
          </w:tcPr>
          <w:p w:rsidR="00EE6294" w:rsidRPr="002959CF" w:rsidRDefault="00EE6294" w:rsidP="00E428C5">
            <w:pPr>
              <w:spacing w:line="360" w:lineRule="auto"/>
              <w:jc w:val="both"/>
              <w:rPr>
                <w:rFonts w:ascii="Times New Roman" w:hAnsi="Times New Roman" w:cs="Times New Roman"/>
                <w:sz w:val="24"/>
                <w:szCs w:val="24"/>
              </w:rPr>
            </w:pPr>
            <w:r w:rsidRPr="002959CF">
              <w:rPr>
                <w:rFonts w:ascii="Times New Roman" w:hAnsi="Times New Roman" w:cs="Times New Roman"/>
                <w:sz w:val="24"/>
                <w:szCs w:val="24"/>
              </w:rPr>
              <w:t>Тренируемся в простейших умозаключениях, игра "Концовка". Точное рас</w:t>
            </w:r>
            <w:r w:rsidRPr="002959CF">
              <w:rPr>
                <w:rFonts w:ascii="Times New Roman" w:hAnsi="Times New Roman" w:cs="Times New Roman"/>
                <w:sz w:val="24"/>
                <w:szCs w:val="24"/>
              </w:rPr>
              <w:softHyphen/>
              <w:t>суждение - условие успеха.</w:t>
            </w:r>
          </w:p>
        </w:tc>
        <w:tc>
          <w:tcPr>
            <w:tcW w:w="6740" w:type="dxa"/>
            <w:vMerge/>
          </w:tcPr>
          <w:p w:rsidR="00EE6294" w:rsidRDefault="00EE6294" w:rsidP="00E428C5">
            <w:pPr>
              <w:spacing w:line="360" w:lineRule="auto"/>
              <w:jc w:val="both"/>
              <w:rPr>
                <w:rFonts w:ascii="Times New Roman" w:hAnsi="Times New Roman" w:cs="Times New Roman"/>
                <w:b/>
                <w:sz w:val="24"/>
                <w:szCs w:val="24"/>
              </w:rPr>
            </w:pPr>
          </w:p>
        </w:tc>
      </w:tr>
      <w:tr w:rsidR="00EE6294" w:rsidTr="00684ED5">
        <w:tc>
          <w:tcPr>
            <w:tcW w:w="511" w:type="dxa"/>
          </w:tcPr>
          <w:p w:rsidR="00EE6294" w:rsidRDefault="00EE6294" w:rsidP="00E428C5">
            <w:pPr>
              <w:spacing w:line="360" w:lineRule="auto"/>
              <w:jc w:val="both"/>
              <w:rPr>
                <w:rFonts w:ascii="Times New Roman" w:hAnsi="Times New Roman" w:cs="Times New Roman"/>
                <w:b/>
                <w:sz w:val="24"/>
                <w:szCs w:val="24"/>
              </w:rPr>
            </w:pPr>
          </w:p>
        </w:tc>
        <w:tc>
          <w:tcPr>
            <w:tcW w:w="888" w:type="dxa"/>
          </w:tcPr>
          <w:p w:rsidR="00EE6294" w:rsidRDefault="00EE6294" w:rsidP="00E428C5">
            <w:pPr>
              <w:spacing w:line="360" w:lineRule="auto"/>
              <w:jc w:val="both"/>
              <w:rPr>
                <w:rFonts w:ascii="Times New Roman" w:hAnsi="Times New Roman" w:cs="Times New Roman"/>
                <w:b/>
                <w:sz w:val="24"/>
                <w:szCs w:val="24"/>
              </w:rPr>
            </w:pPr>
          </w:p>
        </w:tc>
        <w:tc>
          <w:tcPr>
            <w:tcW w:w="836" w:type="dxa"/>
          </w:tcPr>
          <w:p w:rsidR="00EE6294" w:rsidRDefault="00EE6294" w:rsidP="00E428C5">
            <w:pPr>
              <w:spacing w:line="360" w:lineRule="auto"/>
              <w:jc w:val="both"/>
              <w:rPr>
                <w:rFonts w:ascii="Times New Roman" w:hAnsi="Times New Roman" w:cs="Times New Roman"/>
                <w:b/>
                <w:sz w:val="24"/>
                <w:szCs w:val="24"/>
              </w:rPr>
            </w:pPr>
          </w:p>
        </w:tc>
        <w:tc>
          <w:tcPr>
            <w:tcW w:w="12268" w:type="dxa"/>
            <w:gridSpan w:val="2"/>
          </w:tcPr>
          <w:p w:rsidR="00EE6294" w:rsidRPr="002959CF" w:rsidRDefault="00EE6294" w:rsidP="00E428C5">
            <w:pPr>
              <w:spacing w:line="360" w:lineRule="auto"/>
              <w:jc w:val="both"/>
              <w:rPr>
                <w:rFonts w:ascii="Times New Roman" w:hAnsi="Times New Roman" w:cs="Times New Roman"/>
                <w:b/>
                <w:sz w:val="24"/>
                <w:szCs w:val="24"/>
              </w:rPr>
            </w:pPr>
            <w:r w:rsidRPr="002959CF">
              <w:rPr>
                <w:rFonts w:ascii="Times New Roman" w:hAnsi="Times New Roman" w:cs="Times New Roman"/>
                <w:b/>
                <w:i/>
                <w:sz w:val="24"/>
                <w:szCs w:val="24"/>
              </w:rPr>
              <w:t xml:space="preserve">   Взаимосвязь между видовыми и родовыми понятиями(1час)</w:t>
            </w:r>
          </w:p>
        </w:tc>
      </w:tr>
      <w:tr w:rsidR="00EE6294" w:rsidTr="00684ED5">
        <w:tc>
          <w:tcPr>
            <w:tcW w:w="511" w:type="dxa"/>
          </w:tcPr>
          <w:p w:rsidR="00EE6294" w:rsidRDefault="00EE6294" w:rsidP="00E428C5">
            <w:pPr>
              <w:spacing w:line="360" w:lineRule="auto"/>
              <w:jc w:val="both"/>
              <w:rPr>
                <w:rFonts w:ascii="Times New Roman" w:hAnsi="Times New Roman" w:cs="Times New Roman"/>
                <w:b/>
                <w:sz w:val="24"/>
                <w:szCs w:val="24"/>
              </w:rPr>
            </w:pPr>
            <w:r>
              <w:rPr>
                <w:rFonts w:ascii="Times New Roman" w:hAnsi="Times New Roman" w:cs="Times New Roman"/>
                <w:b/>
                <w:sz w:val="24"/>
                <w:szCs w:val="24"/>
              </w:rPr>
              <w:t>16</w:t>
            </w:r>
          </w:p>
        </w:tc>
        <w:tc>
          <w:tcPr>
            <w:tcW w:w="888" w:type="dxa"/>
          </w:tcPr>
          <w:p w:rsidR="00EE6294" w:rsidRDefault="00EE6294" w:rsidP="00E428C5">
            <w:pPr>
              <w:spacing w:line="360" w:lineRule="auto"/>
              <w:jc w:val="both"/>
              <w:rPr>
                <w:rFonts w:ascii="Times New Roman" w:hAnsi="Times New Roman" w:cs="Times New Roman"/>
                <w:b/>
                <w:sz w:val="24"/>
                <w:szCs w:val="24"/>
              </w:rPr>
            </w:pPr>
          </w:p>
        </w:tc>
        <w:tc>
          <w:tcPr>
            <w:tcW w:w="836" w:type="dxa"/>
          </w:tcPr>
          <w:p w:rsidR="00EE6294" w:rsidRDefault="00EE6294" w:rsidP="00E428C5">
            <w:pPr>
              <w:spacing w:line="360" w:lineRule="auto"/>
              <w:jc w:val="both"/>
              <w:rPr>
                <w:rFonts w:ascii="Times New Roman" w:hAnsi="Times New Roman" w:cs="Times New Roman"/>
                <w:b/>
                <w:sz w:val="24"/>
                <w:szCs w:val="24"/>
              </w:rPr>
            </w:pPr>
          </w:p>
        </w:tc>
        <w:tc>
          <w:tcPr>
            <w:tcW w:w="5528" w:type="dxa"/>
          </w:tcPr>
          <w:p w:rsidR="00EE6294" w:rsidRPr="002959CF" w:rsidRDefault="00EE6294" w:rsidP="00E428C5">
            <w:pPr>
              <w:spacing w:line="360" w:lineRule="auto"/>
              <w:jc w:val="both"/>
              <w:rPr>
                <w:rFonts w:ascii="Times New Roman" w:hAnsi="Times New Roman" w:cs="Times New Roman"/>
                <w:b/>
                <w:sz w:val="24"/>
                <w:szCs w:val="24"/>
              </w:rPr>
            </w:pPr>
            <w:r w:rsidRPr="002959CF">
              <w:rPr>
                <w:rFonts w:ascii="Times New Roman" w:hAnsi="Times New Roman" w:cs="Times New Roman"/>
                <w:sz w:val="24"/>
                <w:szCs w:val="24"/>
              </w:rPr>
              <w:t>Упражнения, направленные на формирование умения выбирать основание для классификации</w:t>
            </w:r>
            <w:r w:rsidRPr="002959CF">
              <w:rPr>
                <w:rFonts w:ascii="Times New Roman" w:hAnsi="Times New Roman" w:cs="Times New Roman"/>
                <w:i/>
                <w:sz w:val="24"/>
                <w:szCs w:val="24"/>
              </w:rPr>
              <w:t>.</w:t>
            </w:r>
          </w:p>
        </w:tc>
        <w:tc>
          <w:tcPr>
            <w:tcW w:w="6740" w:type="dxa"/>
          </w:tcPr>
          <w:p w:rsidR="00EE6294" w:rsidRPr="00AC75FA" w:rsidRDefault="00EE6294" w:rsidP="00E428C5">
            <w:pPr>
              <w:suppressAutoHyphens/>
              <w:spacing w:line="360" w:lineRule="auto"/>
              <w:jc w:val="both"/>
              <w:rPr>
                <w:rFonts w:ascii="Times New Roman" w:hAnsi="Times New Roman" w:cs="Times New Roman"/>
                <w:sz w:val="24"/>
                <w:szCs w:val="24"/>
              </w:rPr>
            </w:pPr>
            <w:r w:rsidRPr="00AC75FA">
              <w:rPr>
                <w:rFonts w:ascii="Times New Roman" w:hAnsi="Times New Roman" w:cs="Times New Roman"/>
                <w:b/>
                <w:sz w:val="24"/>
                <w:szCs w:val="24"/>
              </w:rPr>
              <w:t>Формировать</w:t>
            </w:r>
            <w:r w:rsidRPr="00AC75FA">
              <w:rPr>
                <w:rFonts w:ascii="Times New Roman" w:hAnsi="Times New Roman" w:cs="Times New Roman"/>
                <w:sz w:val="24"/>
                <w:szCs w:val="24"/>
              </w:rPr>
              <w:t xml:space="preserve"> личностный смысл учения;</w:t>
            </w:r>
          </w:p>
          <w:p w:rsidR="00EE6294" w:rsidRDefault="00EE6294" w:rsidP="00E428C5">
            <w:pPr>
              <w:spacing w:line="360" w:lineRule="auto"/>
              <w:jc w:val="both"/>
              <w:rPr>
                <w:rFonts w:ascii="Times New Roman" w:hAnsi="Times New Roman" w:cs="Times New Roman"/>
                <w:b/>
                <w:sz w:val="24"/>
                <w:szCs w:val="24"/>
              </w:rPr>
            </w:pPr>
          </w:p>
        </w:tc>
      </w:tr>
      <w:tr w:rsidR="00EE6294" w:rsidTr="00684ED5">
        <w:tc>
          <w:tcPr>
            <w:tcW w:w="511" w:type="dxa"/>
          </w:tcPr>
          <w:p w:rsidR="00EE6294" w:rsidRDefault="00EE6294" w:rsidP="00E428C5">
            <w:pPr>
              <w:spacing w:line="360" w:lineRule="auto"/>
              <w:jc w:val="both"/>
              <w:rPr>
                <w:rFonts w:ascii="Times New Roman" w:hAnsi="Times New Roman" w:cs="Times New Roman"/>
                <w:b/>
                <w:sz w:val="24"/>
                <w:szCs w:val="24"/>
              </w:rPr>
            </w:pPr>
          </w:p>
        </w:tc>
        <w:tc>
          <w:tcPr>
            <w:tcW w:w="888" w:type="dxa"/>
          </w:tcPr>
          <w:p w:rsidR="00EE6294" w:rsidRDefault="00EE6294" w:rsidP="00E428C5">
            <w:pPr>
              <w:spacing w:line="360" w:lineRule="auto"/>
              <w:jc w:val="both"/>
              <w:rPr>
                <w:rFonts w:ascii="Times New Roman" w:hAnsi="Times New Roman" w:cs="Times New Roman"/>
                <w:b/>
                <w:sz w:val="24"/>
                <w:szCs w:val="24"/>
              </w:rPr>
            </w:pPr>
          </w:p>
        </w:tc>
        <w:tc>
          <w:tcPr>
            <w:tcW w:w="836" w:type="dxa"/>
          </w:tcPr>
          <w:p w:rsidR="00EE6294" w:rsidRDefault="00EE6294" w:rsidP="00E428C5">
            <w:pPr>
              <w:spacing w:line="360" w:lineRule="auto"/>
              <w:jc w:val="both"/>
              <w:rPr>
                <w:rFonts w:ascii="Times New Roman" w:hAnsi="Times New Roman" w:cs="Times New Roman"/>
                <w:b/>
                <w:sz w:val="24"/>
                <w:szCs w:val="24"/>
              </w:rPr>
            </w:pPr>
          </w:p>
        </w:tc>
        <w:tc>
          <w:tcPr>
            <w:tcW w:w="12268" w:type="dxa"/>
            <w:gridSpan w:val="2"/>
          </w:tcPr>
          <w:p w:rsidR="00EE6294" w:rsidRPr="002959CF" w:rsidRDefault="00EE6294" w:rsidP="00E428C5">
            <w:pPr>
              <w:spacing w:line="360" w:lineRule="auto"/>
              <w:jc w:val="both"/>
              <w:rPr>
                <w:rFonts w:ascii="Times New Roman" w:hAnsi="Times New Roman" w:cs="Times New Roman"/>
                <w:b/>
                <w:sz w:val="24"/>
                <w:szCs w:val="24"/>
              </w:rPr>
            </w:pPr>
            <w:r w:rsidRPr="002959CF">
              <w:rPr>
                <w:rFonts w:ascii="Times New Roman" w:hAnsi="Times New Roman" w:cs="Times New Roman"/>
                <w:b/>
                <w:i/>
                <w:sz w:val="24"/>
                <w:szCs w:val="24"/>
              </w:rPr>
              <w:t>Сравнение (2часа)</w:t>
            </w:r>
          </w:p>
        </w:tc>
      </w:tr>
      <w:tr w:rsidR="00EE6294" w:rsidTr="00684ED5">
        <w:tc>
          <w:tcPr>
            <w:tcW w:w="511" w:type="dxa"/>
          </w:tcPr>
          <w:p w:rsidR="00EE6294" w:rsidRDefault="00EE6294" w:rsidP="00E428C5">
            <w:pPr>
              <w:spacing w:line="360" w:lineRule="auto"/>
              <w:jc w:val="both"/>
              <w:rPr>
                <w:rFonts w:ascii="Times New Roman" w:hAnsi="Times New Roman" w:cs="Times New Roman"/>
                <w:b/>
                <w:sz w:val="24"/>
                <w:szCs w:val="24"/>
              </w:rPr>
            </w:pPr>
            <w:r>
              <w:rPr>
                <w:rFonts w:ascii="Times New Roman" w:hAnsi="Times New Roman" w:cs="Times New Roman"/>
                <w:b/>
                <w:sz w:val="24"/>
                <w:szCs w:val="24"/>
              </w:rPr>
              <w:t>17</w:t>
            </w:r>
          </w:p>
        </w:tc>
        <w:tc>
          <w:tcPr>
            <w:tcW w:w="888" w:type="dxa"/>
          </w:tcPr>
          <w:p w:rsidR="00EE6294" w:rsidRDefault="00EE6294" w:rsidP="00E428C5">
            <w:pPr>
              <w:spacing w:line="360" w:lineRule="auto"/>
              <w:jc w:val="both"/>
              <w:rPr>
                <w:rFonts w:ascii="Times New Roman" w:hAnsi="Times New Roman" w:cs="Times New Roman"/>
                <w:b/>
                <w:sz w:val="24"/>
                <w:szCs w:val="24"/>
              </w:rPr>
            </w:pPr>
          </w:p>
        </w:tc>
        <w:tc>
          <w:tcPr>
            <w:tcW w:w="836" w:type="dxa"/>
          </w:tcPr>
          <w:p w:rsidR="00EE6294" w:rsidRDefault="00EE6294" w:rsidP="00E428C5">
            <w:pPr>
              <w:spacing w:line="360" w:lineRule="auto"/>
              <w:jc w:val="both"/>
              <w:rPr>
                <w:rFonts w:ascii="Times New Roman" w:hAnsi="Times New Roman" w:cs="Times New Roman"/>
                <w:b/>
                <w:sz w:val="24"/>
                <w:szCs w:val="24"/>
              </w:rPr>
            </w:pPr>
          </w:p>
        </w:tc>
        <w:tc>
          <w:tcPr>
            <w:tcW w:w="5528" w:type="dxa"/>
          </w:tcPr>
          <w:p w:rsidR="00EE6294" w:rsidRPr="002959CF" w:rsidRDefault="00EE6294" w:rsidP="00E428C5">
            <w:pPr>
              <w:suppressAutoHyphens/>
              <w:spacing w:line="360" w:lineRule="auto"/>
              <w:jc w:val="both"/>
              <w:rPr>
                <w:rFonts w:ascii="Times New Roman" w:hAnsi="Times New Roman" w:cs="Times New Roman"/>
                <w:i/>
                <w:sz w:val="24"/>
                <w:szCs w:val="24"/>
              </w:rPr>
            </w:pPr>
            <w:r w:rsidRPr="002959CF">
              <w:rPr>
                <w:rFonts w:ascii="Times New Roman" w:hAnsi="Times New Roman" w:cs="Times New Roman"/>
                <w:sz w:val="24"/>
                <w:szCs w:val="24"/>
              </w:rPr>
              <w:t>Учимся находить общие и различающиеся признаки объекта</w:t>
            </w:r>
          </w:p>
        </w:tc>
        <w:tc>
          <w:tcPr>
            <w:tcW w:w="6740" w:type="dxa"/>
            <w:vMerge w:val="restart"/>
          </w:tcPr>
          <w:p w:rsidR="00EE6294" w:rsidRPr="00AC75FA" w:rsidRDefault="00EE6294" w:rsidP="00E428C5">
            <w:pPr>
              <w:suppressAutoHyphens/>
              <w:spacing w:line="360" w:lineRule="auto"/>
              <w:jc w:val="both"/>
              <w:rPr>
                <w:rFonts w:ascii="Times New Roman" w:hAnsi="Times New Roman" w:cs="Times New Roman"/>
                <w:sz w:val="24"/>
                <w:szCs w:val="24"/>
              </w:rPr>
            </w:pPr>
            <w:r w:rsidRPr="00AC75FA">
              <w:rPr>
                <w:rFonts w:ascii="Times New Roman" w:hAnsi="Times New Roman" w:cs="Times New Roman"/>
                <w:b/>
                <w:sz w:val="24"/>
                <w:szCs w:val="24"/>
              </w:rPr>
              <w:t>осваивать</w:t>
            </w:r>
            <w:r w:rsidRPr="00AC75FA">
              <w:rPr>
                <w:rFonts w:ascii="Times New Roman" w:hAnsi="Times New Roman" w:cs="Times New Roman"/>
                <w:sz w:val="24"/>
                <w:szCs w:val="24"/>
              </w:rPr>
              <w:t xml:space="preserve"> формы познавательной и личностной рефлексии; осознанно </w:t>
            </w:r>
            <w:r w:rsidRPr="00AC75FA">
              <w:rPr>
                <w:rFonts w:ascii="Times New Roman" w:hAnsi="Times New Roman" w:cs="Times New Roman"/>
                <w:b/>
                <w:sz w:val="24"/>
                <w:szCs w:val="24"/>
              </w:rPr>
              <w:t xml:space="preserve">строить </w:t>
            </w:r>
            <w:r w:rsidRPr="00AC75FA">
              <w:rPr>
                <w:rFonts w:ascii="Times New Roman" w:hAnsi="Times New Roman" w:cs="Times New Roman"/>
                <w:sz w:val="24"/>
                <w:szCs w:val="24"/>
              </w:rPr>
              <w:t>речевое высказывание;</w:t>
            </w:r>
          </w:p>
          <w:p w:rsidR="00EE6294" w:rsidRDefault="00EE6294" w:rsidP="00E428C5">
            <w:pPr>
              <w:spacing w:line="360" w:lineRule="auto"/>
              <w:jc w:val="both"/>
              <w:rPr>
                <w:rFonts w:ascii="Times New Roman" w:hAnsi="Times New Roman" w:cs="Times New Roman"/>
                <w:b/>
                <w:sz w:val="24"/>
                <w:szCs w:val="24"/>
              </w:rPr>
            </w:pPr>
          </w:p>
        </w:tc>
      </w:tr>
      <w:tr w:rsidR="00EE6294" w:rsidTr="00684ED5">
        <w:tc>
          <w:tcPr>
            <w:tcW w:w="511" w:type="dxa"/>
          </w:tcPr>
          <w:p w:rsidR="00EE6294" w:rsidRDefault="00EE6294" w:rsidP="00E428C5">
            <w:pPr>
              <w:spacing w:line="360" w:lineRule="auto"/>
              <w:jc w:val="both"/>
              <w:rPr>
                <w:rFonts w:ascii="Times New Roman" w:hAnsi="Times New Roman" w:cs="Times New Roman"/>
                <w:b/>
                <w:sz w:val="24"/>
                <w:szCs w:val="24"/>
              </w:rPr>
            </w:pPr>
            <w:r>
              <w:rPr>
                <w:rFonts w:ascii="Times New Roman" w:hAnsi="Times New Roman" w:cs="Times New Roman"/>
                <w:b/>
                <w:sz w:val="24"/>
                <w:szCs w:val="24"/>
              </w:rPr>
              <w:t>18</w:t>
            </w:r>
          </w:p>
        </w:tc>
        <w:tc>
          <w:tcPr>
            <w:tcW w:w="888" w:type="dxa"/>
          </w:tcPr>
          <w:p w:rsidR="00EE6294" w:rsidRDefault="008D4047" w:rsidP="00E428C5">
            <w:pPr>
              <w:spacing w:line="360" w:lineRule="auto"/>
              <w:jc w:val="both"/>
              <w:rPr>
                <w:rFonts w:ascii="Times New Roman" w:hAnsi="Times New Roman" w:cs="Times New Roman"/>
                <w:b/>
                <w:sz w:val="24"/>
                <w:szCs w:val="24"/>
              </w:rPr>
            </w:pPr>
            <w:r>
              <w:rPr>
                <w:rFonts w:ascii="Times New Roman" w:hAnsi="Times New Roman" w:cs="Times New Roman"/>
                <w:b/>
                <w:sz w:val="24"/>
                <w:szCs w:val="24"/>
              </w:rPr>
              <w:t>29.01</w:t>
            </w:r>
          </w:p>
        </w:tc>
        <w:tc>
          <w:tcPr>
            <w:tcW w:w="836" w:type="dxa"/>
          </w:tcPr>
          <w:p w:rsidR="00EE6294" w:rsidRDefault="00EE6294" w:rsidP="00E428C5">
            <w:pPr>
              <w:spacing w:line="360" w:lineRule="auto"/>
              <w:jc w:val="both"/>
              <w:rPr>
                <w:rFonts w:ascii="Times New Roman" w:hAnsi="Times New Roman" w:cs="Times New Roman"/>
                <w:b/>
                <w:sz w:val="24"/>
                <w:szCs w:val="24"/>
              </w:rPr>
            </w:pPr>
          </w:p>
        </w:tc>
        <w:tc>
          <w:tcPr>
            <w:tcW w:w="5528" w:type="dxa"/>
          </w:tcPr>
          <w:p w:rsidR="00EE6294" w:rsidRPr="002959CF" w:rsidRDefault="00EE6294" w:rsidP="00E428C5">
            <w:pPr>
              <w:spacing w:line="360" w:lineRule="auto"/>
              <w:jc w:val="both"/>
              <w:rPr>
                <w:rFonts w:ascii="Times New Roman" w:hAnsi="Times New Roman" w:cs="Times New Roman"/>
                <w:b/>
                <w:sz w:val="24"/>
                <w:szCs w:val="24"/>
              </w:rPr>
            </w:pPr>
            <w:r w:rsidRPr="002959CF">
              <w:rPr>
                <w:rFonts w:ascii="Times New Roman" w:hAnsi="Times New Roman" w:cs="Times New Roman"/>
                <w:sz w:val="24"/>
                <w:szCs w:val="24"/>
              </w:rPr>
              <w:t>Узнаем объект по описанию возможных действий</w:t>
            </w:r>
          </w:p>
        </w:tc>
        <w:tc>
          <w:tcPr>
            <w:tcW w:w="6740" w:type="dxa"/>
            <w:vMerge/>
          </w:tcPr>
          <w:p w:rsidR="00EE6294" w:rsidRDefault="00EE6294" w:rsidP="00E428C5">
            <w:pPr>
              <w:spacing w:line="360" w:lineRule="auto"/>
              <w:jc w:val="both"/>
              <w:rPr>
                <w:rFonts w:ascii="Times New Roman" w:hAnsi="Times New Roman" w:cs="Times New Roman"/>
                <w:b/>
                <w:sz w:val="24"/>
                <w:szCs w:val="24"/>
              </w:rPr>
            </w:pPr>
          </w:p>
        </w:tc>
      </w:tr>
      <w:tr w:rsidR="00EE6294" w:rsidTr="00684ED5">
        <w:tc>
          <w:tcPr>
            <w:tcW w:w="511" w:type="dxa"/>
          </w:tcPr>
          <w:p w:rsidR="00EE6294" w:rsidRDefault="00EE6294" w:rsidP="00E428C5">
            <w:pPr>
              <w:spacing w:line="360" w:lineRule="auto"/>
              <w:jc w:val="both"/>
              <w:rPr>
                <w:rFonts w:ascii="Times New Roman" w:hAnsi="Times New Roman" w:cs="Times New Roman"/>
                <w:b/>
                <w:sz w:val="24"/>
                <w:szCs w:val="24"/>
              </w:rPr>
            </w:pPr>
          </w:p>
        </w:tc>
        <w:tc>
          <w:tcPr>
            <w:tcW w:w="888" w:type="dxa"/>
          </w:tcPr>
          <w:p w:rsidR="00EE6294" w:rsidRDefault="00EE6294" w:rsidP="00E428C5">
            <w:pPr>
              <w:spacing w:line="360" w:lineRule="auto"/>
              <w:jc w:val="both"/>
              <w:rPr>
                <w:rFonts w:ascii="Times New Roman" w:hAnsi="Times New Roman" w:cs="Times New Roman"/>
                <w:b/>
                <w:sz w:val="24"/>
                <w:szCs w:val="24"/>
              </w:rPr>
            </w:pPr>
          </w:p>
        </w:tc>
        <w:tc>
          <w:tcPr>
            <w:tcW w:w="836" w:type="dxa"/>
          </w:tcPr>
          <w:p w:rsidR="00EE6294" w:rsidRDefault="00EE6294" w:rsidP="00E428C5">
            <w:pPr>
              <w:spacing w:line="360" w:lineRule="auto"/>
              <w:jc w:val="both"/>
              <w:rPr>
                <w:rFonts w:ascii="Times New Roman" w:hAnsi="Times New Roman" w:cs="Times New Roman"/>
                <w:b/>
                <w:sz w:val="24"/>
                <w:szCs w:val="24"/>
              </w:rPr>
            </w:pPr>
          </w:p>
        </w:tc>
        <w:tc>
          <w:tcPr>
            <w:tcW w:w="12268" w:type="dxa"/>
            <w:gridSpan w:val="2"/>
          </w:tcPr>
          <w:p w:rsidR="00EE6294" w:rsidRPr="002959CF" w:rsidRDefault="00EE6294" w:rsidP="00E428C5">
            <w:pPr>
              <w:spacing w:line="360" w:lineRule="auto"/>
              <w:jc w:val="both"/>
              <w:rPr>
                <w:rFonts w:ascii="Times New Roman" w:hAnsi="Times New Roman" w:cs="Times New Roman"/>
                <w:b/>
                <w:sz w:val="24"/>
                <w:szCs w:val="24"/>
              </w:rPr>
            </w:pPr>
            <w:r w:rsidRPr="002959CF">
              <w:rPr>
                <w:rFonts w:ascii="Times New Roman" w:hAnsi="Times New Roman" w:cs="Times New Roman"/>
                <w:b/>
                <w:i/>
                <w:sz w:val="24"/>
                <w:szCs w:val="24"/>
              </w:rPr>
              <w:t>Комбинаторика (2 часа)</w:t>
            </w:r>
          </w:p>
        </w:tc>
      </w:tr>
      <w:tr w:rsidR="00EE6294" w:rsidTr="00684ED5">
        <w:tc>
          <w:tcPr>
            <w:tcW w:w="511" w:type="dxa"/>
          </w:tcPr>
          <w:p w:rsidR="00EE6294" w:rsidRDefault="00EE6294" w:rsidP="00E428C5">
            <w:pPr>
              <w:spacing w:line="360" w:lineRule="auto"/>
              <w:jc w:val="both"/>
              <w:rPr>
                <w:rFonts w:ascii="Times New Roman" w:hAnsi="Times New Roman" w:cs="Times New Roman"/>
                <w:b/>
                <w:sz w:val="24"/>
                <w:szCs w:val="24"/>
              </w:rPr>
            </w:pPr>
            <w:r>
              <w:rPr>
                <w:rFonts w:ascii="Times New Roman" w:hAnsi="Times New Roman" w:cs="Times New Roman"/>
                <w:b/>
                <w:sz w:val="24"/>
                <w:szCs w:val="24"/>
              </w:rPr>
              <w:t>19</w:t>
            </w:r>
          </w:p>
        </w:tc>
        <w:tc>
          <w:tcPr>
            <w:tcW w:w="888" w:type="dxa"/>
          </w:tcPr>
          <w:p w:rsidR="00EE6294" w:rsidRDefault="00142F83" w:rsidP="00E428C5">
            <w:pPr>
              <w:spacing w:line="360" w:lineRule="auto"/>
              <w:jc w:val="both"/>
              <w:rPr>
                <w:rFonts w:ascii="Times New Roman" w:hAnsi="Times New Roman" w:cs="Times New Roman"/>
                <w:b/>
                <w:sz w:val="24"/>
                <w:szCs w:val="24"/>
              </w:rPr>
            </w:pPr>
            <w:r>
              <w:rPr>
                <w:rFonts w:ascii="Times New Roman" w:hAnsi="Times New Roman" w:cs="Times New Roman"/>
                <w:b/>
                <w:sz w:val="24"/>
                <w:szCs w:val="24"/>
              </w:rPr>
              <w:t>05.02</w:t>
            </w:r>
          </w:p>
        </w:tc>
        <w:tc>
          <w:tcPr>
            <w:tcW w:w="836" w:type="dxa"/>
          </w:tcPr>
          <w:p w:rsidR="00EE6294" w:rsidRDefault="00EE6294" w:rsidP="00E428C5">
            <w:pPr>
              <w:spacing w:line="360" w:lineRule="auto"/>
              <w:jc w:val="both"/>
              <w:rPr>
                <w:rFonts w:ascii="Times New Roman" w:hAnsi="Times New Roman" w:cs="Times New Roman"/>
                <w:b/>
                <w:sz w:val="24"/>
                <w:szCs w:val="24"/>
              </w:rPr>
            </w:pPr>
          </w:p>
        </w:tc>
        <w:tc>
          <w:tcPr>
            <w:tcW w:w="5528" w:type="dxa"/>
          </w:tcPr>
          <w:p w:rsidR="00EE6294" w:rsidRPr="002959CF" w:rsidRDefault="00EE6294" w:rsidP="00E428C5">
            <w:pPr>
              <w:spacing w:line="360" w:lineRule="auto"/>
              <w:jc w:val="both"/>
              <w:rPr>
                <w:rFonts w:ascii="Times New Roman" w:hAnsi="Times New Roman" w:cs="Times New Roman"/>
                <w:b/>
                <w:sz w:val="24"/>
                <w:szCs w:val="24"/>
              </w:rPr>
            </w:pPr>
            <w:r w:rsidRPr="002959CF">
              <w:rPr>
                <w:rFonts w:ascii="Times New Roman" w:hAnsi="Times New Roman" w:cs="Times New Roman"/>
                <w:i/>
                <w:sz w:val="24"/>
                <w:szCs w:val="24"/>
              </w:rPr>
              <w:t>Решение задач с помощью таблиц и графов.</w:t>
            </w:r>
          </w:p>
        </w:tc>
        <w:tc>
          <w:tcPr>
            <w:tcW w:w="6740" w:type="dxa"/>
            <w:vMerge w:val="restart"/>
          </w:tcPr>
          <w:p w:rsidR="00EE6294" w:rsidRPr="00AC75FA" w:rsidRDefault="00EE6294" w:rsidP="00E428C5">
            <w:pPr>
              <w:suppressAutoHyphens/>
              <w:spacing w:line="360" w:lineRule="auto"/>
              <w:jc w:val="both"/>
              <w:rPr>
                <w:rFonts w:ascii="Times New Roman" w:hAnsi="Times New Roman" w:cs="Times New Roman"/>
                <w:sz w:val="24"/>
                <w:szCs w:val="24"/>
              </w:rPr>
            </w:pPr>
            <w:r w:rsidRPr="00AC75FA">
              <w:rPr>
                <w:rFonts w:ascii="Times New Roman" w:hAnsi="Times New Roman" w:cs="Times New Roman"/>
                <w:b/>
                <w:sz w:val="24"/>
                <w:szCs w:val="24"/>
              </w:rPr>
              <w:t>Устанавливать</w:t>
            </w:r>
            <w:r w:rsidRPr="00AC75FA">
              <w:rPr>
                <w:rFonts w:ascii="Times New Roman" w:hAnsi="Times New Roman" w:cs="Times New Roman"/>
                <w:sz w:val="24"/>
                <w:szCs w:val="24"/>
              </w:rPr>
              <w:t xml:space="preserve"> ситуативную связь между понятиями;</w:t>
            </w:r>
          </w:p>
          <w:p w:rsidR="00EE6294" w:rsidRPr="00AC75FA" w:rsidRDefault="00EE6294" w:rsidP="00E428C5">
            <w:pPr>
              <w:suppressAutoHyphens/>
              <w:spacing w:line="360" w:lineRule="auto"/>
              <w:jc w:val="both"/>
              <w:rPr>
                <w:rFonts w:ascii="Times New Roman" w:hAnsi="Times New Roman" w:cs="Times New Roman"/>
                <w:sz w:val="24"/>
                <w:szCs w:val="24"/>
              </w:rPr>
            </w:pPr>
            <w:r w:rsidRPr="00AC75FA">
              <w:rPr>
                <w:rFonts w:ascii="Times New Roman" w:hAnsi="Times New Roman" w:cs="Times New Roman"/>
                <w:b/>
                <w:sz w:val="24"/>
                <w:szCs w:val="24"/>
              </w:rPr>
              <w:t xml:space="preserve">рассуждать </w:t>
            </w:r>
            <w:r w:rsidRPr="00AC75FA">
              <w:rPr>
                <w:rFonts w:ascii="Times New Roman" w:hAnsi="Times New Roman" w:cs="Times New Roman"/>
                <w:sz w:val="24"/>
                <w:szCs w:val="24"/>
              </w:rPr>
              <w:t xml:space="preserve">и </w:t>
            </w:r>
            <w:r w:rsidRPr="00AC75FA">
              <w:rPr>
                <w:rFonts w:ascii="Times New Roman" w:hAnsi="Times New Roman" w:cs="Times New Roman"/>
                <w:b/>
                <w:sz w:val="24"/>
                <w:szCs w:val="24"/>
              </w:rPr>
              <w:t>делать выводы</w:t>
            </w:r>
            <w:r w:rsidRPr="00AC75FA">
              <w:rPr>
                <w:rFonts w:ascii="Times New Roman" w:hAnsi="Times New Roman" w:cs="Times New Roman"/>
                <w:sz w:val="24"/>
                <w:szCs w:val="24"/>
              </w:rPr>
              <w:t xml:space="preserve"> в рассуждениях;</w:t>
            </w:r>
          </w:p>
        </w:tc>
      </w:tr>
      <w:tr w:rsidR="00EE6294" w:rsidTr="00684ED5">
        <w:tc>
          <w:tcPr>
            <w:tcW w:w="511" w:type="dxa"/>
          </w:tcPr>
          <w:p w:rsidR="00EE6294" w:rsidRDefault="00EE6294" w:rsidP="00E428C5">
            <w:pPr>
              <w:spacing w:line="360" w:lineRule="auto"/>
              <w:jc w:val="both"/>
              <w:rPr>
                <w:rFonts w:ascii="Times New Roman" w:hAnsi="Times New Roman" w:cs="Times New Roman"/>
                <w:b/>
                <w:sz w:val="24"/>
                <w:szCs w:val="24"/>
              </w:rPr>
            </w:pPr>
            <w:r>
              <w:rPr>
                <w:rFonts w:ascii="Times New Roman" w:hAnsi="Times New Roman" w:cs="Times New Roman"/>
                <w:b/>
                <w:sz w:val="24"/>
                <w:szCs w:val="24"/>
              </w:rPr>
              <w:t>20</w:t>
            </w:r>
          </w:p>
        </w:tc>
        <w:tc>
          <w:tcPr>
            <w:tcW w:w="888" w:type="dxa"/>
          </w:tcPr>
          <w:p w:rsidR="00EE6294" w:rsidRDefault="00EE6294" w:rsidP="00E428C5">
            <w:pPr>
              <w:spacing w:line="360" w:lineRule="auto"/>
              <w:jc w:val="both"/>
              <w:rPr>
                <w:rFonts w:ascii="Times New Roman" w:hAnsi="Times New Roman" w:cs="Times New Roman"/>
                <w:b/>
                <w:sz w:val="24"/>
                <w:szCs w:val="24"/>
              </w:rPr>
            </w:pPr>
          </w:p>
        </w:tc>
        <w:tc>
          <w:tcPr>
            <w:tcW w:w="836" w:type="dxa"/>
          </w:tcPr>
          <w:p w:rsidR="00EE6294" w:rsidRDefault="00EE6294" w:rsidP="00E428C5">
            <w:pPr>
              <w:spacing w:line="360" w:lineRule="auto"/>
              <w:jc w:val="both"/>
              <w:rPr>
                <w:rFonts w:ascii="Times New Roman" w:hAnsi="Times New Roman" w:cs="Times New Roman"/>
                <w:b/>
                <w:sz w:val="24"/>
                <w:szCs w:val="24"/>
              </w:rPr>
            </w:pPr>
          </w:p>
        </w:tc>
        <w:tc>
          <w:tcPr>
            <w:tcW w:w="5528" w:type="dxa"/>
          </w:tcPr>
          <w:p w:rsidR="00EE6294" w:rsidRPr="002959CF" w:rsidRDefault="00EE6294" w:rsidP="00E428C5">
            <w:pPr>
              <w:spacing w:line="360" w:lineRule="auto"/>
              <w:jc w:val="both"/>
              <w:rPr>
                <w:rFonts w:ascii="Times New Roman" w:hAnsi="Times New Roman" w:cs="Times New Roman"/>
                <w:b/>
                <w:sz w:val="24"/>
                <w:szCs w:val="24"/>
              </w:rPr>
            </w:pPr>
            <w:r w:rsidRPr="002959CF">
              <w:rPr>
                <w:rFonts w:ascii="Times New Roman" w:hAnsi="Times New Roman" w:cs="Times New Roman"/>
                <w:i/>
                <w:sz w:val="24"/>
                <w:szCs w:val="24"/>
              </w:rPr>
              <w:t>Решение задач с помощью таблиц и графов.</w:t>
            </w:r>
          </w:p>
        </w:tc>
        <w:tc>
          <w:tcPr>
            <w:tcW w:w="6740" w:type="dxa"/>
            <w:vMerge/>
          </w:tcPr>
          <w:p w:rsidR="00EE6294" w:rsidRDefault="00EE6294" w:rsidP="00E428C5">
            <w:pPr>
              <w:spacing w:line="360" w:lineRule="auto"/>
              <w:jc w:val="both"/>
              <w:rPr>
                <w:rFonts w:ascii="Times New Roman" w:hAnsi="Times New Roman" w:cs="Times New Roman"/>
                <w:b/>
                <w:sz w:val="24"/>
                <w:szCs w:val="24"/>
              </w:rPr>
            </w:pPr>
          </w:p>
        </w:tc>
      </w:tr>
      <w:tr w:rsidR="00EE6294" w:rsidTr="00684ED5">
        <w:tc>
          <w:tcPr>
            <w:tcW w:w="511" w:type="dxa"/>
          </w:tcPr>
          <w:p w:rsidR="00EE6294" w:rsidRDefault="00EE6294" w:rsidP="00E428C5">
            <w:pPr>
              <w:spacing w:line="360" w:lineRule="auto"/>
              <w:jc w:val="both"/>
              <w:rPr>
                <w:rFonts w:ascii="Times New Roman" w:hAnsi="Times New Roman" w:cs="Times New Roman"/>
                <w:b/>
                <w:sz w:val="24"/>
                <w:szCs w:val="24"/>
              </w:rPr>
            </w:pPr>
          </w:p>
        </w:tc>
        <w:tc>
          <w:tcPr>
            <w:tcW w:w="888" w:type="dxa"/>
          </w:tcPr>
          <w:p w:rsidR="00EE6294" w:rsidRDefault="00EE6294" w:rsidP="00E428C5">
            <w:pPr>
              <w:spacing w:line="360" w:lineRule="auto"/>
              <w:jc w:val="both"/>
              <w:rPr>
                <w:rFonts w:ascii="Times New Roman" w:hAnsi="Times New Roman" w:cs="Times New Roman"/>
                <w:b/>
                <w:sz w:val="24"/>
                <w:szCs w:val="24"/>
              </w:rPr>
            </w:pPr>
          </w:p>
        </w:tc>
        <w:tc>
          <w:tcPr>
            <w:tcW w:w="836" w:type="dxa"/>
          </w:tcPr>
          <w:p w:rsidR="00EE6294" w:rsidRDefault="00EE6294" w:rsidP="00E428C5">
            <w:pPr>
              <w:spacing w:line="360" w:lineRule="auto"/>
              <w:jc w:val="both"/>
              <w:rPr>
                <w:rFonts w:ascii="Times New Roman" w:hAnsi="Times New Roman" w:cs="Times New Roman"/>
                <w:b/>
                <w:sz w:val="24"/>
                <w:szCs w:val="24"/>
              </w:rPr>
            </w:pPr>
          </w:p>
        </w:tc>
        <w:tc>
          <w:tcPr>
            <w:tcW w:w="12268" w:type="dxa"/>
            <w:gridSpan w:val="2"/>
          </w:tcPr>
          <w:p w:rsidR="00EE6294" w:rsidRPr="002959CF" w:rsidRDefault="00EE6294" w:rsidP="00E428C5">
            <w:pPr>
              <w:suppressAutoHyphens/>
              <w:spacing w:line="360" w:lineRule="auto"/>
              <w:jc w:val="both"/>
              <w:rPr>
                <w:rFonts w:ascii="Times New Roman" w:eastAsia="Times New Roman" w:hAnsi="Times New Roman" w:cs="Times New Roman"/>
                <w:b/>
                <w:sz w:val="24"/>
                <w:szCs w:val="24"/>
              </w:rPr>
            </w:pPr>
            <w:r w:rsidRPr="002959CF">
              <w:rPr>
                <w:rFonts w:ascii="Times New Roman" w:hAnsi="Times New Roman" w:cs="Times New Roman"/>
                <w:b/>
                <w:i/>
                <w:sz w:val="24"/>
                <w:szCs w:val="24"/>
              </w:rPr>
              <w:t>Развитие творческого воображения (11 часов)</w:t>
            </w:r>
          </w:p>
        </w:tc>
      </w:tr>
      <w:tr w:rsidR="00EE6294" w:rsidTr="00684ED5">
        <w:tc>
          <w:tcPr>
            <w:tcW w:w="511" w:type="dxa"/>
          </w:tcPr>
          <w:p w:rsidR="00EE6294" w:rsidRDefault="00EE6294" w:rsidP="00E428C5">
            <w:pPr>
              <w:spacing w:line="360" w:lineRule="auto"/>
              <w:jc w:val="both"/>
              <w:rPr>
                <w:rFonts w:ascii="Times New Roman" w:hAnsi="Times New Roman" w:cs="Times New Roman"/>
                <w:b/>
                <w:sz w:val="24"/>
                <w:szCs w:val="24"/>
              </w:rPr>
            </w:pPr>
            <w:r>
              <w:rPr>
                <w:rFonts w:ascii="Times New Roman" w:hAnsi="Times New Roman" w:cs="Times New Roman"/>
                <w:b/>
                <w:sz w:val="24"/>
                <w:szCs w:val="24"/>
              </w:rPr>
              <w:t>21</w:t>
            </w:r>
          </w:p>
        </w:tc>
        <w:tc>
          <w:tcPr>
            <w:tcW w:w="888" w:type="dxa"/>
          </w:tcPr>
          <w:p w:rsidR="00EE6294" w:rsidRDefault="00EE6294" w:rsidP="00E428C5">
            <w:pPr>
              <w:spacing w:line="360" w:lineRule="auto"/>
              <w:jc w:val="both"/>
              <w:rPr>
                <w:rFonts w:ascii="Times New Roman" w:hAnsi="Times New Roman" w:cs="Times New Roman"/>
                <w:b/>
                <w:sz w:val="24"/>
                <w:szCs w:val="24"/>
              </w:rPr>
            </w:pPr>
          </w:p>
        </w:tc>
        <w:tc>
          <w:tcPr>
            <w:tcW w:w="836" w:type="dxa"/>
          </w:tcPr>
          <w:p w:rsidR="00EE6294" w:rsidRDefault="00EE6294" w:rsidP="00E428C5">
            <w:pPr>
              <w:spacing w:line="360" w:lineRule="auto"/>
              <w:jc w:val="both"/>
              <w:rPr>
                <w:rFonts w:ascii="Times New Roman" w:hAnsi="Times New Roman" w:cs="Times New Roman"/>
                <w:b/>
                <w:sz w:val="24"/>
                <w:szCs w:val="24"/>
              </w:rPr>
            </w:pPr>
          </w:p>
        </w:tc>
        <w:tc>
          <w:tcPr>
            <w:tcW w:w="5528" w:type="dxa"/>
          </w:tcPr>
          <w:p w:rsidR="00EE6294" w:rsidRPr="002959CF" w:rsidRDefault="00EE6294" w:rsidP="00E428C5">
            <w:pPr>
              <w:spacing w:line="360" w:lineRule="auto"/>
              <w:jc w:val="both"/>
              <w:rPr>
                <w:rFonts w:ascii="Times New Roman" w:hAnsi="Times New Roman" w:cs="Times New Roman"/>
                <w:i/>
                <w:sz w:val="24"/>
                <w:szCs w:val="24"/>
              </w:rPr>
            </w:pPr>
            <w:r w:rsidRPr="002959CF">
              <w:rPr>
                <w:rFonts w:ascii="Times New Roman" w:hAnsi="Times New Roman" w:cs="Times New Roman"/>
                <w:i/>
                <w:sz w:val="24"/>
                <w:szCs w:val="24"/>
              </w:rPr>
              <w:t>Оценка ситуации с разных сторон.</w:t>
            </w:r>
          </w:p>
        </w:tc>
        <w:tc>
          <w:tcPr>
            <w:tcW w:w="6740" w:type="dxa"/>
            <w:vMerge w:val="restart"/>
          </w:tcPr>
          <w:p w:rsidR="00EE6294" w:rsidRPr="00AC75FA" w:rsidRDefault="00EE6294" w:rsidP="00E428C5">
            <w:pPr>
              <w:suppressAutoHyphens/>
              <w:spacing w:line="360" w:lineRule="auto"/>
              <w:jc w:val="both"/>
              <w:rPr>
                <w:rFonts w:ascii="Times New Roman" w:hAnsi="Times New Roman" w:cs="Times New Roman"/>
                <w:sz w:val="24"/>
                <w:szCs w:val="24"/>
              </w:rPr>
            </w:pPr>
            <w:r w:rsidRPr="00AC75FA">
              <w:rPr>
                <w:rFonts w:ascii="Times New Roman" w:hAnsi="Times New Roman" w:cs="Times New Roman"/>
                <w:b/>
                <w:sz w:val="24"/>
                <w:szCs w:val="24"/>
              </w:rPr>
              <w:t>Формировать</w:t>
            </w:r>
            <w:r w:rsidRPr="00AC75FA">
              <w:rPr>
                <w:rFonts w:ascii="Times New Roman" w:hAnsi="Times New Roman" w:cs="Times New Roman"/>
                <w:sz w:val="24"/>
                <w:szCs w:val="24"/>
              </w:rPr>
              <w:t xml:space="preserve"> личностный смысл учения;</w:t>
            </w:r>
          </w:p>
          <w:p w:rsidR="00EE6294" w:rsidRPr="00AC75FA" w:rsidRDefault="00EE6294" w:rsidP="00E428C5">
            <w:pPr>
              <w:suppressAutoHyphens/>
              <w:spacing w:line="360" w:lineRule="auto"/>
              <w:jc w:val="both"/>
              <w:rPr>
                <w:rFonts w:ascii="Times New Roman" w:hAnsi="Times New Roman" w:cs="Times New Roman"/>
                <w:sz w:val="24"/>
                <w:szCs w:val="24"/>
              </w:rPr>
            </w:pPr>
            <w:r w:rsidRPr="00AC75FA">
              <w:rPr>
                <w:rFonts w:ascii="Times New Roman" w:hAnsi="Times New Roman" w:cs="Times New Roman"/>
                <w:b/>
                <w:sz w:val="24"/>
                <w:szCs w:val="24"/>
              </w:rPr>
              <w:t xml:space="preserve">формировать </w:t>
            </w:r>
            <w:r w:rsidRPr="00AC75FA">
              <w:rPr>
                <w:rFonts w:ascii="Times New Roman" w:hAnsi="Times New Roman" w:cs="Times New Roman"/>
                <w:sz w:val="24"/>
                <w:szCs w:val="24"/>
              </w:rPr>
              <w:t xml:space="preserve">целостный взгляд на окружающий мир; </w:t>
            </w:r>
            <w:r w:rsidRPr="00AC75FA">
              <w:rPr>
                <w:rFonts w:ascii="Times New Roman" w:hAnsi="Times New Roman" w:cs="Times New Roman"/>
                <w:b/>
                <w:sz w:val="24"/>
                <w:szCs w:val="24"/>
              </w:rPr>
              <w:t xml:space="preserve">осваивать </w:t>
            </w:r>
            <w:r w:rsidRPr="00AC75FA">
              <w:rPr>
                <w:rFonts w:ascii="Times New Roman" w:hAnsi="Times New Roman" w:cs="Times New Roman"/>
                <w:sz w:val="24"/>
                <w:szCs w:val="24"/>
              </w:rPr>
              <w:t>способы решения проблем поискового характера;</w:t>
            </w:r>
          </w:p>
          <w:p w:rsidR="00EE6294" w:rsidRPr="00AC75FA" w:rsidRDefault="00EE6294" w:rsidP="00E428C5">
            <w:pPr>
              <w:suppressAutoHyphens/>
              <w:spacing w:line="360" w:lineRule="auto"/>
              <w:jc w:val="both"/>
              <w:rPr>
                <w:rFonts w:ascii="Times New Roman" w:hAnsi="Times New Roman" w:cs="Times New Roman"/>
                <w:sz w:val="24"/>
                <w:szCs w:val="24"/>
              </w:rPr>
            </w:pPr>
            <w:r w:rsidRPr="00AC75FA">
              <w:rPr>
                <w:rFonts w:ascii="Times New Roman" w:hAnsi="Times New Roman" w:cs="Times New Roman"/>
                <w:b/>
                <w:sz w:val="24"/>
                <w:szCs w:val="24"/>
              </w:rPr>
              <w:t>определять</w:t>
            </w:r>
            <w:r w:rsidRPr="00AC75FA">
              <w:rPr>
                <w:rFonts w:ascii="Times New Roman" w:hAnsi="Times New Roman" w:cs="Times New Roman"/>
                <w:sz w:val="24"/>
                <w:szCs w:val="24"/>
              </w:rPr>
              <w:t xml:space="preserve"> наиболее эффективные способы решения поставленной задачи;</w:t>
            </w:r>
          </w:p>
          <w:p w:rsidR="00EE6294" w:rsidRPr="00AC75FA" w:rsidRDefault="00EE6294" w:rsidP="00E428C5">
            <w:pPr>
              <w:suppressAutoHyphens/>
              <w:spacing w:line="360" w:lineRule="auto"/>
              <w:jc w:val="both"/>
              <w:rPr>
                <w:rFonts w:ascii="Times New Roman" w:hAnsi="Times New Roman" w:cs="Times New Roman"/>
                <w:sz w:val="24"/>
                <w:szCs w:val="24"/>
              </w:rPr>
            </w:pPr>
            <w:r w:rsidRPr="00AC75FA">
              <w:rPr>
                <w:rFonts w:ascii="Times New Roman" w:hAnsi="Times New Roman" w:cs="Times New Roman"/>
                <w:b/>
                <w:sz w:val="24"/>
                <w:szCs w:val="24"/>
              </w:rPr>
              <w:t>учиться</w:t>
            </w:r>
            <w:r w:rsidRPr="00AC75FA">
              <w:rPr>
                <w:rFonts w:ascii="Times New Roman" w:hAnsi="Times New Roman" w:cs="Times New Roman"/>
                <w:sz w:val="24"/>
                <w:szCs w:val="24"/>
              </w:rPr>
              <w:t xml:space="preserve"> давать оценку и самооценку своей деятельности и других;</w:t>
            </w:r>
          </w:p>
          <w:p w:rsidR="00EE6294" w:rsidRPr="00AC75FA" w:rsidRDefault="00EE6294" w:rsidP="00E428C5">
            <w:pPr>
              <w:suppressAutoHyphens/>
              <w:spacing w:line="360" w:lineRule="auto"/>
              <w:jc w:val="both"/>
              <w:rPr>
                <w:rFonts w:ascii="Times New Roman" w:hAnsi="Times New Roman" w:cs="Times New Roman"/>
                <w:sz w:val="24"/>
                <w:szCs w:val="24"/>
              </w:rPr>
            </w:pPr>
            <w:r w:rsidRPr="00EF6154">
              <w:rPr>
                <w:rFonts w:ascii="Times New Roman" w:hAnsi="Times New Roman" w:cs="Times New Roman"/>
                <w:b/>
                <w:sz w:val="24"/>
                <w:szCs w:val="24"/>
              </w:rPr>
              <w:t>формировать</w:t>
            </w:r>
            <w:r w:rsidRPr="00AC75FA">
              <w:rPr>
                <w:rFonts w:ascii="Times New Roman" w:hAnsi="Times New Roman" w:cs="Times New Roman"/>
                <w:sz w:val="24"/>
                <w:szCs w:val="24"/>
              </w:rPr>
              <w:t xml:space="preserve"> мотивацию к работе на результат;</w:t>
            </w:r>
          </w:p>
          <w:p w:rsidR="00EE6294" w:rsidRPr="00EF6154" w:rsidRDefault="00EE6294" w:rsidP="00E428C5">
            <w:pPr>
              <w:suppressAutoHyphens/>
              <w:spacing w:line="360" w:lineRule="auto"/>
              <w:jc w:val="both"/>
              <w:rPr>
                <w:rFonts w:ascii="Times New Roman" w:hAnsi="Times New Roman" w:cs="Times New Roman"/>
                <w:sz w:val="24"/>
                <w:szCs w:val="24"/>
              </w:rPr>
            </w:pPr>
            <w:r w:rsidRPr="00EF6154">
              <w:rPr>
                <w:rFonts w:ascii="Times New Roman" w:hAnsi="Times New Roman" w:cs="Times New Roman"/>
                <w:b/>
                <w:sz w:val="24"/>
                <w:szCs w:val="24"/>
              </w:rPr>
              <w:t>устанавливать</w:t>
            </w:r>
            <w:r w:rsidRPr="00EF6154">
              <w:rPr>
                <w:rFonts w:ascii="Times New Roman" w:hAnsi="Times New Roman" w:cs="Times New Roman"/>
                <w:sz w:val="24"/>
                <w:szCs w:val="24"/>
              </w:rPr>
              <w:t xml:space="preserve"> ситуативную связь между понятиями;</w:t>
            </w:r>
          </w:p>
          <w:p w:rsidR="00EE6294" w:rsidRPr="00EF6154" w:rsidRDefault="00EE6294" w:rsidP="00E428C5">
            <w:pPr>
              <w:suppressAutoHyphens/>
              <w:spacing w:line="360" w:lineRule="auto"/>
              <w:jc w:val="both"/>
              <w:rPr>
                <w:rFonts w:ascii="Times New Roman" w:hAnsi="Times New Roman" w:cs="Times New Roman"/>
                <w:sz w:val="24"/>
                <w:szCs w:val="24"/>
              </w:rPr>
            </w:pPr>
            <w:r w:rsidRPr="00EF6154">
              <w:rPr>
                <w:rFonts w:ascii="Times New Roman" w:hAnsi="Times New Roman" w:cs="Times New Roman"/>
                <w:b/>
                <w:sz w:val="24"/>
                <w:szCs w:val="24"/>
              </w:rPr>
              <w:t>рассуждать</w:t>
            </w:r>
            <w:r w:rsidRPr="00EF6154">
              <w:rPr>
                <w:rFonts w:ascii="Times New Roman" w:hAnsi="Times New Roman" w:cs="Times New Roman"/>
                <w:sz w:val="24"/>
                <w:szCs w:val="24"/>
              </w:rPr>
              <w:t xml:space="preserve"> и </w:t>
            </w:r>
            <w:r w:rsidRPr="00EF6154">
              <w:rPr>
                <w:rFonts w:ascii="Times New Roman" w:hAnsi="Times New Roman" w:cs="Times New Roman"/>
                <w:b/>
                <w:sz w:val="24"/>
                <w:szCs w:val="24"/>
              </w:rPr>
              <w:t>делать выводы</w:t>
            </w:r>
            <w:r w:rsidRPr="00EF6154">
              <w:rPr>
                <w:rFonts w:ascii="Times New Roman" w:hAnsi="Times New Roman" w:cs="Times New Roman"/>
                <w:sz w:val="24"/>
                <w:szCs w:val="24"/>
              </w:rPr>
              <w:t xml:space="preserve"> в рассуждениях;</w:t>
            </w:r>
          </w:p>
          <w:p w:rsidR="00EE6294" w:rsidRPr="00EF6154" w:rsidRDefault="00EE6294" w:rsidP="00E428C5">
            <w:pPr>
              <w:suppressAutoHyphens/>
              <w:spacing w:line="360" w:lineRule="auto"/>
              <w:jc w:val="both"/>
              <w:rPr>
                <w:rFonts w:ascii="Times New Roman" w:hAnsi="Times New Roman" w:cs="Times New Roman"/>
                <w:sz w:val="24"/>
                <w:szCs w:val="24"/>
              </w:rPr>
            </w:pPr>
            <w:r w:rsidRPr="00EF6154">
              <w:rPr>
                <w:rFonts w:ascii="Times New Roman" w:hAnsi="Times New Roman" w:cs="Times New Roman"/>
                <w:b/>
                <w:sz w:val="24"/>
                <w:szCs w:val="24"/>
              </w:rPr>
              <w:t xml:space="preserve">решать </w:t>
            </w:r>
            <w:r w:rsidRPr="00EF6154">
              <w:rPr>
                <w:rFonts w:ascii="Times New Roman" w:hAnsi="Times New Roman" w:cs="Times New Roman"/>
                <w:sz w:val="24"/>
                <w:szCs w:val="24"/>
              </w:rPr>
              <w:t xml:space="preserve">логические задачи с помощью связок «и», «или», </w:t>
            </w:r>
            <w:r w:rsidRPr="00EF6154">
              <w:rPr>
                <w:rFonts w:ascii="Times New Roman" w:hAnsi="Times New Roman" w:cs="Times New Roman"/>
                <w:sz w:val="24"/>
                <w:szCs w:val="24"/>
              </w:rPr>
              <w:lastRenderedPageBreak/>
              <w:t>«если …, то».</w:t>
            </w:r>
          </w:p>
          <w:p w:rsidR="00EE6294" w:rsidRPr="00EF6154" w:rsidRDefault="00EE6294" w:rsidP="00E428C5">
            <w:pPr>
              <w:suppressAutoHyphens/>
              <w:spacing w:line="360" w:lineRule="auto"/>
              <w:jc w:val="both"/>
              <w:rPr>
                <w:rFonts w:ascii="Times New Roman" w:hAnsi="Times New Roman" w:cs="Times New Roman"/>
                <w:b/>
                <w:sz w:val="24"/>
                <w:szCs w:val="24"/>
              </w:rPr>
            </w:pPr>
            <w:r w:rsidRPr="00EF6154">
              <w:rPr>
                <w:rFonts w:ascii="Times New Roman" w:hAnsi="Times New Roman" w:cs="Times New Roman"/>
                <w:b/>
                <w:sz w:val="24"/>
                <w:szCs w:val="24"/>
              </w:rPr>
              <w:t>учиться</w:t>
            </w:r>
            <w:r w:rsidRPr="00EF6154">
              <w:rPr>
                <w:rFonts w:ascii="Times New Roman" w:hAnsi="Times New Roman" w:cs="Times New Roman"/>
                <w:sz w:val="24"/>
                <w:szCs w:val="24"/>
              </w:rPr>
              <w:t xml:space="preserve"> конструктивно разрешать конфликт посредством сотрудничества или компромисса.</w:t>
            </w:r>
          </w:p>
          <w:p w:rsidR="00EE6294" w:rsidRDefault="00EE6294" w:rsidP="00E428C5">
            <w:pPr>
              <w:spacing w:line="360" w:lineRule="auto"/>
              <w:jc w:val="both"/>
              <w:rPr>
                <w:rFonts w:ascii="Times New Roman" w:hAnsi="Times New Roman" w:cs="Times New Roman"/>
                <w:b/>
                <w:sz w:val="24"/>
                <w:szCs w:val="24"/>
              </w:rPr>
            </w:pPr>
          </w:p>
        </w:tc>
      </w:tr>
      <w:tr w:rsidR="00EE6294" w:rsidTr="00684ED5">
        <w:tc>
          <w:tcPr>
            <w:tcW w:w="511" w:type="dxa"/>
          </w:tcPr>
          <w:p w:rsidR="00EE6294" w:rsidRDefault="00EE6294" w:rsidP="00E428C5">
            <w:pPr>
              <w:spacing w:line="360" w:lineRule="auto"/>
              <w:jc w:val="both"/>
              <w:rPr>
                <w:rFonts w:ascii="Times New Roman" w:hAnsi="Times New Roman" w:cs="Times New Roman"/>
                <w:b/>
                <w:sz w:val="24"/>
                <w:szCs w:val="24"/>
              </w:rPr>
            </w:pPr>
            <w:r>
              <w:rPr>
                <w:rFonts w:ascii="Times New Roman" w:hAnsi="Times New Roman" w:cs="Times New Roman"/>
                <w:b/>
                <w:sz w:val="24"/>
                <w:szCs w:val="24"/>
              </w:rPr>
              <w:t>22</w:t>
            </w:r>
          </w:p>
        </w:tc>
        <w:tc>
          <w:tcPr>
            <w:tcW w:w="888" w:type="dxa"/>
          </w:tcPr>
          <w:p w:rsidR="00EE6294" w:rsidRDefault="00EE6294" w:rsidP="00E428C5">
            <w:pPr>
              <w:spacing w:line="360" w:lineRule="auto"/>
              <w:jc w:val="both"/>
              <w:rPr>
                <w:rFonts w:ascii="Times New Roman" w:hAnsi="Times New Roman" w:cs="Times New Roman"/>
                <w:b/>
                <w:sz w:val="24"/>
                <w:szCs w:val="24"/>
              </w:rPr>
            </w:pPr>
          </w:p>
        </w:tc>
        <w:tc>
          <w:tcPr>
            <w:tcW w:w="836" w:type="dxa"/>
          </w:tcPr>
          <w:p w:rsidR="00EE6294" w:rsidRDefault="00EE6294" w:rsidP="00E428C5">
            <w:pPr>
              <w:spacing w:line="360" w:lineRule="auto"/>
              <w:jc w:val="both"/>
              <w:rPr>
                <w:rFonts w:ascii="Times New Roman" w:hAnsi="Times New Roman" w:cs="Times New Roman"/>
                <w:b/>
                <w:sz w:val="24"/>
                <w:szCs w:val="24"/>
              </w:rPr>
            </w:pPr>
          </w:p>
        </w:tc>
        <w:tc>
          <w:tcPr>
            <w:tcW w:w="5528" w:type="dxa"/>
          </w:tcPr>
          <w:p w:rsidR="00EE6294" w:rsidRPr="002959CF" w:rsidRDefault="00EE6294" w:rsidP="00E428C5">
            <w:pPr>
              <w:spacing w:line="360" w:lineRule="auto"/>
              <w:jc w:val="both"/>
              <w:rPr>
                <w:rFonts w:ascii="Times New Roman" w:hAnsi="Times New Roman" w:cs="Times New Roman"/>
                <w:sz w:val="24"/>
                <w:szCs w:val="24"/>
              </w:rPr>
            </w:pPr>
            <w:r w:rsidRPr="002959CF">
              <w:rPr>
                <w:rFonts w:ascii="Times New Roman" w:hAnsi="Times New Roman" w:cs="Times New Roman"/>
                <w:sz w:val="24"/>
                <w:szCs w:val="24"/>
              </w:rPr>
              <w:t>Классификация и соединение слов в предложении.</w:t>
            </w:r>
          </w:p>
        </w:tc>
        <w:tc>
          <w:tcPr>
            <w:tcW w:w="6740" w:type="dxa"/>
            <w:vMerge/>
          </w:tcPr>
          <w:p w:rsidR="00EE6294" w:rsidRDefault="00EE6294" w:rsidP="00E428C5">
            <w:pPr>
              <w:spacing w:line="360" w:lineRule="auto"/>
              <w:jc w:val="both"/>
              <w:rPr>
                <w:rFonts w:ascii="Times New Roman" w:hAnsi="Times New Roman" w:cs="Times New Roman"/>
                <w:b/>
                <w:sz w:val="24"/>
                <w:szCs w:val="24"/>
              </w:rPr>
            </w:pPr>
          </w:p>
        </w:tc>
      </w:tr>
      <w:tr w:rsidR="00EE6294" w:rsidTr="00684ED5">
        <w:tc>
          <w:tcPr>
            <w:tcW w:w="511" w:type="dxa"/>
          </w:tcPr>
          <w:p w:rsidR="00EE6294" w:rsidRDefault="00EE6294" w:rsidP="00E428C5">
            <w:pPr>
              <w:spacing w:line="360" w:lineRule="auto"/>
              <w:jc w:val="both"/>
              <w:rPr>
                <w:rFonts w:ascii="Times New Roman" w:hAnsi="Times New Roman" w:cs="Times New Roman"/>
                <w:b/>
                <w:sz w:val="24"/>
                <w:szCs w:val="24"/>
              </w:rPr>
            </w:pPr>
            <w:r>
              <w:rPr>
                <w:rFonts w:ascii="Times New Roman" w:hAnsi="Times New Roman" w:cs="Times New Roman"/>
                <w:b/>
                <w:sz w:val="24"/>
                <w:szCs w:val="24"/>
              </w:rPr>
              <w:t>23</w:t>
            </w:r>
          </w:p>
        </w:tc>
        <w:tc>
          <w:tcPr>
            <w:tcW w:w="888" w:type="dxa"/>
          </w:tcPr>
          <w:p w:rsidR="00EE6294" w:rsidRDefault="00EE6294" w:rsidP="00E428C5">
            <w:pPr>
              <w:spacing w:line="360" w:lineRule="auto"/>
              <w:jc w:val="both"/>
              <w:rPr>
                <w:rFonts w:ascii="Times New Roman" w:hAnsi="Times New Roman" w:cs="Times New Roman"/>
                <w:b/>
                <w:sz w:val="24"/>
                <w:szCs w:val="24"/>
              </w:rPr>
            </w:pPr>
          </w:p>
        </w:tc>
        <w:tc>
          <w:tcPr>
            <w:tcW w:w="836" w:type="dxa"/>
          </w:tcPr>
          <w:p w:rsidR="00EE6294" w:rsidRDefault="00EE6294" w:rsidP="00E428C5">
            <w:pPr>
              <w:spacing w:line="360" w:lineRule="auto"/>
              <w:jc w:val="both"/>
              <w:rPr>
                <w:rFonts w:ascii="Times New Roman" w:hAnsi="Times New Roman" w:cs="Times New Roman"/>
                <w:b/>
                <w:sz w:val="24"/>
                <w:szCs w:val="24"/>
              </w:rPr>
            </w:pPr>
          </w:p>
        </w:tc>
        <w:tc>
          <w:tcPr>
            <w:tcW w:w="5528" w:type="dxa"/>
          </w:tcPr>
          <w:p w:rsidR="00EE6294" w:rsidRPr="002959CF" w:rsidRDefault="00EE6294" w:rsidP="00E428C5">
            <w:pPr>
              <w:spacing w:line="360" w:lineRule="auto"/>
              <w:jc w:val="both"/>
              <w:rPr>
                <w:rFonts w:ascii="Times New Roman" w:hAnsi="Times New Roman" w:cs="Times New Roman"/>
                <w:b/>
                <w:sz w:val="24"/>
                <w:szCs w:val="24"/>
              </w:rPr>
            </w:pPr>
            <w:r w:rsidRPr="002959CF">
              <w:rPr>
                <w:rFonts w:ascii="Times New Roman" w:hAnsi="Times New Roman" w:cs="Times New Roman"/>
                <w:sz w:val="24"/>
                <w:szCs w:val="24"/>
              </w:rPr>
              <w:t xml:space="preserve">Анаграммы. Зашифрованные слова. « Занимательные» модели. Превращение слов. </w:t>
            </w:r>
          </w:p>
        </w:tc>
        <w:tc>
          <w:tcPr>
            <w:tcW w:w="6740" w:type="dxa"/>
            <w:vMerge/>
          </w:tcPr>
          <w:p w:rsidR="00EE6294" w:rsidRDefault="00EE6294" w:rsidP="00E428C5">
            <w:pPr>
              <w:spacing w:line="360" w:lineRule="auto"/>
              <w:jc w:val="both"/>
              <w:rPr>
                <w:rFonts w:ascii="Times New Roman" w:hAnsi="Times New Roman" w:cs="Times New Roman"/>
                <w:b/>
                <w:sz w:val="24"/>
                <w:szCs w:val="24"/>
              </w:rPr>
            </w:pPr>
          </w:p>
        </w:tc>
      </w:tr>
      <w:tr w:rsidR="00EE6294" w:rsidTr="00684ED5">
        <w:tc>
          <w:tcPr>
            <w:tcW w:w="511" w:type="dxa"/>
          </w:tcPr>
          <w:p w:rsidR="00EE6294" w:rsidRDefault="00EE6294" w:rsidP="00E428C5">
            <w:pPr>
              <w:spacing w:line="360" w:lineRule="auto"/>
              <w:jc w:val="both"/>
              <w:rPr>
                <w:rFonts w:ascii="Times New Roman" w:hAnsi="Times New Roman" w:cs="Times New Roman"/>
                <w:b/>
                <w:sz w:val="24"/>
                <w:szCs w:val="24"/>
              </w:rPr>
            </w:pPr>
            <w:r>
              <w:rPr>
                <w:rFonts w:ascii="Times New Roman" w:hAnsi="Times New Roman" w:cs="Times New Roman"/>
                <w:b/>
                <w:sz w:val="24"/>
                <w:szCs w:val="24"/>
              </w:rPr>
              <w:t>24</w:t>
            </w:r>
          </w:p>
        </w:tc>
        <w:tc>
          <w:tcPr>
            <w:tcW w:w="888" w:type="dxa"/>
          </w:tcPr>
          <w:p w:rsidR="00EE6294" w:rsidRDefault="00EE6294" w:rsidP="00E428C5">
            <w:pPr>
              <w:spacing w:line="360" w:lineRule="auto"/>
              <w:jc w:val="both"/>
              <w:rPr>
                <w:rFonts w:ascii="Times New Roman" w:hAnsi="Times New Roman" w:cs="Times New Roman"/>
                <w:b/>
                <w:sz w:val="24"/>
                <w:szCs w:val="24"/>
              </w:rPr>
            </w:pPr>
          </w:p>
        </w:tc>
        <w:tc>
          <w:tcPr>
            <w:tcW w:w="836" w:type="dxa"/>
          </w:tcPr>
          <w:p w:rsidR="00EE6294" w:rsidRDefault="00EE6294" w:rsidP="00E428C5">
            <w:pPr>
              <w:spacing w:line="360" w:lineRule="auto"/>
              <w:jc w:val="both"/>
              <w:rPr>
                <w:rFonts w:ascii="Times New Roman" w:hAnsi="Times New Roman" w:cs="Times New Roman"/>
                <w:b/>
                <w:sz w:val="24"/>
                <w:szCs w:val="24"/>
              </w:rPr>
            </w:pPr>
          </w:p>
        </w:tc>
        <w:tc>
          <w:tcPr>
            <w:tcW w:w="5528" w:type="dxa"/>
          </w:tcPr>
          <w:p w:rsidR="00EE6294" w:rsidRPr="002959CF" w:rsidRDefault="00EE6294" w:rsidP="00E428C5">
            <w:pPr>
              <w:spacing w:line="360" w:lineRule="auto"/>
              <w:jc w:val="both"/>
              <w:rPr>
                <w:rFonts w:ascii="Times New Roman" w:hAnsi="Times New Roman" w:cs="Times New Roman"/>
                <w:i/>
                <w:sz w:val="24"/>
                <w:szCs w:val="24"/>
              </w:rPr>
            </w:pPr>
            <w:r w:rsidRPr="002959CF">
              <w:rPr>
                <w:rFonts w:ascii="Times New Roman" w:hAnsi="Times New Roman" w:cs="Times New Roman"/>
                <w:i/>
                <w:sz w:val="24"/>
                <w:szCs w:val="24"/>
              </w:rPr>
              <w:t>Многозначность.</w:t>
            </w:r>
          </w:p>
        </w:tc>
        <w:tc>
          <w:tcPr>
            <w:tcW w:w="6740" w:type="dxa"/>
            <w:vMerge/>
          </w:tcPr>
          <w:p w:rsidR="00EE6294" w:rsidRDefault="00EE6294" w:rsidP="00E428C5">
            <w:pPr>
              <w:spacing w:line="360" w:lineRule="auto"/>
              <w:jc w:val="both"/>
              <w:rPr>
                <w:rFonts w:ascii="Times New Roman" w:hAnsi="Times New Roman" w:cs="Times New Roman"/>
                <w:b/>
                <w:sz w:val="24"/>
                <w:szCs w:val="24"/>
              </w:rPr>
            </w:pPr>
          </w:p>
        </w:tc>
      </w:tr>
      <w:tr w:rsidR="00EE6294" w:rsidTr="00684ED5">
        <w:tc>
          <w:tcPr>
            <w:tcW w:w="511" w:type="dxa"/>
          </w:tcPr>
          <w:p w:rsidR="00EE6294" w:rsidRDefault="00EE6294" w:rsidP="00E428C5">
            <w:pPr>
              <w:spacing w:line="360" w:lineRule="auto"/>
              <w:jc w:val="both"/>
              <w:rPr>
                <w:rFonts w:ascii="Times New Roman" w:hAnsi="Times New Roman" w:cs="Times New Roman"/>
                <w:b/>
                <w:sz w:val="24"/>
                <w:szCs w:val="24"/>
              </w:rPr>
            </w:pPr>
            <w:r>
              <w:rPr>
                <w:rFonts w:ascii="Times New Roman" w:hAnsi="Times New Roman" w:cs="Times New Roman"/>
                <w:b/>
                <w:sz w:val="24"/>
                <w:szCs w:val="24"/>
              </w:rPr>
              <w:t>25</w:t>
            </w:r>
          </w:p>
        </w:tc>
        <w:tc>
          <w:tcPr>
            <w:tcW w:w="888" w:type="dxa"/>
          </w:tcPr>
          <w:p w:rsidR="00EE6294" w:rsidRDefault="00EE6294" w:rsidP="00E428C5">
            <w:pPr>
              <w:spacing w:line="360" w:lineRule="auto"/>
              <w:jc w:val="both"/>
              <w:rPr>
                <w:rFonts w:ascii="Times New Roman" w:hAnsi="Times New Roman" w:cs="Times New Roman"/>
                <w:b/>
                <w:sz w:val="24"/>
                <w:szCs w:val="24"/>
              </w:rPr>
            </w:pPr>
          </w:p>
        </w:tc>
        <w:tc>
          <w:tcPr>
            <w:tcW w:w="836" w:type="dxa"/>
          </w:tcPr>
          <w:p w:rsidR="00EE6294" w:rsidRDefault="00EE6294" w:rsidP="00E428C5">
            <w:pPr>
              <w:spacing w:line="360" w:lineRule="auto"/>
              <w:jc w:val="both"/>
              <w:rPr>
                <w:rFonts w:ascii="Times New Roman" w:hAnsi="Times New Roman" w:cs="Times New Roman"/>
                <w:b/>
                <w:sz w:val="24"/>
                <w:szCs w:val="24"/>
              </w:rPr>
            </w:pPr>
          </w:p>
        </w:tc>
        <w:tc>
          <w:tcPr>
            <w:tcW w:w="5528" w:type="dxa"/>
          </w:tcPr>
          <w:p w:rsidR="00EE6294" w:rsidRPr="002959CF" w:rsidRDefault="00EE6294" w:rsidP="00E428C5">
            <w:pPr>
              <w:spacing w:line="360" w:lineRule="auto"/>
              <w:jc w:val="both"/>
              <w:rPr>
                <w:rFonts w:ascii="Times New Roman" w:hAnsi="Times New Roman" w:cs="Times New Roman"/>
                <w:i/>
                <w:sz w:val="24"/>
                <w:szCs w:val="24"/>
              </w:rPr>
            </w:pPr>
            <w:r w:rsidRPr="002959CF">
              <w:rPr>
                <w:rFonts w:ascii="Times New Roman" w:hAnsi="Times New Roman" w:cs="Times New Roman"/>
                <w:sz w:val="24"/>
                <w:szCs w:val="24"/>
              </w:rPr>
              <w:t xml:space="preserve">Составление слов, новых слов, слов по моделям. Нахождение слова в слове, перестановка букв. </w:t>
            </w:r>
          </w:p>
        </w:tc>
        <w:tc>
          <w:tcPr>
            <w:tcW w:w="6740" w:type="dxa"/>
            <w:vMerge/>
          </w:tcPr>
          <w:p w:rsidR="00EE6294" w:rsidRDefault="00EE6294" w:rsidP="00E428C5">
            <w:pPr>
              <w:spacing w:line="360" w:lineRule="auto"/>
              <w:jc w:val="both"/>
              <w:rPr>
                <w:rFonts w:ascii="Times New Roman" w:hAnsi="Times New Roman" w:cs="Times New Roman"/>
                <w:b/>
                <w:sz w:val="24"/>
                <w:szCs w:val="24"/>
              </w:rPr>
            </w:pPr>
          </w:p>
        </w:tc>
      </w:tr>
      <w:tr w:rsidR="00EE6294" w:rsidTr="00684ED5">
        <w:tc>
          <w:tcPr>
            <w:tcW w:w="511" w:type="dxa"/>
          </w:tcPr>
          <w:p w:rsidR="00EE6294" w:rsidRDefault="00EE6294" w:rsidP="00E428C5">
            <w:pPr>
              <w:spacing w:line="360" w:lineRule="auto"/>
              <w:jc w:val="both"/>
              <w:rPr>
                <w:rFonts w:ascii="Times New Roman" w:hAnsi="Times New Roman" w:cs="Times New Roman"/>
                <w:b/>
                <w:sz w:val="24"/>
                <w:szCs w:val="24"/>
              </w:rPr>
            </w:pPr>
            <w:r>
              <w:rPr>
                <w:rFonts w:ascii="Times New Roman" w:hAnsi="Times New Roman" w:cs="Times New Roman"/>
                <w:b/>
                <w:sz w:val="24"/>
                <w:szCs w:val="24"/>
              </w:rPr>
              <w:t>26</w:t>
            </w:r>
          </w:p>
        </w:tc>
        <w:tc>
          <w:tcPr>
            <w:tcW w:w="888" w:type="dxa"/>
          </w:tcPr>
          <w:p w:rsidR="00EE6294" w:rsidRDefault="00EE6294" w:rsidP="00E428C5">
            <w:pPr>
              <w:spacing w:line="360" w:lineRule="auto"/>
              <w:jc w:val="both"/>
              <w:rPr>
                <w:rFonts w:ascii="Times New Roman" w:hAnsi="Times New Roman" w:cs="Times New Roman"/>
                <w:b/>
                <w:sz w:val="24"/>
                <w:szCs w:val="24"/>
              </w:rPr>
            </w:pPr>
          </w:p>
        </w:tc>
        <w:tc>
          <w:tcPr>
            <w:tcW w:w="836" w:type="dxa"/>
          </w:tcPr>
          <w:p w:rsidR="00EE6294" w:rsidRDefault="00EE6294" w:rsidP="00E428C5">
            <w:pPr>
              <w:spacing w:line="360" w:lineRule="auto"/>
              <w:jc w:val="both"/>
              <w:rPr>
                <w:rFonts w:ascii="Times New Roman" w:hAnsi="Times New Roman" w:cs="Times New Roman"/>
                <w:b/>
                <w:sz w:val="24"/>
                <w:szCs w:val="24"/>
              </w:rPr>
            </w:pPr>
          </w:p>
        </w:tc>
        <w:tc>
          <w:tcPr>
            <w:tcW w:w="5528" w:type="dxa"/>
          </w:tcPr>
          <w:p w:rsidR="00EE6294" w:rsidRPr="002959CF" w:rsidRDefault="00EE6294" w:rsidP="00E428C5">
            <w:pPr>
              <w:spacing w:line="360" w:lineRule="auto"/>
              <w:jc w:val="both"/>
              <w:rPr>
                <w:rFonts w:ascii="Times New Roman" w:hAnsi="Times New Roman" w:cs="Times New Roman"/>
                <w:sz w:val="24"/>
                <w:szCs w:val="24"/>
              </w:rPr>
            </w:pPr>
            <w:r w:rsidRPr="002959CF">
              <w:rPr>
                <w:rFonts w:ascii="Times New Roman" w:hAnsi="Times New Roman" w:cs="Times New Roman"/>
                <w:sz w:val="24"/>
                <w:szCs w:val="24"/>
              </w:rPr>
              <w:t>Вставить в слова недостающую букву, вставить пропущен</w:t>
            </w:r>
            <w:r w:rsidRPr="002959CF">
              <w:rPr>
                <w:rFonts w:ascii="Times New Roman" w:hAnsi="Times New Roman" w:cs="Times New Roman"/>
                <w:sz w:val="24"/>
                <w:szCs w:val="24"/>
              </w:rPr>
              <w:softHyphen/>
              <w:t>ное число. Сравнение предметов, загадки.</w:t>
            </w:r>
          </w:p>
        </w:tc>
        <w:tc>
          <w:tcPr>
            <w:tcW w:w="6740" w:type="dxa"/>
            <w:vMerge/>
          </w:tcPr>
          <w:p w:rsidR="00EE6294" w:rsidRDefault="00EE6294" w:rsidP="00E428C5">
            <w:pPr>
              <w:spacing w:line="360" w:lineRule="auto"/>
              <w:jc w:val="both"/>
              <w:rPr>
                <w:rFonts w:ascii="Times New Roman" w:hAnsi="Times New Roman" w:cs="Times New Roman"/>
                <w:b/>
                <w:sz w:val="24"/>
                <w:szCs w:val="24"/>
              </w:rPr>
            </w:pPr>
          </w:p>
        </w:tc>
      </w:tr>
      <w:tr w:rsidR="00EE6294" w:rsidTr="00684ED5">
        <w:tc>
          <w:tcPr>
            <w:tcW w:w="511" w:type="dxa"/>
          </w:tcPr>
          <w:p w:rsidR="00EE6294" w:rsidRDefault="00EE6294" w:rsidP="00E428C5">
            <w:pPr>
              <w:spacing w:line="360" w:lineRule="auto"/>
              <w:jc w:val="both"/>
              <w:rPr>
                <w:rFonts w:ascii="Times New Roman" w:hAnsi="Times New Roman" w:cs="Times New Roman"/>
                <w:b/>
                <w:sz w:val="24"/>
                <w:szCs w:val="24"/>
              </w:rPr>
            </w:pPr>
            <w:r>
              <w:rPr>
                <w:rFonts w:ascii="Times New Roman" w:hAnsi="Times New Roman" w:cs="Times New Roman"/>
                <w:b/>
                <w:sz w:val="24"/>
                <w:szCs w:val="24"/>
              </w:rPr>
              <w:t>27</w:t>
            </w:r>
          </w:p>
        </w:tc>
        <w:tc>
          <w:tcPr>
            <w:tcW w:w="888" w:type="dxa"/>
          </w:tcPr>
          <w:p w:rsidR="00EE6294" w:rsidRDefault="00EE6294" w:rsidP="00E428C5">
            <w:pPr>
              <w:spacing w:line="360" w:lineRule="auto"/>
              <w:jc w:val="both"/>
              <w:rPr>
                <w:rFonts w:ascii="Times New Roman" w:hAnsi="Times New Roman" w:cs="Times New Roman"/>
                <w:b/>
                <w:sz w:val="24"/>
                <w:szCs w:val="24"/>
              </w:rPr>
            </w:pPr>
          </w:p>
        </w:tc>
        <w:tc>
          <w:tcPr>
            <w:tcW w:w="836" w:type="dxa"/>
          </w:tcPr>
          <w:p w:rsidR="00EE6294" w:rsidRDefault="00EE6294" w:rsidP="00E428C5">
            <w:pPr>
              <w:spacing w:line="360" w:lineRule="auto"/>
              <w:jc w:val="both"/>
              <w:rPr>
                <w:rFonts w:ascii="Times New Roman" w:hAnsi="Times New Roman" w:cs="Times New Roman"/>
                <w:b/>
                <w:sz w:val="24"/>
                <w:szCs w:val="24"/>
              </w:rPr>
            </w:pPr>
          </w:p>
        </w:tc>
        <w:tc>
          <w:tcPr>
            <w:tcW w:w="5528" w:type="dxa"/>
          </w:tcPr>
          <w:p w:rsidR="00EE6294" w:rsidRPr="002959CF" w:rsidRDefault="00EE6294" w:rsidP="00E428C5">
            <w:pPr>
              <w:spacing w:line="360" w:lineRule="auto"/>
              <w:jc w:val="both"/>
              <w:rPr>
                <w:rFonts w:ascii="Times New Roman" w:hAnsi="Times New Roman" w:cs="Times New Roman"/>
                <w:b/>
                <w:sz w:val="24"/>
                <w:szCs w:val="24"/>
              </w:rPr>
            </w:pPr>
            <w:r w:rsidRPr="002959CF">
              <w:rPr>
                <w:rFonts w:ascii="Times New Roman" w:hAnsi="Times New Roman" w:cs="Times New Roman"/>
                <w:i/>
                <w:sz w:val="24"/>
                <w:szCs w:val="24"/>
              </w:rPr>
              <w:t xml:space="preserve">Рассмотрение законов логики с точки зрения </w:t>
            </w:r>
            <w:r w:rsidRPr="002959CF">
              <w:rPr>
                <w:rFonts w:ascii="Times New Roman" w:hAnsi="Times New Roman" w:cs="Times New Roman"/>
                <w:i/>
                <w:sz w:val="24"/>
                <w:szCs w:val="24"/>
              </w:rPr>
              <w:lastRenderedPageBreak/>
              <w:t>русского языка и окружающего мира.</w:t>
            </w:r>
          </w:p>
        </w:tc>
        <w:tc>
          <w:tcPr>
            <w:tcW w:w="6740" w:type="dxa"/>
            <w:vMerge/>
          </w:tcPr>
          <w:p w:rsidR="00EE6294" w:rsidRDefault="00EE6294" w:rsidP="00E428C5">
            <w:pPr>
              <w:spacing w:line="360" w:lineRule="auto"/>
              <w:jc w:val="both"/>
              <w:rPr>
                <w:rFonts w:ascii="Times New Roman" w:hAnsi="Times New Roman" w:cs="Times New Roman"/>
                <w:b/>
                <w:sz w:val="24"/>
                <w:szCs w:val="24"/>
              </w:rPr>
            </w:pPr>
          </w:p>
        </w:tc>
      </w:tr>
      <w:tr w:rsidR="00EE6294" w:rsidTr="00684ED5">
        <w:tc>
          <w:tcPr>
            <w:tcW w:w="511" w:type="dxa"/>
          </w:tcPr>
          <w:p w:rsidR="00EE6294" w:rsidRDefault="00EE6294" w:rsidP="00E428C5">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28</w:t>
            </w:r>
          </w:p>
        </w:tc>
        <w:tc>
          <w:tcPr>
            <w:tcW w:w="888" w:type="dxa"/>
          </w:tcPr>
          <w:p w:rsidR="00EE6294" w:rsidRDefault="00EE6294" w:rsidP="00E428C5">
            <w:pPr>
              <w:spacing w:line="360" w:lineRule="auto"/>
              <w:jc w:val="both"/>
              <w:rPr>
                <w:rFonts w:ascii="Times New Roman" w:hAnsi="Times New Roman" w:cs="Times New Roman"/>
                <w:b/>
                <w:sz w:val="24"/>
                <w:szCs w:val="24"/>
              </w:rPr>
            </w:pPr>
          </w:p>
        </w:tc>
        <w:tc>
          <w:tcPr>
            <w:tcW w:w="836" w:type="dxa"/>
          </w:tcPr>
          <w:p w:rsidR="00EE6294" w:rsidRDefault="00EE6294" w:rsidP="00E428C5">
            <w:pPr>
              <w:spacing w:line="360" w:lineRule="auto"/>
              <w:jc w:val="both"/>
              <w:rPr>
                <w:rFonts w:ascii="Times New Roman" w:hAnsi="Times New Roman" w:cs="Times New Roman"/>
                <w:b/>
                <w:sz w:val="24"/>
                <w:szCs w:val="24"/>
              </w:rPr>
            </w:pPr>
          </w:p>
        </w:tc>
        <w:tc>
          <w:tcPr>
            <w:tcW w:w="5528" w:type="dxa"/>
          </w:tcPr>
          <w:p w:rsidR="00EE6294" w:rsidRPr="002959CF" w:rsidRDefault="00EE6294" w:rsidP="00E428C5">
            <w:pPr>
              <w:spacing w:line="360" w:lineRule="auto"/>
              <w:jc w:val="both"/>
              <w:rPr>
                <w:rFonts w:ascii="Times New Roman" w:hAnsi="Times New Roman" w:cs="Times New Roman"/>
                <w:i/>
                <w:sz w:val="24"/>
                <w:szCs w:val="24"/>
              </w:rPr>
            </w:pPr>
            <w:proofErr w:type="gramStart"/>
            <w:r w:rsidRPr="002959CF">
              <w:rPr>
                <w:rFonts w:ascii="Times New Roman" w:hAnsi="Times New Roman" w:cs="Times New Roman"/>
                <w:sz w:val="24"/>
                <w:szCs w:val="24"/>
              </w:rPr>
              <w:t xml:space="preserve">Знакомство со смыслом слов  </w:t>
            </w:r>
            <w:r w:rsidRPr="002959CF">
              <w:rPr>
                <w:rFonts w:ascii="Times New Roman" w:hAnsi="Times New Roman" w:cs="Times New Roman"/>
                <w:color w:val="000000"/>
                <w:spacing w:val="6"/>
                <w:w w:val="106"/>
                <w:sz w:val="24"/>
                <w:szCs w:val="24"/>
              </w:rPr>
              <w:t>«только»,  «и», «или», «верно» (истина), «неверно» (ложь).</w:t>
            </w:r>
            <w:proofErr w:type="gramEnd"/>
            <w:r w:rsidRPr="002959CF">
              <w:rPr>
                <w:rFonts w:ascii="Times New Roman" w:hAnsi="Times New Roman" w:cs="Times New Roman"/>
                <w:sz w:val="24"/>
                <w:szCs w:val="24"/>
              </w:rPr>
              <w:t xml:space="preserve"> Решение  задач для раскрытия смысла этих слов.  </w:t>
            </w:r>
          </w:p>
        </w:tc>
        <w:tc>
          <w:tcPr>
            <w:tcW w:w="6740" w:type="dxa"/>
            <w:vMerge/>
          </w:tcPr>
          <w:p w:rsidR="00EE6294" w:rsidRDefault="00EE6294" w:rsidP="00E428C5">
            <w:pPr>
              <w:spacing w:line="360" w:lineRule="auto"/>
              <w:jc w:val="both"/>
              <w:rPr>
                <w:rFonts w:ascii="Times New Roman" w:hAnsi="Times New Roman" w:cs="Times New Roman"/>
                <w:b/>
                <w:sz w:val="24"/>
                <w:szCs w:val="24"/>
              </w:rPr>
            </w:pPr>
          </w:p>
        </w:tc>
      </w:tr>
      <w:tr w:rsidR="00EE6294" w:rsidTr="00684ED5">
        <w:tc>
          <w:tcPr>
            <w:tcW w:w="511" w:type="dxa"/>
          </w:tcPr>
          <w:p w:rsidR="00EE6294" w:rsidRDefault="00EE6294" w:rsidP="00E428C5">
            <w:pPr>
              <w:spacing w:line="360" w:lineRule="auto"/>
              <w:jc w:val="both"/>
              <w:rPr>
                <w:rFonts w:ascii="Times New Roman" w:hAnsi="Times New Roman" w:cs="Times New Roman"/>
                <w:b/>
                <w:sz w:val="24"/>
                <w:szCs w:val="24"/>
              </w:rPr>
            </w:pPr>
            <w:r>
              <w:rPr>
                <w:rFonts w:ascii="Times New Roman" w:hAnsi="Times New Roman" w:cs="Times New Roman"/>
                <w:b/>
                <w:sz w:val="24"/>
                <w:szCs w:val="24"/>
              </w:rPr>
              <w:t>29</w:t>
            </w:r>
          </w:p>
        </w:tc>
        <w:tc>
          <w:tcPr>
            <w:tcW w:w="888" w:type="dxa"/>
          </w:tcPr>
          <w:p w:rsidR="00EE6294" w:rsidRDefault="00EE6294" w:rsidP="00E428C5">
            <w:pPr>
              <w:spacing w:line="360" w:lineRule="auto"/>
              <w:jc w:val="both"/>
              <w:rPr>
                <w:rFonts w:ascii="Times New Roman" w:hAnsi="Times New Roman" w:cs="Times New Roman"/>
                <w:b/>
                <w:sz w:val="24"/>
                <w:szCs w:val="24"/>
              </w:rPr>
            </w:pPr>
          </w:p>
        </w:tc>
        <w:tc>
          <w:tcPr>
            <w:tcW w:w="836" w:type="dxa"/>
          </w:tcPr>
          <w:p w:rsidR="00EE6294" w:rsidRDefault="00EE6294" w:rsidP="00E428C5">
            <w:pPr>
              <w:spacing w:line="360" w:lineRule="auto"/>
              <w:jc w:val="both"/>
              <w:rPr>
                <w:rFonts w:ascii="Times New Roman" w:hAnsi="Times New Roman" w:cs="Times New Roman"/>
                <w:b/>
                <w:sz w:val="24"/>
                <w:szCs w:val="24"/>
              </w:rPr>
            </w:pPr>
          </w:p>
        </w:tc>
        <w:tc>
          <w:tcPr>
            <w:tcW w:w="5528" w:type="dxa"/>
          </w:tcPr>
          <w:p w:rsidR="00EE6294" w:rsidRPr="002959CF" w:rsidRDefault="00EE6294" w:rsidP="00E428C5">
            <w:pPr>
              <w:spacing w:line="360" w:lineRule="auto"/>
              <w:jc w:val="both"/>
              <w:rPr>
                <w:rFonts w:ascii="Times New Roman" w:hAnsi="Times New Roman" w:cs="Times New Roman"/>
                <w:i/>
                <w:sz w:val="24"/>
                <w:szCs w:val="24"/>
              </w:rPr>
            </w:pPr>
            <w:proofErr w:type="gramStart"/>
            <w:r w:rsidRPr="002959CF">
              <w:rPr>
                <w:rFonts w:ascii="Times New Roman" w:hAnsi="Times New Roman" w:cs="Times New Roman"/>
                <w:sz w:val="24"/>
                <w:szCs w:val="24"/>
              </w:rPr>
              <w:t xml:space="preserve">Знакомство со смыслом слов  </w:t>
            </w:r>
            <w:r w:rsidRPr="002959CF">
              <w:rPr>
                <w:rFonts w:ascii="Times New Roman" w:hAnsi="Times New Roman" w:cs="Times New Roman"/>
                <w:color w:val="000000"/>
                <w:spacing w:val="6"/>
                <w:w w:val="106"/>
                <w:sz w:val="24"/>
                <w:szCs w:val="24"/>
              </w:rPr>
              <w:t>«только»,  «и», «или», «верно» (истина), «неверно» (ложь).</w:t>
            </w:r>
            <w:proofErr w:type="gramEnd"/>
            <w:r w:rsidRPr="002959CF">
              <w:rPr>
                <w:rFonts w:ascii="Times New Roman" w:hAnsi="Times New Roman" w:cs="Times New Roman"/>
                <w:sz w:val="24"/>
                <w:szCs w:val="24"/>
              </w:rPr>
              <w:t xml:space="preserve"> Решение  задач для раскрытия смысла этих слов.  </w:t>
            </w:r>
          </w:p>
        </w:tc>
        <w:tc>
          <w:tcPr>
            <w:tcW w:w="6740" w:type="dxa"/>
            <w:vMerge/>
          </w:tcPr>
          <w:p w:rsidR="00EE6294" w:rsidRDefault="00EE6294" w:rsidP="00E428C5">
            <w:pPr>
              <w:spacing w:line="360" w:lineRule="auto"/>
              <w:jc w:val="both"/>
              <w:rPr>
                <w:rFonts w:ascii="Times New Roman" w:hAnsi="Times New Roman" w:cs="Times New Roman"/>
                <w:b/>
                <w:sz w:val="24"/>
                <w:szCs w:val="24"/>
              </w:rPr>
            </w:pPr>
          </w:p>
        </w:tc>
      </w:tr>
      <w:tr w:rsidR="00EE6294" w:rsidTr="00684ED5">
        <w:tc>
          <w:tcPr>
            <w:tcW w:w="511" w:type="dxa"/>
          </w:tcPr>
          <w:p w:rsidR="00EE6294" w:rsidRDefault="00EE6294" w:rsidP="00E428C5">
            <w:pPr>
              <w:spacing w:line="360" w:lineRule="auto"/>
              <w:jc w:val="both"/>
              <w:rPr>
                <w:rFonts w:ascii="Times New Roman" w:hAnsi="Times New Roman" w:cs="Times New Roman"/>
                <w:b/>
                <w:sz w:val="24"/>
                <w:szCs w:val="24"/>
              </w:rPr>
            </w:pPr>
            <w:r>
              <w:rPr>
                <w:rFonts w:ascii="Times New Roman" w:hAnsi="Times New Roman" w:cs="Times New Roman"/>
                <w:b/>
                <w:sz w:val="24"/>
                <w:szCs w:val="24"/>
              </w:rPr>
              <w:t>30</w:t>
            </w:r>
          </w:p>
        </w:tc>
        <w:tc>
          <w:tcPr>
            <w:tcW w:w="888" w:type="dxa"/>
          </w:tcPr>
          <w:p w:rsidR="00EE6294" w:rsidRDefault="00EE6294" w:rsidP="00E428C5">
            <w:pPr>
              <w:spacing w:line="360" w:lineRule="auto"/>
              <w:jc w:val="both"/>
              <w:rPr>
                <w:rFonts w:ascii="Times New Roman" w:hAnsi="Times New Roman" w:cs="Times New Roman"/>
                <w:b/>
                <w:sz w:val="24"/>
                <w:szCs w:val="24"/>
              </w:rPr>
            </w:pPr>
          </w:p>
        </w:tc>
        <w:tc>
          <w:tcPr>
            <w:tcW w:w="836" w:type="dxa"/>
          </w:tcPr>
          <w:p w:rsidR="00EE6294" w:rsidRDefault="00EE6294" w:rsidP="00E428C5">
            <w:pPr>
              <w:spacing w:line="360" w:lineRule="auto"/>
              <w:jc w:val="both"/>
              <w:rPr>
                <w:rFonts w:ascii="Times New Roman" w:hAnsi="Times New Roman" w:cs="Times New Roman"/>
                <w:b/>
                <w:sz w:val="24"/>
                <w:szCs w:val="24"/>
              </w:rPr>
            </w:pPr>
          </w:p>
        </w:tc>
        <w:tc>
          <w:tcPr>
            <w:tcW w:w="5528" w:type="dxa"/>
          </w:tcPr>
          <w:p w:rsidR="00EE6294" w:rsidRPr="002959CF" w:rsidRDefault="00EE6294" w:rsidP="00E428C5">
            <w:pPr>
              <w:spacing w:line="360" w:lineRule="auto"/>
              <w:jc w:val="both"/>
              <w:rPr>
                <w:rFonts w:ascii="Times New Roman" w:hAnsi="Times New Roman" w:cs="Times New Roman"/>
                <w:i/>
                <w:sz w:val="24"/>
                <w:szCs w:val="24"/>
              </w:rPr>
            </w:pPr>
            <w:r w:rsidRPr="002959CF">
              <w:rPr>
                <w:rFonts w:ascii="Times New Roman" w:hAnsi="Times New Roman" w:cs="Times New Roman"/>
                <w:iCs/>
                <w:sz w:val="24"/>
                <w:szCs w:val="24"/>
              </w:rPr>
              <w:t>Логические упражнения на поиск недостающих в ряду фигур</w:t>
            </w:r>
          </w:p>
        </w:tc>
        <w:tc>
          <w:tcPr>
            <w:tcW w:w="6740" w:type="dxa"/>
            <w:vMerge/>
          </w:tcPr>
          <w:p w:rsidR="00EE6294" w:rsidRDefault="00EE6294" w:rsidP="00E428C5">
            <w:pPr>
              <w:spacing w:line="360" w:lineRule="auto"/>
              <w:jc w:val="both"/>
              <w:rPr>
                <w:rFonts w:ascii="Times New Roman" w:hAnsi="Times New Roman" w:cs="Times New Roman"/>
                <w:b/>
                <w:sz w:val="24"/>
                <w:szCs w:val="24"/>
              </w:rPr>
            </w:pPr>
          </w:p>
        </w:tc>
      </w:tr>
      <w:tr w:rsidR="00EE6294" w:rsidTr="00684ED5">
        <w:tc>
          <w:tcPr>
            <w:tcW w:w="511" w:type="dxa"/>
          </w:tcPr>
          <w:p w:rsidR="00EE6294" w:rsidRDefault="00EE6294" w:rsidP="00E428C5">
            <w:pPr>
              <w:spacing w:line="360" w:lineRule="auto"/>
              <w:jc w:val="both"/>
              <w:rPr>
                <w:rFonts w:ascii="Times New Roman" w:hAnsi="Times New Roman" w:cs="Times New Roman"/>
                <w:b/>
                <w:sz w:val="24"/>
                <w:szCs w:val="24"/>
              </w:rPr>
            </w:pPr>
            <w:r>
              <w:rPr>
                <w:rFonts w:ascii="Times New Roman" w:hAnsi="Times New Roman" w:cs="Times New Roman"/>
                <w:b/>
                <w:sz w:val="24"/>
                <w:szCs w:val="24"/>
              </w:rPr>
              <w:t>31</w:t>
            </w:r>
          </w:p>
        </w:tc>
        <w:tc>
          <w:tcPr>
            <w:tcW w:w="888" w:type="dxa"/>
          </w:tcPr>
          <w:p w:rsidR="00EE6294" w:rsidRDefault="00EE6294" w:rsidP="00E428C5">
            <w:pPr>
              <w:spacing w:line="360" w:lineRule="auto"/>
              <w:jc w:val="both"/>
              <w:rPr>
                <w:rFonts w:ascii="Times New Roman" w:hAnsi="Times New Roman" w:cs="Times New Roman"/>
                <w:b/>
                <w:sz w:val="24"/>
                <w:szCs w:val="24"/>
              </w:rPr>
            </w:pPr>
          </w:p>
        </w:tc>
        <w:tc>
          <w:tcPr>
            <w:tcW w:w="836" w:type="dxa"/>
          </w:tcPr>
          <w:p w:rsidR="00EE6294" w:rsidRDefault="00EE6294" w:rsidP="00E428C5">
            <w:pPr>
              <w:spacing w:line="360" w:lineRule="auto"/>
              <w:jc w:val="both"/>
              <w:rPr>
                <w:rFonts w:ascii="Times New Roman" w:hAnsi="Times New Roman" w:cs="Times New Roman"/>
                <w:b/>
                <w:sz w:val="24"/>
                <w:szCs w:val="24"/>
              </w:rPr>
            </w:pPr>
          </w:p>
        </w:tc>
        <w:tc>
          <w:tcPr>
            <w:tcW w:w="5528" w:type="dxa"/>
          </w:tcPr>
          <w:p w:rsidR="00EE6294" w:rsidRPr="002959CF" w:rsidRDefault="00EE6294" w:rsidP="00E428C5">
            <w:pPr>
              <w:spacing w:line="360" w:lineRule="auto"/>
              <w:jc w:val="both"/>
              <w:rPr>
                <w:rFonts w:ascii="Times New Roman" w:hAnsi="Times New Roman" w:cs="Times New Roman"/>
                <w:i/>
                <w:sz w:val="24"/>
                <w:szCs w:val="24"/>
              </w:rPr>
            </w:pPr>
            <w:r w:rsidRPr="002959CF">
              <w:rPr>
                <w:rFonts w:ascii="Times New Roman" w:hAnsi="Times New Roman" w:cs="Times New Roman"/>
                <w:iCs/>
                <w:sz w:val="24"/>
                <w:szCs w:val="24"/>
              </w:rPr>
              <w:t>Логические упражнения на поиск недостающих в ряду слов.</w:t>
            </w:r>
          </w:p>
        </w:tc>
        <w:tc>
          <w:tcPr>
            <w:tcW w:w="6740" w:type="dxa"/>
            <w:vMerge/>
          </w:tcPr>
          <w:p w:rsidR="00EE6294" w:rsidRDefault="00EE6294" w:rsidP="00E428C5">
            <w:pPr>
              <w:spacing w:line="360" w:lineRule="auto"/>
              <w:jc w:val="both"/>
              <w:rPr>
                <w:rFonts w:ascii="Times New Roman" w:hAnsi="Times New Roman" w:cs="Times New Roman"/>
                <w:b/>
                <w:sz w:val="24"/>
                <w:szCs w:val="24"/>
              </w:rPr>
            </w:pPr>
          </w:p>
        </w:tc>
      </w:tr>
      <w:tr w:rsidR="00EE6294" w:rsidTr="00684ED5">
        <w:tc>
          <w:tcPr>
            <w:tcW w:w="511" w:type="dxa"/>
          </w:tcPr>
          <w:p w:rsidR="00EE6294" w:rsidRDefault="00EE6294" w:rsidP="00E428C5">
            <w:pPr>
              <w:spacing w:line="360" w:lineRule="auto"/>
              <w:jc w:val="both"/>
              <w:rPr>
                <w:rFonts w:ascii="Times New Roman" w:hAnsi="Times New Roman" w:cs="Times New Roman"/>
                <w:b/>
                <w:sz w:val="24"/>
                <w:szCs w:val="24"/>
              </w:rPr>
            </w:pPr>
          </w:p>
        </w:tc>
        <w:tc>
          <w:tcPr>
            <w:tcW w:w="888" w:type="dxa"/>
          </w:tcPr>
          <w:p w:rsidR="00EE6294" w:rsidRDefault="00EE6294" w:rsidP="00E428C5">
            <w:pPr>
              <w:spacing w:line="360" w:lineRule="auto"/>
              <w:jc w:val="both"/>
              <w:rPr>
                <w:rFonts w:ascii="Times New Roman" w:hAnsi="Times New Roman" w:cs="Times New Roman"/>
                <w:b/>
                <w:sz w:val="24"/>
                <w:szCs w:val="24"/>
              </w:rPr>
            </w:pPr>
          </w:p>
        </w:tc>
        <w:tc>
          <w:tcPr>
            <w:tcW w:w="836" w:type="dxa"/>
          </w:tcPr>
          <w:p w:rsidR="00EE6294" w:rsidRDefault="00EE6294" w:rsidP="00E428C5">
            <w:pPr>
              <w:spacing w:line="360" w:lineRule="auto"/>
              <w:jc w:val="both"/>
              <w:rPr>
                <w:rFonts w:ascii="Times New Roman" w:hAnsi="Times New Roman" w:cs="Times New Roman"/>
                <w:b/>
                <w:sz w:val="24"/>
                <w:szCs w:val="24"/>
              </w:rPr>
            </w:pPr>
          </w:p>
        </w:tc>
        <w:tc>
          <w:tcPr>
            <w:tcW w:w="12268" w:type="dxa"/>
            <w:gridSpan w:val="2"/>
          </w:tcPr>
          <w:p w:rsidR="00EE6294" w:rsidRPr="002959CF" w:rsidRDefault="00EE6294" w:rsidP="00E428C5">
            <w:pPr>
              <w:suppressAutoHyphens/>
              <w:spacing w:line="360" w:lineRule="auto"/>
              <w:jc w:val="both"/>
              <w:rPr>
                <w:rFonts w:ascii="Times New Roman" w:eastAsia="Times New Roman" w:hAnsi="Times New Roman" w:cs="Times New Roman"/>
                <w:b/>
                <w:sz w:val="24"/>
                <w:szCs w:val="24"/>
              </w:rPr>
            </w:pPr>
            <w:r w:rsidRPr="002959CF">
              <w:rPr>
                <w:rFonts w:ascii="Times New Roman" w:hAnsi="Times New Roman" w:cs="Times New Roman"/>
                <w:b/>
                <w:i/>
                <w:sz w:val="24"/>
                <w:szCs w:val="24"/>
              </w:rPr>
              <w:t xml:space="preserve"> Практический материал (3 часа)</w:t>
            </w:r>
          </w:p>
        </w:tc>
      </w:tr>
      <w:tr w:rsidR="00EE6294" w:rsidTr="00684ED5">
        <w:tc>
          <w:tcPr>
            <w:tcW w:w="511" w:type="dxa"/>
          </w:tcPr>
          <w:p w:rsidR="00EE6294" w:rsidRDefault="00EE6294" w:rsidP="00E428C5">
            <w:pPr>
              <w:spacing w:line="360" w:lineRule="auto"/>
              <w:jc w:val="both"/>
              <w:rPr>
                <w:rFonts w:ascii="Times New Roman" w:hAnsi="Times New Roman" w:cs="Times New Roman"/>
                <w:b/>
                <w:sz w:val="24"/>
                <w:szCs w:val="24"/>
              </w:rPr>
            </w:pPr>
            <w:r>
              <w:rPr>
                <w:rFonts w:ascii="Times New Roman" w:hAnsi="Times New Roman" w:cs="Times New Roman"/>
                <w:b/>
                <w:sz w:val="24"/>
                <w:szCs w:val="24"/>
              </w:rPr>
              <w:t>32</w:t>
            </w:r>
          </w:p>
        </w:tc>
        <w:tc>
          <w:tcPr>
            <w:tcW w:w="888" w:type="dxa"/>
          </w:tcPr>
          <w:p w:rsidR="00EE6294" w:rsidRDefault="00EE6294" w:rsidP="00E428C5">
            <w:pPr>
              <w:spacing w:line="360" w:lineRule="auto"/>
              <w:jc w:val="both"/>
              <w:rPr>
                <w:rFonts w:ascii="Times New Roman" w:hAnsi="Times New Roman" w:cs="Times New Roman"/>
                <w:b/>
                <w:sz w:val="24"/>
                <w:szCs w:val="24"/>
              </w:rPr>
            </w:pPr>
          </w:p>
        </w:tc>
        <w:tc>
          <w:tcPr>
            <w:tcW w:w="836" w:type="dxa"/>
          </w:tcPr>
          <w:p w:rsidR="00EE6294" w:rsidRDefault="00EE6294" w:rsidP="00E428C5">
            <w:pPr>
              <w:spacing w:line="360" w:lineRule="auto"/>
              <w:jc w:val="both"/>
              <w:rPr>
                <w:rFonts w:ascii="Times New Roman" w:hAnsi="Times New Roman" w:cs="Times New Roman"/>
                <w:b/>
                <w:sz w:val="24"/>
                <w:szCs w:val="24"/>
              </w:rPr>
            </w:pPr>
          </w:p>
        </w:tc>
        <w:tc>
          <w:tcPr>
            <w:tcW w:w="5528" w:type="dxa"/>
          </w:tcPr>
          <w:p w:rsidR="00EE6294" w:rsidRPr="002959CF" w:rsidRDefault="00EE6294" w:rsidP="00E428C5">
            <w:pPr>
              <w:suppressAutoHyphens/>
              <w:spacing w:line="360" w:lineRule="auto"/>
              <w:jc w:val="both"/>
              <w:rPr>
                <w:rFonts w:ascii="Times New Roman" w:hAnsi="Times New Roman" w:cs="Times New Roman"/>
                <w:i/>
                <w:sz w:val="24"/>
                <w:szCs w:val="24"/>
              </w:rPr>
            </w:pPr>
            <w:r w:rsidRPr="002959CF">
              <w:rPr>
                <w:rFonts w:ascii="Times New Roman" w:hAnsi="Times New Roman" w:cs="Times New Roman"/>
                <w:sz w:val="24"/>
                <w:szCs w:val="24"/>
              </w:rPr>
              <w:t xml:space="preserve"> Логические задачи.</w:t>
            </w:r>
            <w:r w:rsidRPr="002959CF">
              <w:rPr>
                <w:rFonts w:ascii="Times New Roman" w:hAnsi="Times New Roman" w:cs="Times New Roman"/>
                <w:i/>
                <w:sz w:val="24"/>
                <w:szCs w:val="24"/>
              </w:rPr>
              <w:t xml:space="preserve"> Задачи-смекалки.</w:t>
            </w:r>
            <w:r>
              <w:rPr>
                <w:rFonts w:ascii="Times New Roman" w:hAnsi="Times New Roman" w:cs="Times New Roman"/>
                <w:i/>
                <w:sz w:val="24"/>
                <w:szCs w:val="24"/>
              </w:rPr>
              <w:t xml:space="preserve"> </w:t>
            </w:r>
            <w:r w:rsidRPr="002959CF">
              <w:rPr>
                <w:rFonts w:ascii="Times New Roman" w:hAnsi="Times New Roman" w:cs="Times New Roman"/>
                <w:i/>
                <w:sz w:val="24"/>
                <w:szCs w:val="24"/>
              </w:rPr>
              <w:t>Ребусы.</w:t>
            </w:r>
          </w:p>
        </w:tc>
        <w:tc>
          <w:tcPr>
            <w:tcW w:w="6740" w:type="dxa"/>
            <w:vMerge w:val="restart"/>
          </w:tcPr>
          <w:p w:rsidR="00EE6294" w:rsidRPr="00EF6154" w:rsidRDefault="00EE6294" w:rsidP="00E428C5">
            <w:pPr>
              <w:suppressAutoHyphens/>
              <w:spacing w:line="360" w:lineRule="auto"/>
              <w:jc w:val="both"/>
              <w:rPr>
                <w:rFonts w:ascii="Times New Roman" w:hAnsi="Times New Roman" w:cs="Times New Roman"/>
                <w:sz w:val="24"/>
                <w:szCs w:val="24"/>
              </w:rPr>
            </w:pPr>
            <w:r w:rsidRPr="00EF6154">
              <w:rPr>
                <w:rFonts w:ascii="Times New Roman" w:hAnsi="Times New Roman" w:cs="Times New Roman"/>
                <w:b/>
                <w:sz w:val="24"/>
                <w:szCs w:val="24"/>
              </w:rPr>
              <w:t>Решать</w:t>
            </w:r>
            <w:r w:rsidRPr="00EF6154">
              <w:rPr>
                <w:rFonts w:ascii="Times New Roman" w:hAnsi="Times New Roman" w:cs="Times New Roman"/>
                <w:sz w:val="24"/>
                <w:szCs w:val="24"/>
              </w:rPr>
              <w:t xml:space="preserve"> комбинаторные задачи с помощью таблиц и графов;</w:t>
            </w:r>
          </w:p>
          <w:p w:rsidR="00EE6294" w:rsidRDefault="00EE6294" w:rsidP="00E428C5">
            <w:pPr>
              <w:spacing w:line="360" w:lineRule="auto"/>
              <w:jc w:val="both"/>
              <w:rPr>
                <w:rFonts w:ascii="Times New Roman" w:hAnsi="Times New Roman" w:cs="Times New Roman"/>
                <w:b/>
                <w:sz w:val="24"/>
                <w:szCs w:val="24"/>
              </w:rPr>
            </w:pPr>
            <w:r w:rsidRPr="00EF6154">
              <w:rPr>
                <w:rFonts w:ascii="Times New Roman" w:hAnsi="Times New Roman" w:cs="Times New Roman"/>
                <w:b/>
                <w:sz w:val="24"/>
                <w:szCs w:val="24"/>
              </w:rPr>
              <w:t>учиться</w:t>
            </w:r>
            <w:r w:rsidRPr="00EF6154">
              <w:rPr>
                <w:rFonts w:ascii="Times New Roman" w:hAnsi="Times New Roman" w:cs="Times New Roman"/>
                <w:sz w:val="24"/>
                <w:szCs w:val="24"/>
              </w:rPr>
              <w:t xml:space="preserve"> конструктивно разрешать конфликт посредством сотрудничества или компромисса</w:t>
            </w:r>
          </w:p>
        </w:tc>
      </w:tr>
      <w:tr w:rsidR="00EE6294" w:rsidTr="00684ED5">
        <w:tc>
          <w:tcPr>
            <w:tcW w:w="511" w:type="dxa"/>
          </w:tcPr>
          <w:p w:rsidR="00EE6294" w:rsidRDefault="00EE6294" w:rsidP="00E428C5">
            <w:pPr>
              <w:spacing w:line="360" w:lineRule="auto"/>
              <w:jc w:val="both"/>
              <w:rPr>
                <w:rFonts w:ascii="Times New Roman" w:hAnsi="Times New Roman" w:cs="Times New Roman"/>
                <w:b/>
                <w:sz w:val="24"/>
                <w:szCs w:val="24"/>
              </w:rPr>
            </w:pPr>
            <w:r>
              <w:rPr>
                <w:rFonts w:ascii="Times New Roman" w:hAnsi="Times New Roman" w:cs="Times New Roman"/>
                <w:b/>
                <w:sz w:val="24"/>
                <w:szCs w:val="24"/>
              </w:rPr>
              <w:t>33</w:t>
            </w:r>
          </w:p>
        </w:tc>
        <w:tc>
          <w:tcPr>
            <w:tcW w:w="888" w:type="dxa"/>
          </w:tcPr>
          <w:p w:rsidR="00EE6294" w:rsidRDefault="00EE6294" w:rsidP="00E428C5">
            <w:pPr>
              <w:spacing w:line="360" w:lineRule="auto"/>
              <w:jc w:val="both"/>
              <w:rPr>
                <w:rFonts w:ascii="Times New Roman" w:hAnsi="Times New Roman" w:cs="Times New Roman"/>
                <w:b/>
                <w:sz w:val="24"/>
                <w:szCs w:val="24"/>
              </w:rPr>
            </w:pPr>
          </w:p>
        </w:tc>
        <w:tc>
          <w:tcPr>
            <w:tcW w:w="836" w:type="dxa"/>
          </w:tcPr>
          <w:p w:rsidR="00EE6294" w:rsidRDefault="00EE6294" w:rsidP="00E428C5">
            <w:pPr>
              <w:spacing w:line="360" w:lineRule="auto"/>
              <w:jc w:val="both"/>
              <w:rPr>
                <w:rFonts w:ascii="Times New Roman" w:hAnsi="Times New Roman" w:cs="Times New Roman"/>
                <w:b/>
                <w:sz w:val="24"/>
                <w:szCs w:val="24"/>
              </w:rPr>
            </w:pPr>
          </w:p>
        </w:tc>
        <w:tc>
          <w:tcPr>
            <w:tcW w:w="5528" w:type="dxa"/>
          </w:tcPr>
          <w:p w:rsidR="00EE6294" w:rsidRPr="002959CF" w:rsidRDefault="00EE6294" w:rsidP="00E428C5">
            <w:pPr>
              <w:suppressAutoHyphens/>
              <w:spacing w:line="360" w:lineRule="auto"/>
              <w:jc w:val="both"/>
              <w:rPr>
                <w:rFonts w:ascii="Times New Roman" w:hAnsi="Times New Roman" w:cs="Times New Roman"/>
                <w:i/>
                <w:sz w:val="24"/>
                <w:szCs w:val="24"/>
              </w:rPr>
            </w:pPr>
            <w:r w:rsidRPr="002959CF">
              <w:rPr>
                <w:rFonts w:ascii="Times New Roman" w:hAnsi="Times New Roman" w:cs="Times New Roman"/>
                <w:sz w:val="24"/>
                <w:szCs w:val="24"/>
              </w:rPr>
              <w:t xml:space="preserve"> Логические игры. Викторины.</w:t>
            </w:r>
            <w:r w:rsidRPr="002959CF">
              <w:rPr>
                <w:rFonts w:ascii="Times New Roman" w:hAnsi="Times New Roman" w:cs="Times New Roman"/>
                <w:i/>
                <w:sz w:val="24"/>
                <w:szCs w:val="24"/>
              </w:rPr>
              <w:t xml:space="preserve"> Житейские задачи.                                                                         </w:t>
            </w:r>
          </w:p>
        </w:tc>
        <w:tc>
          <w:tcPr>
            <w:tcW w:w="6740" w:type="dxa"/>
            <w:vMerge/>
          </w:tcPr>
          <w:p w:rsidR="00EE6294" w:rsidRDefault="00EE6294" w:rsidP="00E428C5">
            <w:pPr>
              <w:spacing w:line="360" w:lineRule="auto"/>
              <w:jc w:val="both"/>
              <w:rPr>
                <w:rFonts w:ascii="Times New Roman" w:hAnsi="Times New Roman" w:cs="Times New Roman"/>
                <w:b/>
                <w:sz w:val="24"/>
                <w:szCs w:val="24"/>
              </w:rPr>
            </w:pPr>
          </w:p>
        </w:tc>
      </w:tr>
      <w:tr w:rsidR="00EE6294" w:rsidTr="00684ED5">
        <w:tc>
          <w:tcPr>
            <w:tcW w:w="511" w:type="dxa"/>
          </w:tcPr>
          <w:p w:rsidR="00EE6294" w:rsidRDefault="00EE6294" w:rsidP="00E428C5">
            <w:pPr>
              <w:spacing w:line="360" w:lineRule="auto"/>
              <w:jc w:val="both"/>
              <w:rPr>
                <w:rFonts w:ascii="Times New Roman" w:hAnsi="Times New Roman" w:cs="Times New Roman"/>
                <w:b/>
                <w:sz w:val="24"/>
                <w:szCs w:val="24"/>
              </w:rPr>
            </w:pPr>
            <w:r>
              <w:rPr>
                <w:rFonts w:ascii="Times New Roman" w:hAnsi="Times New Roman" w:cs="Times New Roman"/>
                <w:b/>
                <w:sz w:val="24"/>
                <w:szCs w:val="24"/>
              </w:rPr>
              <w:t>34</w:t>
            </w:r>
          </w:p>
        </w:tc>
        <w:tc>
          <w:tcPr>
            <w:tcW w:w="888" w:type="dxa"/>
          </w:tcPr>
          <w:p w:rsidR="00EE6294" w:rsidRDefault="00EE6294" w:rsidP="00E428C5">
            <w:pPr>
              <w:spacing w:line="360" w:lineRule="auto"/>
              <w:jc w:val="both"/>
              <w:rPr>
                <w:rFonts w:ascii="Times New Roman" w:hAnsi="Times New Roman" w:cs="Times New Roman"/>
                <w:b/>
                <w:sz w:val="24"/>
                <w:szCs w:val="24"/>
              </w:rPr>
            </w:pPr>
          </w:p>
        </w:tc>
        <w:tc>
          <w:tcPr>
            <w:tcW w:w="836" w:type="dxa"/>
          </w:tcPr>
          <w:p w:rsidR="00EE6294" w:rsidRDefault="00EE6294" w:rsidP="00E428C5">
            <w:pPr>
              <w:spacing w:line="360" w:lineRule="auto"/>
              <w:jc w:val="both"/>
              <w:rPr>
                <w:rFonts w:ascii="Times New Roman" w:hAnsi="Times New Roman" w:cs="Times New Roman"/>
                <w:b/>
                <w:sz w:val="24"/>
                <w:szCs w:val="24"/>
              </w:rPr>
            </w:pPr>
          </w:p>
        </w:tc>
        <w:tc>
          <w:tcPr>
            <w:tcW w:w="5528" w:type="dxa"/>
          </w:tcPr>
          <w:p w:rsidR="00EE6294" w:rsidRPr="002959CF" w:rsidRDefault="00C81CF6" w:rsidP="00E428C5">
            <w:pPr>
              <w:suppressAutoHyphen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E6294" w:rsidRPr="002959CF">
              <w:rPr>
                <w:rFonts w:ascii="Times New Roman" w:hAnsi="Times New Roman" w:cs="Times New Roman"/>
                <w:sz w:val="24"/>
                <w:szCs w:val="24"/>
              </w:rPr>
              <w:t xml:space="preserve"> Составление вопросов и загадок.</w:t>
            </w:r>
          </w:p>
        </w:tc>
        <w:tc>
          <w:tcPr>
            <w:tcW w:w="6740" w:type="dxa"/>
            <w:vMerge/>
          </w:tcPr>
          <w:p w:rsidR="00EE6294" w:rsidRDefault="00EE6294" w:rsidP="00E428C5">
            <w:pPr>
              <w:spacing w:line="360" w:lineRule="auto"/>
              <w:jc w:val="both"/>
              <w:rPr>
                <w:rFonts w:ascii="Times New Roman" w:hAnsi="Times New Roman" w:cs="Times New Roman"/>
                <w:b/>
                <w:sz w:val="24"/>
                <w:szCs w:val="24"/>
              </w:rPr>
            </w:pPr>
          </w:p>
        </w:tc>
      </w:tr>
    </w:tbl>
    <w:p w:rsidR="001950C4" w:rsidRDefault="001950C4" w:rsidP="001950C4">
      <w:pPr>
        <w:spacing w:line="360" w:lineRule="auto"/>
        <w:jc w:val="center"/>
        <w:rPr>
          <w:rFonts w:ascii="Times New Roman" w:eastAsia="Times New Roman" w:hAnsi="Times New Roman" w:cs="Times New Roman"/>
          <w:b/>
          <w:bCs/>
          <w:color w:val="000000"/>
          <w:sz w:val="27"/>
          <w:szCs w:val="27"/>
          <w:shd w:val="clear" w:color="auto" w:fill="FFFFFF"/>
          <w:lang w:eastAsia="ru-RU"/>
        </w:rPr>
      </w:pPr>
    </w:p>
    <w:p w:rsidR="00D13387" w:rsidRDefault="000154C4" w:rsidP="001950C4">
      <w:pPr>
        <w:spacing w:line="360" w:lineRule="auto"/>
        <w:jc w:val="center"/>
        <w:rPr>
          <w:rFonts w:ascii="Times New Roman" w:hAnsi="Times New Roman" w:cs="Times New Roman"/>
          <w:b/>
          <w:bCs/>
          <w:sz w:val="24"/>
          <w:szCs w:val="24"/>
          <w:u w:val="single"/>
        </w:rPr>
      </w:pPr>
      <w:r w:rsidRPr="002D7489">
        <w:rPr>
          <w:rFonts w:ascii="Times New Roman" w:eastAsia="Times New Roman" w:hAnsi="Times New Roman" w:cs="Times New Roman"/>
          <w:b/>
          <w:bCs/>
          <w:color w:val="000000"/>
          <w:sz w:val="27"/>
          <w:szCs w:val="27"/>
          <w:shd w:val="clear" w:color="auto" w:fill="FFFFFF"/>
          <w:lang w:eastAsia="ru-RU"/>
        </w:rPr>
        <w:t>Контроль и оценка планируемых результатов.</w:t>
      </w:r>
      <w:r w:rsidR="00850CDA" w:rsidRPr="00850CDA">
        <w:rPr>
          <w:rFonts w:ascii="Times New Roman" w:eastAsia="Times New Roman" w:hAnsi="Times New Roman" w:cs="Times New Roman"/>
          <w:color w:val="000000"/>
          <w:sz w:val="24"/>
          <w:szCs w:val="24"/>
          <w:shd w:val="clear" w:color="auto" w:fill="FFFFFF"/>
          <w:lang w:eastAsia="ru-RU"/>
        </w:rPr>
        <w:t xml:space="preserve">      </w:t>
      </w:r>
    </w:p>
    <w:p w:rsidR="00C81CF6" w:rsidRDefault="00684ED5" w:rsidP="00D13387">
      <w:pPr>
        <w:spacing w:line="360" w:lineRule="auto"/>
        <w:jc w:val="center"/>
        <w:rPr>
          <w:rFonts w:ascii="Times New Roman" w:eastAsia="Times New Roman" w:hAnsi="Times New Roman" w:cs="Times New Roman"/>
          <w:b/>
          <w:bCs/>
          <w:color w:val="000000"/>
          <w:sz w:val="27"/>
          <w:szCs w:val="27"/>
          <w:shd w:val="clear" w:color="auto" w:fill="FFFFFF"/>
          <w:lang w:eastAsia="ru-RU"/>
        </w:rPr>
      </w:pPr>
      <w:r w:rsidRPr="00850CDA">
        <w:rPr>
          <w:rFonts w:ascii="Times New Roman" w:hAnsi="Times New Roman" w:cs="Times New Roman"/>
          <w:b/>
          <w:bCs/>
          <w:sz w:val="24"/>
          <w:szCs w:val="24"/>
          <w:u w:val="single"/>
        </w:rPr>
        <w:t>Формы контроля</w:t>
      </w:r>
    </w:p>
    <w:p w:rsidR="00D13387" w:rsidRDefault="00C81CF6" w:rsidP="00E428C5">
      <w:pPr>
        <w:spacing w:line="360" w:lineRule="auto"/>
        <w:jc w:val="both"/>
        <w:rPr>
          <w:rFonts w:ascii="Times New Roman" w:eastAsia="Times New Roman" w:hAnsi="Times New Roman" w:cs="Times New Roman"/>
          <w:b/>
          <w:bCs/>
          <w:color w:val="000000"/>
          <w:sz w:val="27"/>
          <w:szCs w:val="27"/>
          <w:shd w:val="clear" w:color="auto" w:fill="FFFFFF"/>
          <w:lang w:eastAsia="ru-RU"/>
        </w:rPr>
      </w:pPr>
      <w:r>
        <w:rPr>
          <w:rFonts w:ascii="Times New Roman" w:eastAsia="Times New Roman" w:hAnsi="Times New Roman" w:cs="Times New Roman"/>
          <w:b/>
          <w:bCs/>
          <w:color w:val="000000"/>
          <w:sz w:val="27"/>
          <w:szCs w:val="27"/>
          <w:shd w:val="clear" w:color="auto" w:fill="FFFFFF"/>
          <w:lang w:eastAsia="ru-RU"/>
        </w:rPr>
        <w:t xml:space="preserve">          </w:t>
      </w:r>
      <w:r w:rsidR="00850CDA">
        <w:rPr>
          <w:rFonts w:ascii="Times New Roman" w:hAnsi="Times New Roman" w:cs="Times New Roman"/>
          <w:b/>
          <w:bCs/>
          <w:sz w:val="24"/>
          <w:szCs w:val="24"/>
        </w:rPr>
        <w:t xml:space="preserve"> </w:t>
      </w:r>
      <w:r w:rsidR="00684ED5" w:rsidRPr="00850CDA">
        <w:rPr>
          <w:rFonts w:ascii="Times New Roman" w:hAnsi="Times New Roman" w:cs="Times New Roman"/>
          <w:sz w:val="24"/>
          <w:szCs w:val="24"/>
        </w:rPr>
        <w:t xml:space="preserve">Обучение </w:t>
      </w:r>
      <w:proofErr w:type="spellStart"/>
      <w:r w:rsidR="00684ED5" w:rsidRPr="00C81CF6">
        <w:rPr>
          <w:rFonts w:ascii="Times New Roman" w:hAnsi="Times New Roman" w:cs="Times New Roman"/>
          <w:b/>
          <w:sz w:val="24"/>
          <w:szCs w:val="24"/>
        </w:rPr>
        <w:t>безотметочное</w:t>
      </w:r>
      <w:proofErr w:type="spellEnd"/>
      <w:r w:rsidR="00684ED5" w:rsidRPr="00850CDA">
        <w:rPr>
          <w:rFonts w:ascii="Times New Roman" w:hAnsi="Times New Roman" w:cs="Times New Roman"/>
          <w:sz w:val="24"/>
          <w:szCs w:val="24"/>
        </w:rPr>
        <w:t>. Оценка овладения  учениками  логических операций мышления отслеживается по тестам, олимпи</w:t>
      </w:r>
      <w:r w:rsidR="000154C4" w:rsidRPr="00850CDA">
        <w:rPr>
          <w:rFonts w:ascii="Times New Roman" w:hAnsi="Times New Roman" w:cs="Times New Roman"/>
          <w:sz w:val="24"/>
          <w:szCs w:val="24"/>
        </w:rPr>
        <w:t xml:space="preserve">адам, диагностическим заданиям.  </w:t>
      </w:r>
      <w:r w:rsidR="00684ED5" w:rsidRPr="00850CDA">
        <w:rPr>
          <w:rFonts w:ascii="Times New Roman" w:hAnsi="Times New Roman" w:cs="Times New Roman"/>
          <w:sz w:val="24"/>
          <w:szCs w:val="24"/>
        </w:rPr>
        <w:t>Оцениваются результаты проверочных работ в баллах.</w:t>
      </w:r>
      <w:r w:rsidR="00850CDA">
        <w:rPr>
          <w:rFonts w:ascii="Times New Roman" w:hAnsi="Times New Roman" w:cs="Times New Roman"/>
          <w:b/>
          <w:bCs/>
          <w:sz w:val="24"/>
          <w:szCs w:val="24"/>
        </w:rPr>
        <w:t xml:space="preserve">   </w:t>
      </w:r>
      <w:r w:rsidR="000154C4" w:rsidRPr="00850CDA">
        <w:rPr>
          <w:rFonts w:ascii="Times New Roman" w:hAnsi="Times New Roman" w:cs="Times New Roman"/>
          <w:sz w:val="24"/>
          <w:szCs w:val="24"/>
        </w:rPr>
        <w:t xml:space="preserve"> </w:t>
      </w:r>
      <w:r w:rsidR="00684ED5" w:rsidRPr="00850CDA">
        <w:rPr>
          <w:rFonts w:ascii="Times New Roman" w:hAnsi="Times New Roman" w:cs="Times New Roman"/>
          <w:sz w:val="24"/>
          <w:szCs w:val="24"/>
        </w:rPr>
        <w:t xml:space="preserve">После изучения каждого раздела предлагается проверочная работа для определения степени овладения детьми логическими операциями мышления, выявление и осознание ребенком </w:t>
      </w:r>
      <w:r w:rsidR="00684ED5" w:rsidRPr="00850CDA">
        <w:rPr>
          <w:rFonts w:ascii="Times New Roman" w:hAnsi="Times New Roman" w:cs="Times New Roman"/>
          <w:sz w:val="24"/>
          <w:szCs w:val="24"/>
        </w:rPr>
        <w:lastRenderedPageBreak/>
        <w:t xml:space="preserve">своих способностей, формирование способов самоконтроля. Для отслеживания результатов предусматриваются следующие </w:t>
      </w:r>
      <w:r w:rsidR="00684ED5" w:rsidRPr="00850CDA">
        <w:rPr>
          <w:rFonts w:ascii="Times New Roman" w:hAnsi="Times New Roman" w:cs="Times New Roman"/>
          <w:b/>
          <w:sz w:val="24"/>
          <w:szCs w:val="24"/>
        </w:rPr>
        <w:t>формы контроля:</w:t>
      </w:r>
    </w:p>
    <w:p w:rsidR="000154C4" w:rsidRPr="00C81CF6" w:rsidRDefault="00684ED5" w:rsidP="00E428C5">
      <w:pPr>
        <w:spacing w:line="360" w:lineRule="auto"/>
        <w:jc w:val="both"/>
        <w:rPr>
          <w:rFonts w:ascii="Times New Roman" w:eastAsia="Times New Roman" w:hAnsi="Times New Roman" w:cs="Times New Roman"/>
          <w:b/>
          <w:bCs/>
          <w:color w:val="000000"/>
          <w:sz w:val="27"/>
          <w:szCs w:val="27"/>
          <w:shd w:val="clear" w:color="auto" w:fill="FFFFFF"/>
          <w:lang w:eastAsia="ru-RU"/>
        </w:rPr>
      </w:pPr>
      <w:r w:rsidRPr="00850CDA">
        <w:rPr>
          <w:rFonts w:ascii="Times New Roman" w:hAnsi="Times New Roman" w:cs="Times New Roman"/>
          <w:b/>
          <w:i/>
          <w:sz w:val="24"/>
          <w:szCs w:val="24"/>
        </w:rPr>
        <w:t>Стартовый</w:t>
      </w:r>
      <w:r w:rsidRPr="00850CDA">
        <w:rPr>
          <w:rFonts w:ascii="Times New Roman" w:hAnsi="Times New Roman" w:cs="Times New Roman"/>
          <w:i/>
          <w:sz w:val="24"/>
          <w:szCs w:val="24"/>
        </w:rPr>
        <w:t xml:space="preserve">, </w:t>
      </w:r>
      <w:r w:rsidRPr="00850CDA">
        <w:rPr>
          <w:rFonts w:ascii="Times New Roman" w:hAnsi="Times New Roman" w:cs="Times New Roman"/>
          <w:sz w:val="24"/>
          <w:szCs w:val="24"/>
        </w:rPr>
        <w:t xml:space="preserve">позволяющий определить исходный уровень развития </w:t>
      </w:r>
      <w:proofErr w:type="gramStart"/>
      <w:r w:rsidRPr="00850CDA">
        <w:rPr>
          <w:rFonts w:ascii="Times New Roman" w:hAnsi="Times New Roman" w:cs="Times New Roman"/>
          <w:sz w:val="24"/>
          <w:szCs w:val="24"/>
        </w:rPr>
        <w:t>обучающихся</w:t>
      </w:r>
      <w:proofErr w:type="gramEnd"/>
      <w:r w:rsidRPr="00850CDA">
        <w:rPr>
          <w:rFonts w:ascii="Times New Roman" w:hAnsi="Times New Roman" w:cs="Times New Roman"/>
          <w:sz w:val="24"/>
          <w:szCs w:val="24"/>
        </w:rPr>
        <w:t xml:space="preserve"> (результаты фиксируются в зачетном листе учителя)</w:t>
      </w:r>
      <w:r w:rsidR="00C81CF6">
        <w:rPr>
          <w:rFonts w:ascii="Times New Roman" w:hAnsi="Times New Roman" w:cs="Times New Roman"/>
          <w:sz w:val="24"/>
          <w:szCs w:val="24"/>
        </w:rPr>
        <w:t>.</w:t>
      </w:r>
    </w:p>
    <w:p w:rsidR="000154C4" w:rsidRPr="00850CDA" w:rsidRDefault="000154C4" w:rsidP="00E428C5">
      <w:pPr>
        <w:spacing w:after="0" w:line="360" w:lineRule="auto"/>
        <w:jc w:val="both"/>
        <w:rPr>
          <w:rFonts w:ascii="Times New Roman" w:hAnsi="Times New Roman" w:cs="Times New Roman"/>
          <w:sz w:val="24"/>
          <w:szCs w:val="24"/>
        </w:rPr>
      </w:pPr>
      <w:r w:rsidRPr="00850CDA">
        <w:rPr>
          <w:rFonts w:ascii="Times New Roman" w:eastAsia="Times New Roman" w:hAnsi="Times New Roman" w:cs="Times New Roman"/>
          <w:b/>
          <w:bCs/>
          <w:i/>
          <w:color w:val="000000"/>
          <w:sz w:val="24"/>
          <w:szCs w:val="24"/>
          <w:lang w:eastAsia="ru-RU"/>
        </w:rPr>
        <w:t>Текущий</w:t>
      </w:r>
      <w:r w:rsidRPr="00850CDA">
        <w:rPr>
          <w:rFonts w:ascii="Times New Roman" w:eastAsia="Times New Roman" w:hAnsi="Times New Roman" w:cs="Times New Roman"/>
          <w:b/>
          <w:bCs/>
          <w:color w:val="000000"/>
          <w:sz w:val="24"/>
          <w:szCs w:val="24"/>
          <w:lang w:eastAsia="ru-RU"/>
        </w:rPr>
        <w:t>: </w:t>
      </w:r>
    </w:p>
    <w:p w:rsidR="000154C4" w:rsidRPr="00850CDA" w:rsidRDefault="000154C4" w:rsidP="00E428C5">
      <w:pPr>
        <w:pStyle w:val="a6"/>
        <w:numPr>
          <w:ilvl w:val="0"/>
          <w:numId w:val="36"/>
        </w:numPr>
        <w:spacing w:after="0" w:line="360" w:lineRule="auto"/>
        <w:jc w:val="both"/>
        <w:rPr>
          <w:rFonts w:ascii="Times New Roman" w:hAnsi="Times New Roman" w:cs="Times New Roman"/>
          <w:sz w:val="24"/>
          <w:szCs w:val="24"/>
        </w:rPr>
      </w:pPr>
      <w:r w:rsidRPr="00850CDA">
        <w:rPr>
          <w:rFonts w:ascii="Times New Roman" w:eastAsia="Times New Roman" w:hAnsi="Times New Roman" w:cs="Times New Roman"/>
          <w:color w:val="000000"/>
          <w:sz w:val="24"/>
          <w:szCs w:val="24"/>
          <w:lang w:eastAsia="ru-RU"/>
        </w:rPr>
        <w:t>прогностический, то есть проигрывание всех операций учебного действия до начала его реального выполнения;</w:t>
      </w:r>
    </w:p>
    <w:p w:rsidR="000154C4" w:rsidRPr="00850CDA" w:rsidRDefault="000154C4" w:rsidP="00E428C5">
      <w:pPr>
        <w:pStyle w:val="a6"/>
        <w:numPr>
          <w:ilvl w:val="0"/>
          <w:numId w:val="36"/>
        </w:numPr>
        <w:spacing w:after="0" w:line="360" w:lineRule="auto"/>
        <w:jc w:val="both"/>
        <w:rPr>
          <w:rFonts w:ascii="Times New Roman" w:hAnsi="Times New Roman" w:cs="Times New Roman"/>
          <w:sz w:val="24"/>
          <w:szCs w:val="24"/>
        </w:rPr>
      </w:pPr>
      <w:r w:rsidRPr="00850CDA">
        <w:rPr>
          <w:rFonts w:ascii="Times New Roman" w:eastAsia="Times New Roman" w:hAnsi="Times New Roman" w:cs="Times New Roman"/>
          <w:color w:val="000000"/>
          <w:sz w:val="24"/>
          <w:szCs w:val="24"/>
          <w:lang w:eastAsia="ru-RU"/>
        </w:rPr>
        <w:t xml:space="preserve">пооперационный, то есть </w:t>
      </w:r>
      <w:proofErr w:type="gramStart"/>
      <w:r w:rsidRPr="00850CDA">
        <w:rPr>
          <w:rFonts w:ascii="Times New Roman" w:eastAsia="Times New Roman" w:hAnsi="Times New Roman" w:cs="Times New Roman"/>
          <w:color w:val="000000"/>
          <w:sz w:val="24"/>
          <w:szCs w:val="24"/>
          <w:lang w:eastAsia="ru-RU"/>
        </w:rPr>
        <w:t>контроль за</w:t>
      </w:r>
      <w:proofErr w:type="gramEnd"/>
      <w:r w:rsidRPr="00850CDA">
        <w:rPr>
          <w:rFonts w:ascii="Times New Roman" w:eastAsia="Times New Roman" w:hAnsi="Times New Roman" w:cs="Times New Roman"/>
          <w:color w:val="000000"/>
          <w:sz w:val="24"/>
          <w:szCs w:val="24"/>
          <w:lang w:eastAsia="ru-RU"/>
        </w:rPr>
        <w:t xml:space="preserve"> правильностью, полнотой и последовательностью выполнения операций, входящих в состав действия; </w:t>
      </w:r>
    </w:p>
    <w:p w:rsidR="000154C4" w:rsidRPr="00850CDA" w:rsidRDefault="000154C4" w:rsidP="00E428C5">
      <w:pPr>
        <w:pStyle w:val="a6"/>
        <w:numPr>
          <w:ilvl w:val="0"/>
          <w:numId w:val="36"/>
        </w:numPr>
        <w:spacing w:after="0" w:line="360" w:lineRule="auto"/>
        <w:jc w:val="both"/>
        <w:rPr>
          <w:rFonts w:ascii="Times New Roman" w:hAnsi="Times New Roman" w:cs="Times New Roman"/>
          <w:sz w:val="24"/>
          <w:szCs w:val="24"/>
        </w:rPr>
      </w:pPr>
      <w:r w:rsidRPr="00850CDA">
        <w:rPr>
          <w:rFonts w:ascii="Times New Roman" w:eastAsia="Times New Roman" w:hAnsi="Times New Roman" w:cs="Times New Roman"/>
          <w:color w:val="000000"/>
          <w:sz w:val="24"/>
          <w:szCs w:val="24"/>
          <w:lang w:eastAsia="ru-RU"/>
        </w:rPr>
        <w:t>рефлексивный, контроль, обращенный на ориентировочную основу, «план» действия и опирающийся на понимание принципов его построения;</w:t>
      </w:r>
    </w:p>
    <w:p w:rsidR="000154C4" w:rsidRPr="00850CDA" w:rsidRDefault="000154C4" w:rsidP="00E428C5">
      <w:pPr>
        <w:pStyle w:val="a6"/>
        <w:numPr>
          <w:ilvl w:val="0"/>
          <w:numId w:val="36"/>
        </w:numPr>
        <w:spacing w:after="0" w:line="360" w:lineRule="auto"/>
        <w:jc w:val="both"/>
        <w:rPr>
          <w:rFonts w:ascii="Times New Roman" w:hAnsi="Times New Roman" w:cs="Times New Roman"/>
          <w:sz w:val="24"/>
          <w:szCs w:val="24"/>
        </w:rPr>
      </w:pPr>
      <w:r w:rsidRPr="00850CDA">
        <w:rPr>
          <w:rFonts w:ascii="Times New Roman" w:eastAsia="Times New Roman" w:hAnsi="Times New Roman" w:cs="Times New Roman"/>
          <w:color w:val="000000"/>
          <w:sz w:val="24"/>
          <w:szCs w:val="24"/>
          <w:lang w:eastAsia="ru-RU"/>
        </w:rPr>
        <w:t>контроль по результату, который проводится после осуществления учебного действия методом сравнения фактических результатов или выполненных операций с образцом.</w:t>
      </w:r>
    </w:p>
    <w:p w:rsidR="00684ED5" w:rsidRPr="00850CDA" w:rsidRDefault="00684ED5" w:rsidP="00E428C5">
      <w:pPr>
        <w:spacing w:after="0" w:line="360" w:lineRule="auto"/>
        <w:jc w:val="both"/>
        <w:rPr>
          <w:rFonts w:ascii="Times New Roman" w:hAnsi="Times New Roman" w:cs="Times New Roman"/>
          <w:i/>
          <w:sz w:val="24"/>
          <w:szCs w:val="24"/>
        </w:rPr>
      </w:pPr>
      <w:r w:rsidRPr="00850CDA">
        <w:rPr>
          <w:rFonts w:ascii="Times New Roman" w:hAnsi="Times New Roman" w:cs="Times New Roman"/>
          <w:b/>
          <w:i/>
          <w:sz w:val="24"/>
          <w:szCs w:val="24"/>
        </w:rPr>
        <w:t xml:space="preserve">Тематический </w:t>
      </w:r>
      <w:r w:rsidRPr="00850CDA">
        <w:rPr>
          <w:rFonts w:ascii="Times New Roman" w:hAnsi="Times New Roman" w:cs="Times New Roman"/>
          <w:sz w:val="24"/>
          <w:szCs w:val="24"/>
        </w:rPr>
        <w:t xml:space="preserve"> контроль проводится после изучения наиболее значимых тем</w:t>
      </w:r>
      <w:r w:rsidR="00C81CF6">
        <w:rPr>
          <w:rFonts w:ascii="Times New Roman" w:hAnsi="Times New Roman" w:cs="Times New Roman"/>
          <w:sz w:val="24"/>
          <w:szCs w:val="24"/>
        </w:rPr>
        <w:t>.</w:t>
      </w:r>
    </w:p>
    <w:p w:rsidR="00684ED5" w:rsidRPr="00850CDA" w:rsidRDefault="00684ED5" w:rsidP="00E428C5">
      <w:pPr>
        <w:spacing w:after="0" w:line="360" w:lineRule="auto"/>
        <w:jc w:val="both"/>
        <w:rPr>
          <w:rFonts w:ascii="Times New Roman" w:hAnsi="Times New Roman" w:cs="Times New Roman"/>
          <w:sz w:val="24"/>
          <w:szCs w:val="24"/>
        </w:rPr>
      </w:pPr>
      <w:r w:rsidRPr="00850CDA">
        <w:rPr>
          <w:rFonts w:ascii="Times New Roman" w:hAnsi="Times New Roman" w:cs="Times New Roman"/>
          <w:b/>
          <w:i/>
          <w:sz w:val="24"/>
          <w:szCs w:val="24"/>
        </w:rPr>
        <w:t>Итоговый контроль</w:t>
      </w:r>
      <w:r w:rsidRPr="00850CDA">
        <w:rPr>
          <w:rFonts w:ascii="Times New Roman" w:hAnsi="Times New Roman" w:cs="Times New Roman"/>
          <w:sz w:val="24"/>
          <w:szCs w:val="24"/>
        </w:rPr>
        <w:t xml:space="preserve"> в формах:</w:t>
      </w:r>
    </w:p>
    <w:p w:rsidR="00684ED5" w:rsidRPr="00850CDA" w:rsidRDefault="00684ED5" w:rsidP="00E428C5">
      <w:pPr>
        <w:pStyle w:val="a6"/>
        <w:numPr>
          <w:ilvl w:val="0"/>
          <w:numId w:val="37"/>
        </w:numPr>
        <w:suppressAutoHyphens/>
        <w:spacing w:after="0" w:line="360" w:lineRule="auto"/>
        <w:jc w:val="both"/>
        <w:rPr>
          <w:rFonts w:ascii="Times New Roman" w:hAnsi="Times New Roman" w:cs="Times New Roman"/>
          <w:sz w:val="24"/>
          <w:szCs w:val="24"/>
        </w:rPr>
      </w:pPr>
      <w:r w:rsidRPr="00850CDA">
        <w:rPr>
          <w:rFonts w:ascii="Times New Roman" w:hAnsi="Times New Roman" w:cs="Times New Roman"/>
          <w:sz w:val="24"/>
          <w:szCs w:val="24"/>
        </w:rPr>
        <w:t>тестирование;</w:t>
      </w:r>
    </w:p>
    <w:p w:rsidR="00684ED5" w:rsidRPr="00850CDA" w:rsidRDefault="00684ED5" w:rsidP="00E428C5">
      <w:pPr>
        <w:pStyle w:val="a6"/>
        <w:numPr>
          <w:ilvl w:val="0"/>
          <w:numId w:val="37"/>
        </w:numPr>
        <w:suppressAutoHyphens/>
        <w:spacing w:after="0" w:line="360" w:lineRule="auto"/>
        <w:jc w:val="both"/>
        <w:rPr>
          <w:rFonts w:ascii="Times New Roman" w:hAnsi="Times New Roman" w:cs="Times New Roman"/>
          <w:sz w:val="24"/>
          <w:szCs w:val="24"/>
        </w:rPr>
      </w:pPr>
      <w:r w:rsidRPr="00850CDA">
        <w:rPr>
          <w:rFonts w:ascii="Times New Roman" w:hAnsi="Times New Roman" w:cs="Times New Roman"/>
          <w:sz w:val="24"/>
          <w:szCs w:val="24"/>
        </w:rPr>
        <w:t>практические работы;</w:t>
      </w:r>
    </w:p>
    <w:p w:rsidR="00684ED5" w:rsidRPr="00850CDA" w:rsidRDefault="00684ED5" w:rsidP="00E428C5">
      <w:pPr>
        <w:pStyle w:val="a6"/>
        <w:numPr>
          <w:ilvl w:val="0"/>
          <w:numId w:val="37"/>
        </w:numPr>
        <w:suppressAutoHyphens/>
        <w:spacing w:after="0" w:line="360" w:lineRule="auto"/>
        <w:jc w:val="both"/>
        <w:rPr>
          <w:rFonts w:ascii="Times New Roman" w:hAnsi="Times New Roman" w:cs="Times New Roman"/>
          <w:sz w:val="24"/>
          <w:szCs w:val="24"/>
        </w:rPr>
      </w:pPr>
      <w:r w:rsidRPr="00850CDA">
        <w:rPr>
          <w:rFonts w:ascii="Times New Roman" w:hAnsi="Times New Roman" w:cs="Times New Roman"/>
          <w:sz w:val="24"/>
          <w:szCs w:val="24"/>
        </w:rPr>
        <w:t>творческие работы;</w:t>
      </w:r>
    </w:p>
    <w:p w:rsidR="00684ED5" w:rsidRPr="00850CDA" w:rsidRDefault="00684ED5" w:rsidP="00E428C5">
      <w:pPr>
        <w:pStyle w:val="a6"/>
        <w:numPr>
          <w:ilvl w:val="0"/>
          <w:numId w:val="37"/>
        </w:numPr>
        <w:suppressAutoHyphens/>
        <w:spacing w:after="0" w:line="360" w:lineRule="auto"/>
        <w:jc w:val="both"/>
        <w:rPr>
          <w:rFonts w:ascii="Times New Roman" w:hAnsi="Times New Roman" w:cs="Times New Roman"/>
          <w:sz w:val="24"/>
          <w:szCs w:val="24"/>
        </w:rPr>
      </w:pPr>
      <w:r w:rsidRPr="00850CDA">
        <w:rPr>
          <w:rFonts w:ascii="Times New Roman" w:hAnsi="Times New Roman" w:cs="Times New Roman"/>
          <w:sz w:val="24"/>
          <w:szCs w:val="24"/>
        </w:rPr>
        <w:t>самооценка и самоконтроль – определение учеником границ своего «знания-незнания».</w:t>
      </w:r>
    </w:p>
    <w:p w:rsidR="00684ED5" w:rsidRPr="00850CDA" w:rsidRDefault="00684ED5" w:rsidP="00E428C5">
      <w:pPr>
        <w:spacing w:after="0" w:line="360" w:lineRule="auto"/>
        <w:jc w:val="both"/>
        <w:rPr>
          <w:rFonts w:ascii="Times New Roman" w:hAnsi="Times New Roman" w:cs="Times New Roman"/>
          <w:sz w:val="24"/>
          <w:szCs w:val="24"/>
        </w:rPr>
      </w:pPr>
      <w:r w:rsidRPr="00850CDA">
        <w:rPr>
          <w:rFonts w:ascii="Times New Roman" w:hAnsi="Times New Roman" w:cs="Times New Roman"/>
          <w:sz w:val="24"/>
          <w:szCs w:val="24"/>
        </w:rPr>
        <w:t xml:space="preserve">Для </w:t>
      </w:r>
      <w:r w:rsidRPr="00850CDA">
        <w:rPr>
          <w:rFonts w:ascii="Times New Roman" w:hAnsi="Times New Roman" w:cs="Times New Roman"/>
          <w:b/>
          <w:sz w:val="24"/>
          <w:szCs w:val="24"/>
        </w:rPr>
        <w:t>оценки эффективности занятий</w:t>
      </w:r>
      <w:r w:rsidRPr="00850CDA">
        <w:rPr>
          <w:rFonts w:ascii="Times New Roman" w:hAnsi="Times New Roman" w:cs="Times New Roman"/>
          <w:sz w:val="24"/>
          <w:szCs w:val="24"/>
        </w:rPr>
        <w:t xml:space="preserve"> можно использовать следующие показатели:</w:t>
      </w:r>
    </w:p>
    <w:p w:rsidR="00684ED5" w:rsidRPr="00850CDA" w:rsidRDefault="00684ED5" w:rsidP="00E428C5">
      <w:pPr>
        <w:numPr>
          <w:ilvl w:val="0"/>
          <w:numId w:val="26"/>
        </w:numPr>
        <w:suppressAutoHyphens/>
        <w:spacing w:after="0" w:line="360" w:lineRule="auto"/>
        <w:jc w:val="both"/>
        <w:rPr>
          <w:rFonts w:ascii="Times New Roman" w:hAnsi="Times New Roman" w:cs="Times New Roman"/>
          <w:sz w:val="24"/>
          <w:szCs w:val="24"/>
        </w:rPr>
      </w:pPr>
      <w:r w:rsidRPr="00850CDA">
        <w:rPr>
          <w:rFonts w:ascii="Times New Roman" w:hAnsi="Times New Roman" w:cs="Times New Roman"/>
          <w:sz w:val="24"/>
          <w:szCs w:val="24"/>
        </w:rPr>
        <w:t>степень помощи, которую оказывает учитель учащимся при выполнении заданий;</w:t>
      </w:r>
    </w:p>
    <w:p w:rsidR="00684ED5" w:rsidRPr="00850CDA" w:rsidRDefault="00684ED5" w:rsidP="00E428C5">
      <w:pPr>
        <w:numPr>
          <w:ilvl w:val="0"/>
          <w:numId w:val="26"/>
        </w:numPr>
        <w:suppressAutoHyphens/>
        <w:spacing w:after="0" w:line="360" w:lineRule="auto"/>
        <w:jc w:val="both"/>
        <w:rPr>
          <w:rFonts w:ascii="Times New Roman" w:hAnsi="Times New Roman" w:cs="Times New Roman"/>
          <w:sz w:val="24"/>
          <w:szCs w:val="24"/>
        </w:rPr>
      </w:pPr>
      <w:r w:rsidRPr="00850CDA">
        <w:rPr>
          <w:rFonts w:ascii="Times New Roman" w:hAnsi="Times New Roman" w:cs="Times New Roman"/>
          <w:sz w:val="24"/>
          <w:szCs w:val="24"/>
        </w:rPr>
        <w:t>поведение детей на занятиях: живость, активность, заинтересованность обеспечивают положительные результаты;</w:t>
      </w:r>
    </w:p>
    <w:p w:rsidR="00684ED5" w:rsidRPr="00850CDA" w:rsidRDefault="00684ED5" w:rsidP="00E428C5">
      <w:pPr>
        <w:numPr>
          <w:ilvl w:val="0"/>
          <w:numId w:val="26"/>
        </w:numPr>
        <w:suppressAutoHyphens/>
        <w:spacing w:after="0" w:line="360" w:lineRule="auto"/>
        <w:jc w:val="both"/>
        <w:rPr>
          <w:rFonts w:ascii="Times New Roman" w:hAnsi="Times New Roman" w:cs="Times New Roman"/>
          <w:sz w:val="24"/>
          <w:szCs w:val="24"/>
        </w:rPr>
      </w:pPr>
      <w:r w:rsidRPr="00850CDA">
        <w:rPr>
          <w:rFonts w:ascii="Times New Roman" w:hAnsi="Times New Roman" w:cs="Times New Roman"/>
          <w:sz w:val="24"/>
          <w:szCs w:val="24"/>
        </w:rPr>
        <w:t>результаты выполнения тестовых заданий и заданий из конкурса эрудитов, при выполнении которых выявляется, справляются ли ученики с ними самостоятельно;</w:t>
      </w:r>
    </w:p>
    <w:p w:rsidR="00684ED5" w:rsidRPr="00850CDA" w:rsidRDefault="00684ED5" w:rsidP="00E428C5">
      <w:pPr>
        <w:numPr>
          <w:ilvl w:val="0"/>
          <w:numId w:val="26"/>
        </w:numPr>
        <w:suppressAutoHyphens/>
        <w:spacing w:after="0" w:line="360" w:lineRule="auto"/>
        <w:jc w:val="both"/>
        <w:rPr>
          <w:rFonts w:ascii="Times New Roman" w:hAnsi="Times New Roman" w:cs="Times New Roman"/>
          <w:b/>
          <w:sz w:val="24"/>
          <w:szCs w:val="24"/>
        </w:rPr>
      </w:pPr>
      <w:r w:rsidRPr="00850CDA">
        <w:rPr>
          <w:rFonts w:ascii="Times New Roman" w:hAnsi="Times New Roman" w:cs="Times New Roman"/>
          <w:sz w:val="24"/>
          <w:szCs w:val="24"/>
        </w:rPr>
        <w:lastRenderedPageBreak/>
        <w:t>косвенным показателем эффективности занятий может быть повышение качества успеваемости по математике, русскому языку, окружающему миру.</w:t>
      </w:r>
    </w:p>
    <w:p w:rsidR="00684ED5" w:rsidRPr="00850CDA" w:rsidRDefault="00850CDA" w:rsidP="00E428C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684ED5" w:rsidRPr="00850CDA">
        <w:rPr>
          <w:rFonts w:ascii="Times New Roman" w:hAnsi="Times New Roman" w:cs="Times New Roman"/>
          <w:b/>
          <w:sz w:val="24"/>
          <w:szCs w:val="24"/>
        </w:rPr>
        <w:t>Критерии оценки результатов тестов.</w:t>
      </w:r>
    </w:p>
    <w:p w:rsidR="00684ED5" w:rsidRPr="00850CDA" w:rsidRDefault="00684ED5" w:rsidP="00E428C5">
      <w:pPr>
        <w:numPr>
          <w:ilvl w:val="0"/>
          <w:numId w:val="28"/>
        </w:numPr>
        <w:suppressAutoHyphens/>
        <w:spacing w:after="0" w:line="360" w:lineRule="auto"/>
        <w:jc w:val="both"/>
        <w:rPr>
          <w:rFonts w:ascii="Times New Roman" w:hAnsi="Times New Roman" w:cs="Times New Roman"/>
          <w:sz w:val="24"/>
          <w:szCs w:val="24"/>
        </w:rPr>
      </w:pPr>
      <w:r w:rsidRPr="00850CDA">
        <w:rPr>
          <w:rFonts w:ascii="Times New Roman" w:hAnsi="Times New Roman" w:cs="Times New Roman"/>
          <w:sz w:val="24"/>
          <w:szCs w:val="24"/>
        </w:rPr>
        <w:t>80 – 100% - высокий уровень освоения программы;</w:t>
      </w:r>
    </w:p>
    <w:p w:rsidR="00684ED5" w:rsidRPr="00850CDA" w:rsidRDefault="00684ED5" w:rsidP="00E428C5">
      <w:pPr>
        <w:numPr>
          <w:ilvl w:val="0"/>
          <w:numId w:val="28"/>
        </w:numPr>
        <w:suppressAutoHyphens/>
        <w:spacing w:after="0" w:line="360" w:lineRule="auto"/>
        <w:jc w:val="both"/>
        <w:rPr>
          <w:rFonts w:ascii="Times New Roman" w:hAnsi="Times New Roman" w:cs="Times New Roman"/>
          <w:sz w:val="24"/>
          <w:szCs w:val="24"/>
        </w:rPr>
      </w:pPr>
      <w:r w:rsidRPr="00850CDA">
        <w:rPr>
          <w:rFonts w:ascii="Times New Roman" w:hAnsi="Times New Roman" w:cs="Times New Roman"/>
          <w:sz w:val="24"/>
          <w:szCs w:val="24"/>
        </w:rPr>
        <w:t>60-80% - уровень выше среднего;</w:t>
      </w:r>
    </w:p>
    <w:p w:rsidR="00684ED5" w:rsidRPr="00850CDA" w:rsidRDefault="00684ED5" w:rsidP="00E428C5">
      <w:pPr>
        <w:numPr>
          <w:ilvl w:val="0"/>
          <w:numId w:val="28"/>
        </w:numPr>
        <w:suppressAutoHyphens/>
        <w:spacing w:after="0" w:line="360" w:lineRule="auto"/>
        <w:jc w:val="both"/>
        <w:rPr>
          <w:rFonts w:ascii="Times New Roman" w:hAnsi="Times New Roman" w:cs="Times New Roman"/>
          <w:sz w:val="24"/>
          <w:szCs w:val="24"/>
        </w:rPr>
      </w:pPr>
      <w:r w:rsidRPr="00850CDA">
        <w:rPr>
          <w:rFonts w:ascii="Times New Roman" w:hAnsi="Times New Roman" w:cs="Times New Roman"/>
          <w:sz w:val="24"/>
          <w:szCs w:val="24"/>
        </w:rPr>
        <w:t>50-60% - средний уровень;</w:t>
      </w:r>
    </w:p>
    <w:p w:rsidR="00684ED5" w:rsidRPr="00850CDA" w:rsidRDefault="00684ED5" w:rsidP="00E428C5">
      <w:pPr>
        <w:numPr>
          <w:ilvl w:val="0"/>
          <w:numId w:val="28"/>
        </w:numPr>
        <w:suppressAutoHyphens/>
        <w:spacing w:after="0" w:line="360" w:lineRule="auto"/>
        <w:jc w:val="both"/>
        <w:rPr>
          <w:rFonts w:ascii="Times New Roman" w:hAnsi="Times New Roman" w:cs="Times New Roman"/>
          <w:sz w:val="24"/>
          <w:szCs w:val="24"/>
        </w:rPr>
      </w:pPr>
      <w:r w:rsidRPr="00850CDA">
        <w:rPr>
          <w:rFonts w:ascii="Times New Roman" w:hAnsi="Times New Roman" w:cs="Times New Roman"/>
          <w:sz w:val="24"/>
          <w:szCs w:val="24"/>
        </w:rPr>
        <w:t>30-50% - уровень ниже среднего;</w:t>
      </w:r>
    </w:p>
    <w:p w:rsidR="00850CDA" w:rsidRPr="00850CDA" w:rsidRDefault="00684ED5" w:rsidP="00E428C5">
      <w:pPr>
        <w:pStyle w:val="a6"/>
        <w:numPr>
          <w:ilvl w:val="0"/>
          <w:numId w:val="40"/>
        </w:numPr>
        <w:spacing w:line="360" w:lineRule="auto"/>
        <w:jc w:val="both"/>
        <w:rPr>
          <w:rFonts w:ascii="Times New Roman" w:hAnsi="Times New Roman" w:cs="Times New Roman"/>
          <w:sz w:val="24"/>
          <w:szCs w:val="24"/>
        </w:rPr>
      </w:pPr>
      <w:r w:rsidRPr="00850CDA">
        <w:rPr>
          <w:rFonts w:ascii="Times New Roman" w:hAnsi="Times New Roman" w:cs="Times New Roman"/>
          <w:sz w:val="24"/>
          <w:szCs w:val="24"/>
        </w:rPr>
        <w:t>меньше 30% - низкий уровень.</w:t>
      </w:r>
    </w:p>
    <w:p w:rsidR="00850CDA" w:rsidRDefault="00684ED5" w:rsidP="00E428C5">
      <w:pPr>
        <w:spacing w:line="360" w:lineRule="auto"/>
        <w:jc w:val="both"/>
        <w:rPr>
          <w:rFonts w:ascii="Times New Roman" w:eastAsia="Times New Roman" w:hAnsi="Times New Roman" w:cs="Times New Roman"/>
          <w:color w:val="000000"/>
          <w:sz w:val="24"/>
          <w:szCs w:val="24"/>
          <w:shd w:val="clear" w:color="auto" w:fill="FFFFFF"/>
          <w:lang w:eastAsia="ru-RU"/>
        </w:rPr>
      </w:pPr>
      <w:r w:rsidRPr="00850CDA">
        <w:rPr>
          <w:rFonts w:ascii="Times New Roman" w:hAnsi="Times New Roman" w:cs="Times New Roman"/>
          <w:sz w:val="24"/>
          <w:szCs w:val="24"/>
        </w:rPr>
        <w:t xml:space="preserve"> </w:t>
      </w:r>
      <w:r w:rsidR="00850CDA">
        <w:rPr>
          <w:rFonts w:ascii="Times New Roman" w:hAnsi="Times New Roman" w:cs="Times New Roman"/>
          <w:sz w:val="24"/>
          <w:szCs w:val="24"/>
        </w:rPr>
        <w:t xml:space="preserve">           </w:t>
      </w:r>
      <w:r w:rsidR="00850CDA" w:rsidRPr="00850CDA">
        <w:rPr>
          <w:rFonts w:ascii="Times New Roman" w:eastAsia="Times New Roman" w:hAnsi="Times New Roman" w:cs="Times New Roman"/>
          <w:color w:val="000000"/>
          <w:sz w:val="24"/>
          <w:szCs w:val="24"/>
          <w:shd w:val="clear" w:color="auto" w:fill="FFFFFF"/>
          <w:lang w:eastAsia="ru-RU"/>
        </w:rPr>
        <w:t>Также показателем эффективности занятий  являются данные, которые учитель на протяжении года занятий заносит в таблицы в начале и конце года, прослеживая динамику развития познавательных способностей детей.</w:t>
      </w:r>
    </w:p>
    <w:p w:rsidR="00850CDA" w:rsidRDefault="00850CDA" w:rsidP="00E428C5">
      <w:pPr>
        <w:spacing w:line="360" w:lineRule="auto"/>
        <w:jc w:val="both"/>
        <w:rPr>
          <w:rFonts w:ascii="Times New Roman" w:eastAsia="Times New Roman" w:hAnsi="Times New Roman" w:cs="Times New Roman"/>
          <w:color w:val="000000"/>
          <w:sz w:val="24"/>
          <w:szCs w:val="24"/>
          <w:shd w:val="clear" w:color="auto" w:fill="FFFFFF"/>
          <w:lang w:eastAsia="ru-RU"/>
        </w:rPr>
      </w:pPr>
    </w:p>
    <w:p w:rsidR="00D13387" w:rsidRDefault="00D13387" w:rsidP="00E428C5">
      <w:pPr>
        <w:spacing w:line="360" w:lineRule="auto"/>
        <w:jc w:val="both"/>
        <w:rPr>
          <w:rFonts w:ascii="Times New Roman" w:hAnsi="Times New Roman"/>
          <w:b/>
          <w:sz w:val="28"/>
          <w:szCs w:val="28"/>
        </w:rPr>
      </w:pPr>
    </w:p>
    <w:p w:rsidR="00D13387" w:rsidRDefault="00D13387" w:rsidP="00E428C5">
      <w:pPr>
        <w:spacing w:line="360" w:lineRule="auto"/>
        <w:jc w:val="both"/>
        <w:rPr>
          <w:rFonts w:ascii="Times New Roman" w:hAnsi="Times New Roman"/>
          <w:b/>
          <w:sz w:val="28"/>
          <w:szCs w:val="28"/>
        </w:rPr>
      </w:pPr>
    </w:p>
    <w:p w:rsidR="001950C4" w:rsidRDefault="001950C4" w:rsidP="00E428C5">
      <w:pPr>
        <w:spacing w:line="360" w:lineRule="auto"/>
        <w:jc w:val="both"/>
        <w:rPr>
          <w:rFonts w:ascii="Times New Roman" w:hAnsi="Times New Roman"/>
          <w:b/>
          <w:sz w:val="28"/>
          <w:szCs w:val="28"/>
        </w:rPr>
      </w:pPr>
    </w:p>
    <w:p w:rsidR="00D13387" w:rsidRDefault="00D13387" w:rsidP="00E428C5">
      <w:pPr>
        <w:spacing w:line="360" w:lineRule="auto"/>
        <w:jc w:val="both"/>
        <w:rPr>
          <w:rFonts w:ascii="Times New Roman" w:hAnsi="Times New Roman"/>
          <w:b/>
          <w:sz w:val="28"/>
          <w:szCs w:val="28"/>
        </w:rPr>
      </w:pPr>
    </w:p>
    <w:p w:rsidR="00850CDA" w:rsidRDefault="00D13387" w:rsidP="00E428C5">
      <w:pPr>
        <w:spacing w:line="360" w:lineRule="auto"/>
        <w:jc w:val="both"/>
        <w:rPr>
          <w:rFonts w:ascii="Times New Roman" w:hAnsi="Times New Roman"/>
          <w:b/>
          <w:sz w:val="28"/>
          <w:szCs w:val="28"/>
        </w:rPr>
      </w:pPr>
      <w:r>
        <w:rPr>
          <w:rFonts w:ascii="Times New Roman" w:hAnsi="Times New Roman"/>
          <w:b/>
          <w:sz w:val="28"/>
          <w:szCs w:val="28"/>
        </w:rPr>
        <w:t xml:space="preserve">               </w:t>
      </w:r>
      <w:r w:rsidR="00850CDA" w:rsidRPr="00D26D6F">
        <w:rPr>
          <w:rFonts w:ascii="Times New Roman" w:hAnsi="Times New Roman"/>
          <w:b/>
          <w:sz w:val="28"/>
          <w:szCs w:val="28"/>
        </w:rPr>
        <w:t xml:space="preserve">Учебно-методическое </w:t>
      </w:r>
      <w:r w:rsidR="00850CDA">
        <w:rPr>
          <w:rFonts w:ascii="Times New Roman" w:hAnsi="Times New Roman"/>
          <w:b/>
          <w:sz w:val="28"/>
          <w:szCs w:val="28"/>
        </w:rPr>
        <w:t xml:space="preserve"> </w:t>
      </w:r>
      <w:r w:rsidR="00850CDA" w:rsidRPr="00D26D6F">
        <w:rPr>
          <w:rFonts w:ascii="Times New Roman" w:hAnsi="Times New Roman"/>
          <w:b/>
          <w:sz w:val="28"/>
          <w:szCs w:val="28"/>
        </w:rPr>
        <w:t xml:space="preserve">и </w:t>
      </w:r>
      <w:r w:rsidR="00850CDA">
        <w:rPr>
          <w:rFonts w:ascii="Times New Roman" w:hAnsi="Times New Roman"/>
          <w:b/>
          <w:sz w:val="28"/>
          <w:szCs w:val="28"/>
        </w:rPr>
        <w:t xml:space="preserve"> </w:t>
      </w:r>
      <w:r w:rsidR="00850CDA" w:rsidRPr="00D26D6F">
        <w:rPr>
          <w:rFonts w:ascii="Times New Roman" w:hAnsi="Times New Roman"/>
          <w:b/>
          <w:sz w:val="28"/>
          <w:szCs w:val="28"/>
        </w:rPr>
        <w:t xml:space="preserve">материально-техническое </w:t>
      </w:r>
      <w:r w:rsidR="00850CDA">
        <w:rPr>
          <w:rFonts w:ascii="Times New Roman" w:hAnsi="Times New Roman"/>
          <w:b/>
          <w:sz w:val="28"/>
          <w:szCs w:val="28"/>
        </w:rPr>
        <w:t xml:space="preserve"> </w:t>
      </w:r>
      <w:r w:rsidR="00850CDA" w:rsidRPr="00D26D6F">
        <w:rPr>
          <w:rFonts w:ascii="Times New Roman" w:hAnsi="Times New Roman"/>
          <w:b/>
          <w:sz w:val="28"/>
          <w:szCs w:val="28"/>
        </w:rPr>
        <w:t xml:space="preserve">обеспечение </w:t>
      </w:r>
      <w:r w:rsidR="00850CDA">
        <w:rPr>
          <w:rFonts w:ascii="Times New Roman" w:hAnsi="Times New Roman"/>
          <w:b/>
          <w:sz w:val="28"/>
          <w:szCs w:val="28"/>
        </w:rPr>
        <w:t xml:space="preserve"> </w:t>
      </w:r>
      <w:r w:rsidR="00850CDA" w:rsidRPr="00D26D6F">
        <w:rPr>
          <w:rFonts w:ascii="Times New Roman" w:hAnsi="Times New Roman"/>
          <w:b/>
          <w:sz w:val="28"/>
          <w:szCs w:val="28"/>
        </w:rPr>
        <w:t xml:space="preserve"> </w:t>
      </w:r>
      <w:r w:rsidR="00850CDA">
        <w:rPr>
          <w:rFonts w:ascii="Times New Roman" w:hAnsi="Times New Roman"/>
          <w:b/>
          <w:sz w:val="28"/>
          <w:szCs w:val="28"/>
        </w:rPr>
        <w:t xml:space="preserve"> </w:t>
      </w:r>
      <w:r w:rsidR="00531A62">
        <w:rPr>
          <w:rFonts w:ascii="Times New Roman" w:hAnsi="Times New Roman"/>
          <w:b/>
          <w:sz w:val="28"/>
          <w:szCs w:val="28"/>
        </w:rPr>
        <w:t xml:space="preserve"> </w:t>
      </w:r>
    </w:p>
    <w:p w:rsidR="00850CDA" w:rsidRPr="007E69A0" w:rsidRDefault="007E69A0" w:rsidP="00E428C5">
      <w:pPr>
        <w:spacing w:line="360" w:lineRule="auto"/>
        <w:jc w:val="both"/>
        <w:rPr>
          <w:rFonts w:ascii="Times New Roman" w:hAnsi="Times New Roman" w:cs="Times New Roman"/>
          <w:sz w:val="24"/>
          <w:szCs w:val="24"/>
        </w:rPr>
      </w:pPr>
      <w:r w:rsidRPr="007E69A0">
        <w:rPr>
          <w:rFonts w:ascii="Times New Roman" w:hAnsi="Times New Roman" w:cs="Times New Roman"/>
          <w:sz w:val="24"/>
          <w:szCs w:val="24"/>
        </w:rPr>
        <w:t>1. Литература.</w:t>
      </w:r>
    </w:p>
    <w:p w:rsidR="00850CDA" w:rsidRPr="007E69A0" w:rsidRDefault="00850CDA" w:rsidP="00E428C5">
      <w:pPr>
        <w:spacing w:line="360" w:lineRule="auto"/>
        <w:jc w:val="both"/>
        <w:rPr>
          <w:rFonts w:ascii="Times New Roman" w:hAnsi="Times New Roman" w:cs="Times New Roman"/>
          <w:sz w:val="24"/>
          <w:szCs w:val="24"/>
        </w:rPr>
      </w:pPr>
      <w:proofErr w:type="spellStart"/>
      <w:r w:rsidRPr="007E69A0">
        <w:rPr>
          <w:rFonts w:ascii="Times New Roman" w:hAnsi="Times New Roman" w:cs="Times New Roman"/>
          <w:sz w:val="24"/>
          <w:szCs w:val="24"/>
        </w:rPr>
        <w:t>В.А.Мирошниченко</w:t>
      </w:r>
      <w:proofErr w:type="spellEnd"/>
      <w:r w:rsidRPr="007E69A0">
        <w:rPr>
          <w:rFonts w:ascii="Times New Roman" w:hAnsi="Times New Roman" w:cs="Times New Roman"/>
          <w:sz w:val="24"/>
          <w:szCs w:val="24"/>
        </w:rPr>
        <w:t xml:space="preserve"> Геометрия для учащихся начальной школы  1-4класс Х; «Основа», 2011г.</w:t>
      </w:r>
    </w:p>
    <w:p w:rsidR="00850CDA" w:rsidRPr="007E69A0" w:rsidRDefault="00850CDA" w:rsidP="00E428C5">
      <w:pPr>
        <w:spacing w:line="360" w:lineRule="auto"/>
        <w:jc w:val="both"/>
        <w:rPr>
          <w:rFonts w:ascii="Times New Roman" w:hAnsi="Times New Roman" w:cs="Times New Roman"/>
          <w:sz w:val="24"/>
          <w:szCs w:val="24"/>
        </w:rPr>
      </w:pPr>
      <w:proofErr w:type="spellStart"/>
      <w:r w:rsidRPr="007E69A0">
        <w:rPr>
          <w:rFonts w:ascii="Times New Roman" w:hAnsi="Times New Roman" w:cs="Times New Roman"/>
          <w:sz w:val="24"/>
          <w:szCs w:val="24"/>
        </w:rPr>
        <w:lastRenderedPageBreak/>
        <w:t>Н.И.Гордиенко</w:t>
      </w:r>
      <w:proofErr w:type="spellEnd"/>
      <w:r w:rsidRPr="007E69A0">
        <w:rPr>
          <w:rFonts w:ascii="Times New Roman" w:hAnsi="Times New Roman" w:cs="Times New Roman"/>
          <w:sz w:val="24"/>
          <w:szCs w:val="24"/>
        </w:rPr>
        <w:t xml:space="preserve">, </w:t>
      </w:r>
      <w:proofErr w:type="spellStart"/>
      <w:r w:rsidRPr="007E69A0">
        <w:rPr>
          <w:rFonts w:ascii="Times New Roman" w:hAnsi="Times New Roman" w:cs="Times New Roman"/>
          <w:sz w:val="24"/>
          <w:szCs w:val="24"/>
        </w:rPr>
        <w:t>С.А.Гордиенко</w:t>
      </w:r>
      <w:proofErr w:type="spellEnd"/>
      <w:r w:rsidRPr="007E69A0">
        <w:rPr>
          <w:rFonts w:ascii="Times New Roman" w:hAnsi="Times New Roman" w:cs="Times New Roman"/>
          <w:sz w:val="24"/>
          <w:szCs w:val="24"/>
        </w:rPr>
        <w:t xml:space="preserve">  «Моя книга логических игр»  Х; «Основа», 2014г.</w:t>
      </w:r>
    </w:p>
    <w:p w:rsidR="00850CDA" w:rsidRPr="007E69A0" w:rsidRDefault="00850CDA" w:rsidP="00E428C5">
      <w:pPr>
        <w:spacing w:line="360" w:lineRule="auto"/>
        <w:jc w:val="both"/>
        <w:rPr>
          <w:rFonts w:ascii="Times New Roman" w:hAnsi="Times New Roman" w:cs="Times New Roman"/>
          <w:sz w:val="24"/>
          <w:szCs w:val="24"/>
        </w:rPr>
      </w:pPr>
      <w:proofErr w:type="spellStart"/>
      <w:r w:rsidRPr="007E69A0">
        <w:rPr>
          <w:rFonts w:ascii="Times New Roman" w:hAnsi="Times New Roman" w:cs="Times New Roman"/>
          <w:sz w:val="24"/>
          <w:szCs w:val="24"/>
        </w:rPr>
        <w:t>Е.Б.Березина</w:t>
      </w:r>
      <w:proofErr w:type="spellEnd"/>
      <w:r w:rsidRPr="007E69A0">
        <w:rPr>
          <w:rFonts w:ascii="Times New Roman" w:hAnsi="Times New Roman" w:cs="Times New Roman"/>
          <w:sz w:val="24"/>
          <w:szCs w:val="24"/>
        </w:rPr>
        <w:t xml:space="preserve">  Логика  (90 интересных заданий, советы учителям и родителям) Х; «Основа», 2010г.</w:t>
      </w:r>
    </w:p>
    <w:p w:rsidR="00850CDA" w:rsidRPr="007E69A0" w:rsidRDefault="007E69A0" w:rsidP="00E428C5">
      <w:pPr>
        <w:spacing w:line="360" w:lineRule="auto"/>
        <w:jc w:val="both"/>
        <w:rPr>
          <w:rFonts w:ascii="Times New Roman" w:hAnsi="Times New Roman" w:cs="Times New Roman"/>
          <w:sz w:val="24"/>
          <w:szCs w:val="24"/>
        </w:rPr>
      </w:pPr>
      <w:r w:rsidRPr="007E69A0">
        <w:rPr>
          <w:rFonts w:ascii="Times New Roman" w:hAnsi="Times New Roman" w:cs="Times New Roman"/>
          <w:sz w:val="24"/>
          <w:szCs w:val="24"/>
        </w:rPr>
        <w:t xml:space="preserve">2. </w:t>
      </w:r>
      <w:proofErr w:type="gramStart"/>
      <w:r w:rsidRPr="007E69A0">
        <w:rPr>
          <w:rFonts w:ascii="Times New Roman" w:hAnsi="Times New Roman" w:cs="Times New Roman"/>
          <w:sz w:val="24"/>
          <w:szCs w:val="24"/>
        </w:rPr>
        <w:t xml:space="preserve">Инструменты и приспособления: бумага для рисования,  </w:t>
      </w:r>
      <w:r w:rsidR="00850CDA" w:rsidRPr="007E69A0">
        <w:rPr>
          <w:rFonts w:ascii="Times New Roman" w:hAnsi="Times New Roman" w:cs="Times New Roman"/>
          <w:sz w:val="24"/>
          <w:szCs w:val="24"/>
        </w:rPr>
        <w:t>тетради, ручки, ножницы, линейка, треугольник, циркуль, простой карандаш, цветные каран</w:t>
      </w:r>
      <w:r w:rsidRPr="007E69A0">
        <w:rPr>
          <w:rFonts w:ascii="Times New Roman" w:hAnsi="Times New Roman" w:cs="Times New Roman"/>
          <w:sz w:val="24"/>
          <w:szCs w:val="24"/>
        </w:rPr>
        <w:t>даши, клей, картон, фломастеры.</w:t>
      </w:r>
      <w:proofErr w:type="gramEnd"/>
    </w:p>
    <w:p w:rsidR="00850CDA" w:rsidRPr="007E69A0" w:rsidRDefault="007E69A0" w:rsidP="00E428C5">
      <w:pPr>
        <w:spacing w:line="360" w:lineRule="auto"/>
        <w:jc w:val="both"/>
        <w:rPr>
          <w:rFonts w:ascii="Times New Roman" w:hAnsi="Times New Roman" w:cs="Times New Roman"/>
          <w:sz w:val="24"/>
          <w:szCs w:val="24"/>
        </w:rPr>
      </w:pPr>
      <w:r w:rsidRPr="007E69A0">
        <w:rPr>
          <w:rFonts w:ascii="Times New Roman" w:hAnsi="Times New Roman" w:cs="Times New Roman"/>
          <w:sz w:val="24"/>
          <w:szCs w:val="24"/>
        </w:rPr>
        <w:t>3</w:t>
      </w:r>
      <w:r w:rsidR="00850CDA" w:rsidRPr="007E69A0">
        <w:rPr>
          <w:rFonts w:ascii="Times New Roman" w:hAnsi="Times New Roman" w:cs="Times New Roman"/>
          <w:sz w:val="24"/>
          <w:szCs w:val="24"/>
        </w:rPr>
        <w:t>. Методический фонд</w:t>
      </w:r>
      <w:r w:rsidRPr="007E69A0">
        <w:rPr>
          <w:rFonts w:ascii="Times New Roman" w:hAnsi="Times New Roman" w:cs="Times New Roman"/>
          <w:sz w:val="24"/>
          <w:szCs w:val="24"/>
        </w:rPr>
        <w:t xml:space="preserve">:  </w:t>
      </w:r>
      <w:r w:rsidR="00850CDA" w:rsidRPr="007E69A0">
        <w:rPr>
          <w:rFonts w:ascii="Times New Roman" w:hAnsi="Times New Roman" w:cs="Times New Roman"/>
          <w:sz w:val="24"/>
          <w:szCs w:val="24"/>
        </w:rPr>
        <w:t xml:space="preserve">конверты с чертежами, схемами, </w:t>
      </w:r>
      <w:r w:rsidRPr="007E69A0">
        <w:rPr>
          <w:rFonts w:ascii="Times New Roman" w:hAnsi="Times New Roman" w:cs="Times New Roman"/>
          <w:sz w:val="24"/>
          <w:szCs w:val="24"/>
        </w:rPr>
        <w:t xml:space="preserve"> </w:t>
      </w:r>
      <w:r w:rsidR="00850CDA" w:rsidRPr="007E69A0">
        <w:rPr>
          <w:rFonts w:ascii="Times New Roman" w:hAnsi="Times New Roman" w:cs="Times New Roman"/>
          <w:sz w:val="24"/>
          <w:szCs w:val="24"/>
        </w:rPr>
        <w:t>наглядные пособия</w:t>
      </w:r>
      <w:r>
        <w:rPr>
          <w:rFonts w:ascii="Times New Roman" w:hAnsi="Times New Roman" w:cs="Times New Roman"/>
          <w:sz w:val="24"/>
          <w:szCs w:val="24"/>
        </w:rPr>
        <w:t>,</w:t>
      </w:r>
      <w:r w:rsidRPr="007E69A0">
        <w:rPr>
          <w:rFonts w:ascii="Times New Roman" w:hAnsi="Times New Roman" w:cs="Times New Roman"/>
          <w:sz w:val="24"/>
          <w:szCs w:val="24"/>
        </w:rPr>
        <w:t xml:space="preserve">  </w:t>
      </w:r>
      <w:r w:rsidR="00850CDA" w:rsidRPr="007E69A0">
        <w:rPr>
          <w:rFonts w:ascii="Times New Roman" w:hAnsi="Times New Roman" w:cs="Times New Roman"/>
          <w:sz w:val="24"/>
          <w:szCs w:val="24"/>
        </w:rPr>
        <w:t>стенды, папки</w:t>
      </w:r>
      <w:r w:rsidRPr="007E69A0">
        <w:rPr>
          <w:rFonts w:ascii="Times New Roman" w:hAnsi="Times New Roman" w:cs="Times New Roman"/>
          <w:sz w:val="24"/>
          <w:szCs w:val="24"/>
        </w:rPr>
        <w:t>.</w:t>
      </w:r>
    </w:p>
    <w:p w:rsidR="00850CDA" w:rsidRPr="007E69A0" w:rsidRDefault="00850CDA" w:rsidP="00E428C5">
      <w:pPr>
        <w:spacing w:line="360" w:lineRule="auto"/>
        <w:jc w:val="both"/>
        <w:rPr>
          <w:rFonts w:ascii="Times New Roman" w:hAnsi="Times New Roman" w:cs="Times New Roman"/>
          <w:sz w:val="24"/>
          <w:szCs w:val="24"/>
        </w:rPr>
      </w:pPr>
    </w:p>
    <w:sectPr w:rsidR="00850CDA" w:rsidRPr="007E69A0" w:rsidSect="001950C4">
      <w:footerReference w:type="default" r:id="rId9"/>
      <w:pgSz w:w="16838" w:h="11906" w:orient="landscape"/>
      <w:pgMar w:top="993" w:right="1134" w:bottom="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FA8" w:rsidRDefault="00DA3FA8" w:rsidP="008D7367">
      <w:pPr>
        <w:spacing w:after="0" w:line="240" w:lineRule="auto"/>
      </w:pPr>
      <w:r>
        <w:separator/>
      </w:r>
    </w:p>
  </w:endnote>
  <w:endnote w:type="continuationSeparator" w:id="0">
    <w:p w:rsidR="00DA3FA8" w:rsidRDefault="00DA3FA8" w:rsidP="008D7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6472"/>
      <w:docPartObj>
        <w:docPartGallery w:val="Page Numbers (Bottom of Page)"/>
        <w:docPartUnique/>
      </w:docPartObj>
    </w:sdtPr>
    <w:sdtEndPr/>
    <w:sdtContent>
      <w:p w:rsidR="008A37CA" w:rsidRDefault="008A37CA">
        <w:pPr>
          <w:pStyle w:val="aa"/>
          <w:jc w:val="center"/>
        </w:pPr>
        <w:r>
          <w:fldChar w:fldCharType="begin"/>
        </w:r>
        <w:r>
          <w:instrText xml:space="preserve"> PAGE   \* MERGEFORMAT </w:instrText>
        </w:r>
        <w:r>
          <w:fldChar w:fldCharType="separate"/>
        </w:r>
        <w:r w:rsidR="00CF6679">
          <w:rPr>
            <w:noProof/>
          </w:rPr>
          <w:t>2</w:t>
        </w:r>
        <w:r>
          <w:rPr>
            <w:noProof/>
          </w:rPr>
          <w:fldChar w:fldCharType="end"/>
        </w:r>
      </w:p>
    </w:sdtContent>
  </w:sdt>
  <w:p w:rsidR="008A37CA" w:rsidRDefault="008A37C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FA8" w:rsidRDefault="00DA3FA8" w:rsidP="008D7367">
      <w:pPr>
        <w:spacing w:after="0" w:line="240" w:lineRule="auto"/>
      </w:pPr>
      <w:r>
        <w:separator/>
      </w:r>
    </w:p>
  </w:footnote>
  <w:footnote w:type="continuationSeparator" w:id="0">
    <w:p w:rsidR="00DA3FA8" w:rsidRDefault="00DA3FA8" w:rsidP="008D73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name w:val="WW8Num10"/>
    <w:lvl w:ilvl="0">
      <w:start w:val="1"/>
      <w:numFmt w:val="bullet"/>
      <w:lvlText w:val=""/>
      <w:lvlJc w:val="left"/>
      <w:pPr>
        <w:tabs>
          <w:tab w:val="num" w:pos="0"/>
        </w:tabs>
        <w:ind w:left="720" w:hanging="360"/>
      </w:pPr>
      <w:rPr>
        <w:rFonts w:ascii="Symbol" w:hAnsi="Symbol" w:cs="Symbol"/>
      </w:rPr>
    </w:lvl>
  </w:abstractNum>
  <w:abstractNum w:abstractNumId="1">
    <w:nsid w:val="0000000D"/>
    <w:multiLevelType w:val="singleLevel"/>
    <w:tmpl w:val="0000000D"/>
    <w:name w:val="WW8Num12"/>
    <w:lvl w:ilvl="0">
      <w:start w:val="1"/>
      <w:numFmt w:val="lowerLetter"/>
      <w:lvlText w:val="%1)"/>
      <w:lvlJc w:val="left"/>
      <w:pPr>
        <w:tabs>
          <w:tab w:val="num" w:pos="0"/>
        </w:tabs>
        <w:ind w:left="720" w:hanging="360"/>
      </w:pPr>
    </w:lvl>
  </w:abstractNum>
  <w:abstractNum w:abstractNumId="2">
    <w:nsid w:val="0000000E"/>
    <w:multiLevelType w:val="singleLevel"/>
    <w:tmpl w:val="0000000E"/>
    <w:name w:val="WW8Num13"/>
    <w:lvl w:ilvl="0">
      <w:start w:val="1"/>
      <w:numFmt w:val="bullet"/>
      <w:lvlText w:val=""/>
      <w:lvlJc w:val="left"/>
      <w:pPr>
        <w:tabs>
          <w:tab w:val="num" w:pos="0"/>
        </w:tabs>
        <w:ind w:left="720" w:hanging="360"/>
      </w:pPr>
      <w:rPr>
        <w:rFonts w:ascii="Symbol" w:hAnsi="Symbol" w:cs="Symbol"/>
      </w:rPr>
    </w:lvl>
  </w:abstractNum>
  <w:abstractNum w:abstractNumId="3">
    <w:nsid w:val="0000000F"/>
    <w:multiLevelType w:val="singleLevel"/>
    <w:tmpl w:val="0000000F"/>
    <w:name w:val="WW8Num14"/>
    <w:lvl w:ilvl="0">
      <w:start w:val="1"/>
      <w:numFmt w:val="bullet"/>
      <w:lvlText w:val=""/>
      <w:lvlJc w:val="left"/>
      <w:pPr>
        <w:tabs>
          <w:tab w:val="num" w:pos="0"/>
        </w:tabs>
        <w:ind w:left="720" w:hanging="360"/>
      </w:pPr>
      <w:rPr>
        <w:rFonts w:ascii="Symbol" w:hAnsi="Symbol" w:cs="Symbol"/>
      </w:rPr>
    </w:lvl>
  </w:abstractNum>
  <w:abstractNum w:abstractNumId="4">
    <w:nsid w:val="00000015"/>
    <w:multiLevelType w:val="singleLevel"/>
    <w:tmpl w:val="00000015"/>
    <w:name w:val="WW8Num20"/>
    <w:lvl w:ilvl="0">
      <w:start w:val="1"/>
      <w:numFmt w:val="bullet"/>
      <w:lvlText w:val=""/>
      <w:lvlJc w:val="left"/>
      <w:pPr>
        <w:tabs>
          <w:tab w:val="num" w:pos="0"/>
        </w:tabs>
        <w:ind w:left="720" w:hanging="360"/>
      </w:pPr>
      <w:rPr>
        <w:rFonts w:ascii="Symbol" w:hAnsi="Symbol" w:cs="Symbol"/>
      </w:rPr>
    </w:lvl>
  </w:abstractNum>
  <w:abstractNum w:abstractNumId="5">
    <w:nsid w:val="00000016"/>
    <w:multiLevelType w:val="singleLevel"/>
    <w:tmpl w:val="00000016"/>
    <w:name w:val="WW8Num21"/>
    <w:lvl w:ilvl="0">
      <w:start w:val="1"/>
      <w:numFmt w:val="bullet"/>
      <w:lvlText w:val=""/>
      <w:lvlJc w:val="left"/>
      <w:pPr>
        <w:tabs>
          <w:tab w:val="num" w:pos="0"/>
        </w:tabs>
        <w:ind w:left="720" w:hanging="360"/>
      </w:pPr>
      <w:rPr>
        <w:rFonts w:ascii="Symbol" w:hAnsi="Symbol" w:cs="Symbol"/>
      </w:rPr>
    </w:lvl>
  </w:abstractNum>
  <w:abstractNum w:abstractNumId="6">
    <w:nsid w:val="00000018"/>
    <w:multiLevelType w:val="singleLevel"/>
    <w:tmpl w:val="00000018"/>
    <w:name w:val="WW8Num23"/>
    <w:lvl w:ilvl="0">
      <w:start w:val="1"/>
      <w:numFmt w:val="bullet"/>
      <w:lvlText w:val=""/>
      <w:lvlJc w:val="left"/>
      <w:pPr>
        <w:tabs>
          <w:tab w:val="num" w:pos="0"/>
        </w:tabs>
        <w:ind w:left="720" w:hanging="360"/>
      </w:pPr>
      <w:rPr>
        <w:rFonts w:ascii="Symbol" w:hAnsi="Symbol" w:cs="Symbol"/>
      </w:rPr>
    </w:lvl>
  </w:abstractNum>
  <w:abstractNum w:abstractNumId="7">
    <w:nsid w:val="00000026"/>
    <w:multiLevelType w:val="singleLevel"/>
    <w:tmpl w:val="00000026"/>
    <w:name w:val="WW8Num37"/>
    <w:lvl w:ilvl="0">
      <w:start w:val="1"/>
      <w:numFmt w:val="bullet"/>
      <w:lvlText w:val=""/>
      <w:lvlJc w:val="left"/>
      <w:pPr>
        <w:tabs>
          <w:tab w:val="num" w:pos="0"/>
        </w:tabs>
        <w:ind w:left="720" w:hanging="360"/>
      </w:pPr>
      <w:rPr>
        <w:rFonts w:ascii="Symbol" w:hAnsi="Symbol" w:cs="Symbol"/>
      </w:rPr>
    </w:lvl>
  </w:abstractNum>
  <w:abstractNum w:abstractNumId="8">
    <w:nsid w:val="0000002D"/>
    <w:multiLevelType w:val="singleLevel"/>
    <w:tmpl w:val="0000002D"/>
    <w:name w:val="WW8Num44"/>
    <w:lvl w:ilvl="0">
      <w:start w:val="1"/>
      <w:numFmt w:val="bullet"/>
      <w:lvlText w:val=""/>
      <w:lvlJc w:val="left"/>
      <w:pPr>
        <w:tabs>
          <w:tab w:val="num" w:pos="0"/>
        </w:tabs>
        <w:ind w:left="720" w:hanging="360"/>
      </w:pPr>
      <w:rPr>
        <w:rFonts w:ascii="Symbol" w:hAnsi="Symbol" w:cs="Symbol"/>
      </w:rPr>
    </w:lvl>
  </w:abstractNum>
  <w:abstractNum w:abstractNumId="9">
    <w:nsid w:val="0000002E"/>
    <w:multiLevelType w:val="singleLevel"/>
    <w:tmpl w:val="0000002E"/>
    <w:name w:val="WW8Num45"/>
    <w:lvl w:ilvl="0">
      <w:start w:val="1"/>
      <w:numFmt w:val="bullet"/>
      <w:lvlText w:val=""/>
      <w:lvlJc w:val="left"/>
      <w:pPr>
        <w:tabs>
          <w:tab w:val="num" w:pos="0"/>
        </w:tabs>
        <w:ind w:left="720" w:hanging="360"/>
      </w:pPr>
      <w:rPr>
        <w:rFonts w:ascii="Symbol" w:hAnsi="Symbol" w:cs="Symbol"/>
      </w:rPr>
    </w:lvl>
  </w:abstractNum>
  <w:abstractNum w:abstractNumId="10">
    <w:nsid w:val="00000030"/>
    <w:multiLevelType w:val="singleLevel"/>
    <w:tmpl w:val="00000030"/>
    <w:name w:val="WW8Num47"/>
    <w:lvl w:ilvl="0">
      <w:start w:val="1"/>
      <w:numFmt w:val="bullet"/>
      <w:lvlText w:val=""/>
      <w:lvlJc w:val="left"/>
      <w:pPr>
        <w:tabs>
          <w:tab w:val="num" w:pos="0"/>
        </w:tabs>
        <w:ind w:left="720" w:hanging="360"/>
      </w:pPr>
      <w:rPr>
        <w:rFonts w:ascii="Symbol" w:hAnsi="Symbol" w:cs="Symbol"/>
      </w:rPr>
    </w:lvl>
  </w:abstractNum>
  <w:abstractNum w:abstractNumId="11">
    <w:nsid w:val="00000038"/>
    <w:multiLevelType w:val="singleLevel"/>
    <w:tmpl w:val="00000038"/>
    <w:name w:val="WW8Num55"/>
    <w:lvl w:ilvl="0">
      <w:start w:val="1"/>
      <w:numFmt w:val="bullet"/>
      <w:lvlText w:val=""/>
      <w:lvlJc w:val="left"/>
      <w:pPr>
        <w:tabs>
          <w:tab w:val="num" w:pos="0"/>
        </w:tabs>
        <w:ind w:left="720" w:hanging="360"/>
      </w:pPr>
      <w:rPr>
        <w:rFonts w:ascii="Symbol" w:hAnsi="Symbol" w:cs="Symbol"/>
      </w:rPr>
    </w:lvl>
  </w:abstractNum>
  <w:abstractNum w:abstractNumId="12">
    <w:nsid w:val="0000003B"/>
    <w:multiLevelType w:val="singleLevel"/>
    <w:tmpl w:val="0000003B"/>
    <w:lvl w:ilvl="0">
      <w:start w:val="1"/>
      <w:numFmt w:val="bullet"/>
      <w:lvlText w:val=""/>
      <w:lvlJc w:val="left"/>
      <w:pPr>
        <w:tabs>
          <w:tab w:val="num" w:pos="0"/>
        </w:tabs>
        <w:ind w:left="720" w:hanging="360"/>
      </w:pPr>
      <w:rPr>
        <w:rFonts w:ascii="Symbol" w:hAnsi="Symbol" w:cs="Symbol"/>
      </w:rPr>
    </w:lvl>
  </w:abstractNum>
  <w:abstractNum w:abstractNumId="13">
    <w:nsid w:val="0000003D"/>
    <w:multiLevelType w:val="singleLevel"/>
    <w:tmpl w:val="0000003D"/>
    <w:name w:val="WW8Num60"/>
    <w:lvl w:ilvl="0">
      <w:start w:val="1"/>
      <w:numFmt w:val="bullet"/>
      <w:lvlText w:val=""/>
      <w:lvlJc w:val="left"/>
      <w:pPr>
        <w:tabs>
          <w:tab w:val="num" w:pos="0"/>
        </w:tabs>
        <w:ind w:left="720" w:hanging="360"/>
      </w:pPr>
      <w:rPr>
        <w:rFonts w:ascii="Symbol" w:hAnsi="Symbol" w:cs="Symbol"/>
      </w:rPr>
    </w:lvl>
  </w:abstractNum>
  <w:abstractNum w:abstractNumId="14">
    <w:nsid w:val="0000003F"/>
    <w:multiLevelType w:val="singleLevel"/>
    <w:tmpl w:val="0000003F"/>
    <w:name w:val="WW8Num62"/>
    <w:lvl w:ilvl="0">
      <w:start w:val="1"/>
      <w:numFmt w:val="bullet"/>
      <w:lvlText w:val=""/>
      <w:lvlJc w:val="left"/>
      <w:pPr>
        <w:tabs>
          <w:tab w:val="num" w:pos="0"/>
        </w:tabs>
        <w:ind w:left="720" w:hanging="360"/>
      </w:pPr>
      <w:rPr>
        <w:rFonts w:ascii="Symbol" w:hAnsi="Symbol" w:cs="Symbol"/>
      </w:rPr>
    </w:lvl>
  </w:abstractNum>
  <w:abstractNum w:abstractNumId="15">
    <w:nsid w:val="00000041"/>
    <w:multiLevelType w:val="singleLevel"/>
    <w:tmpl w:val="00000041"/>
    <w:name w:val="WW8Num64"/>
    <w:lvl w:ilvl="0">
      <w:start w:val="1"/>
      <w:numFmt w:val="bullet"/>
      <w:lvlText w:val=""/>
      <w:lvlJc w:val="left"/>
      <w:pPr>
        <w:tabs>
          <w:tab w:val="num" w:pos="0"/>
        </w:tabs>
        <w:ind w:left="720" w:hanging="360"/>
      </w:pPr>
      <w:rPr>
        <w:rFonts w:ascii="Symbol" w:hAnsi="Symbol" w:cs="Symbol"/>
      </w:rPr>
    </w:lvl>
  </w:abstractNum>
  <w:abstractNum w:abstractNumId="16">
    <w:nsid w:val="0000004B"/>
    <w:multiLevelType w:val="singleLevel"/>
    <w:tmpl w:val="0000004B"/>
    <w:name w:val="WW8Num74"/>
    <w:lvl w:ilvl="0">
      <w:start w:val="1"/>
      <w:numFmt w:val="bullet"/>
      <w:lvlText w:val=""/>
      <w:lvlJc w:val="left"/>
      <w:pPr>
        <w:tabs>
          <w:tab w:val="num" w:pos="0"/>
        </w:tabs>
        <w:ind w:left="720" w:hanging="360"/>
      </w:pPr>
      <w:rPr>
        <w:rFonts w:ascii="Symbol" w:hAnsi="Symbol" w:cs="Symbol"/>
      </w:rPr>
    </w:lvl>
  </w:abstractNum>
  <w:abstractNum w:abstractNumId="17">
    <w:nsid w:val="00000053"/>
    <w:multiLevelType w:val="singleLevel"/>
    <w:tmpl w:val="00000053"/>
    <w:name w:val="WW8Num82"/>
    <w:lvl w:ilvl="0">
      <w:start w:val="1"/>
      <w:numFmt w:val="bullet"/>
      <w:lvlText w:val=""/>
      <w:lvlJc w:val="left"/>
      <w:pPr>
        <w:tabs>
          <w:tab w:val="num" w:pos="0"/>
        </w:tabs>
        <w:ind w:left="720" w:hanging="360"/>
      </w:pPr>
      <w:rPr>
        <w:rFonts w:ascii="Symbol" w:hAnsi="Symbol" w:cs="Symbol"/>
      </w:rPr>
    </w:lvl>
  </w:abstractNum>
  <w:abstractNum w:abstractNumId="18">
    <w:nsid w:val="00000056"/>
    <w:multiLevelType w:val="singleLevel"/>
    <w:tmpl w:val="00000056"/>
    <w:name w:val="WW8Num85"/>
    <w:lvl w:ilvl="0">
      <w:start w:val="1"/>
      <w:numFmt w:val="bullet"/>
      <w:lvlText w:val=""/>
      <w:lvlJc w:val="left"/>
      <w:pPr>
        <w:tabs>
          <w:tab w:val="num" w:pos="0"/>
        </w:tabs>
        <w:ind w:left="720" w:hanging="360"/>
      </w:pPr>
      <w:rPr>
        <w:rFonts w:ascii="Symbol" w:hAnsi="Symbol" w:cs="Symbol"/>
      </w:rPr>
    </w:lvl>
  </w:abstractNum>
  <w:abstractNum w:abstractNumId="19">
    <w:nsid w:val="00000058"/>
    <w:multiLevelType w:val="singleLevel"/>
    <w:tmpl w:val="00000058"/>
    <w:name w:val="WW8Num87"/>
    <w:lvl w:ilvl="0">
      <w:start w:val="1"/>
      <w:numFmt w:val="bullet"/>
      <w:lvlText w:val=""/>
      <w:lvlJc w:val="left"/>
      <w:pPr>
        <w:tabs>
          <w:tab w:val="num" w:pos="0"/>
        </w:tabs>
        <w:ind w:left="720" w:hanging="360"/>
      </w:pPr>
      <w:rPr>
        <w:rFonts w:ascii="Symbol" w:hAnsi="Symbol" w:cs="Symbol"/>
      </w:rPr>
    </w:lvl>
  </w:abstractNum>
  <w:abstractNum w:abstractNumId="20">
    <w:nsid w:val="00000060"/>
    <w:multiLevelType w:val="singleLevel"/>
    <w:tmpl w:val="00000060"/>
    <w:name w:val="WW8Num95"/>
    <w:lvl w:ilvl="0">
      <w:start w:val="1"/>
      <w:numFmt w:val="bullet"/>
      <w:lvlText w:val=""/>
      <w:lvlJc w:val="left"/>
      <w:pPr>
        <w:tabs>
          <w:tab w:val="num" w:pos="0"/>
        </w:tabs>
        <w:ind w:left="720" w:hanging="360"/>
      </w:pPr>
      <w:rPr>
        <w:rFonts w:ascii="Symbol" w:hAnsi="Symbol" w:cs="Symbol"/>
      </w:rPr>
    </w:lvl>
  </w:abstractNum>
  <w:abstractNum w:abstractNumId="21">
    <w:nsid w:val="00000062"/>
    <w:multiLevelType w:val="singleLevel"/>
    <w:tmpl w:val="00000062"/>
    <w:name w:val="WW8Num97"/>
    <w:lvl w:ilvl="0">
      <w:start w:val="1"/>
      <w:numFmt w:val="bullet"/>
      <w:lvlText w:val=""/>
      <w:lvlJc w:val="left"/>
      <w:pPr>
        <w:tabs>
          <w:tab w:val="num" w:pos="0"/>
        </w:tabs>
        <w:ind w:left="720" w:hanging="360"/>
      </w:pPr>
      <w:rPr>
        <w:rFonts w:ascii="Symbol" w:hAnsi="Symbol" w:cs="Symbol"/>
      </w:rPr>
    </w:lvl>
  </w:abstractNum>
  <w:abstractNum w:abstractNumId="22">
    <w:nsid w:val="00000067"/>
    <w:multiLevelType w:val="singleLevel"/>
    <w:tmpl w:val="00000067"/>
    <w:name w:val="WW8Num102"/>
    <w:lvl w:ilvl="0">
      <w:start w:val="1"/>
      <w:numFmt w:val="bullet"/>
      <w:lvlText w:val=""/>
      <w:lvlJc w:val="left"/>
      <w:pPr>
        <w:tabs>
          <w:tab w:val="num" w:pos="0"/>
        </w:tabs>
        <w:ind w:left="720" w:hanging="360"/>
      </w:pPr>
      <w:rPr>
        <w:rFonts w:ascii="Symbol" w:hAnsi="Symbol" w:cs="Symbol"/>
      </w:rPr>
    </w:lvl>
  </w:abstractNum>
  <w:abstractNum w:abstractNumId="23">
    <w:nsid w:val="00000068"/>
    <w:multiLevelType w:val="singleLevel"/>
    <w:tmpl w:val="00000068"/>
    <w:name w:val="WW8Num103"/>
    <w:lvl w:ilvl="0">
      <w:start w:val="1"/>
      <w:numFmt w:val="bullet"/>
      <w:lvlText w:val=""/>
      <w:lvlJc w:val="left"/>
      <w:pPr>
        <w:tabs>
          <w:tab w:val="num" w:pos="0"/>
        </w:tabs>
        <w:ind w:left="720" w:hanging="360"/>
      </w:pPr>
      <w:rPr>
        <w:rFonts w:ascii="Symbol" w:hAnsi="Symbol" w:cs="Symbol"/>
      </w:rPr>
    </w:lvl>
  </w:abstractNum>
  <w:abstractNum w:abstractNumId="24">
    <w:nsid w:val="0000006E"/>
    <w:multiLevelType w:val="singleLevel"/>
    <w:tmpl w:val="0000006E"/>
    <w:name w:val="WW8Num109"/>
    <w:lvl w:ilvl="0">
      <w:start w:val="1"/>
      <w:numFmt w:val="bullet"/>
      <w:lvlText w:val=""/>
      <w:lvlJc w:val="left"/>
      <w:pPr>
        <w:tabs>
          <w:tab w:val="num" w:pos="0"/>
        </w:tabs>
        <w:ind w:left="720" w:hanging="360"/>
      </w:pPr>
      <w:rPr>
        <w:rFonts w:ascii="Symbol" w:hAnsi="Symbol" w:cs="Symbol"/>
      </w:rPr>
    </w:lvl>
  </w:abstractNum>
  <w:abstractNum w:abstractNumId="25">
    <w:nsid w:val="00000071"/>
    <w:multiLevelType w:val="singleLevel"/>
    <w:tmpl w:val="00000071"/>
    <w:name w:val="WW8Num112"/>
    <w:lvl w:ilvl="0">
      <w:start w:val="1"/>
      <w:numFmt w:val="bullet"/>
      <w:lvlText w:val=""/>
      <w:lvlJc w:val="left"/>
      <w:pPr>
        <w:tabs>
          <w:tab w:val="num" w:pos="0"/>
        </w:tabs>
        <w:ind w:left="720" w:hanging="360"/>
      </w:pPr>
      <w:rPr>
        <w:rFonts w:ascii="Wingdings" w:hAnsi="Wingdings" w:cs="Wingdings"/>
      </w:rPr>
    </w:lvl>
  </w:abstractNum>
  <w:abstractNum w:abstractNumId="26">
    <w:nsid w:val="0692416B"/>
    <w:multiLevelType w:val="multilevel"/>
    <w:tmpl w:val="D4CC3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D0F0ED2"/>
    <w:multiLevelType w:val="hybridMultilevel"/>
    <w:tmpl w:val="5988125E"/>
    <w:lvl w:ilvl="0" w:tplc="0419000B">
      <w:start w:val="1"/>
      <w:numFmt w:val="bullet"/>
      <w:lvlText w:val=""/>
      <w:lvlJc w:val="left"/>
      <w:pPr>
        <w:ind w:left="2040" w:hanging="360"/>
      </w:pPr>
      <w:rPr>
        <w:rFonts w:ascii="Wingdings" w:hAnsi="Wingdings"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abstractNum w:abstractNumId="28">
    <w:nsid w:val="20D55566"/>
    <w:multiLevelType w:val="hybridMultilevel"/>
    <w:tmpl w:val="B2B204D8"/>
    <w:lvl w:ilvl="0" w:tplc="04190005">
      <w:start w:val="1"/>
      <w:numFmt w:val="bullet"/>
      <w:lvlText w:val=""/>
      <w:lvlJc w:val="left"/>
      <w:pPr>
        <w:ind w:left="730" w:hanging="360"/>
      </w:pPr>
      <w:rPr>
        <w:rFonts w:ascii="Wingdings" w:hAnsi="Wingdings" w:hint="default"/>
      </w:rPr>
    </w:lvl>
    <w:lvl w:ilvl="1" w:tplc="04190003" w:tentative="1">
      <w:start w:val="1"/>
      <w:numFmt w:val="bullet"/>
      <w:lvlText w:val="o"/>
      <w:lvlJc w:val="left"/>
      <w:pPr>
        <w:ind w:left="1450" w:hanging="360"/>
      </w:pPr>
      <w:rPr>
        <w:rFonts w:ascii="Courier New" w:hAnsi="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29">
    <w:nsid w:val="22D57F1E"/>
    <w:multiLevelType w:val="multilevel"/>
    <w:tmpl w:val="ED7C2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5DD3EFC"/>
    <w:multiLevelType w:val="multilevel"/>
    <w:tmpl w:val="2A985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AE85281"/>
    <w:multiLevelType w:val="multilevel"/>
    <w:tmpl w:val="CBC6E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289520D"/>
    <w:multiLevelType w:val="hybridMultilevel"/>
    <w:tmpl w:val="1C00B17E"/>
    <w:lvl w:ilvl="0" w:tplc="04190005">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33">
    <w:nsid w:val="42E767C2"/>
    <w:multiLevelType w:val="multilevel"/>
    <w:tmpl w:val="8A14A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44C55CA"/>
    <w:multiLevelType w:val="multilevel"/>
    <w:tmpl w:val="EE665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A154B2E"/>
    <w:multiLevelType w:val="hybridMultilevel"/>
    <w:tmpl w:val="1BDE6D4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4B3572A1"/>
    <w:multiLevelType w:val="hybridMultilevel"/>
    <w:tmpl w:val="A59839A2"/>
    <w:lvl w:ilvl="0" w:tplc="04190005">
      <w:start w:val="1"/>
      <w:numFmt w:val="bullet"/>
      <w:lvlText w:val=""/>
      <w:lvlJc w:val="left"/>
      <w:pPr>
        <w:ind w:left="990" w:hanging="360"/>
      </w:pPr>
      <w:rPr>
        <w:rFonts w:ascii="Wingdings" w:hAnsi="Wingdings"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37">
    <w:nsid w:val="547A1AF4"/>
    <w:multiLevelType w:val="hybridMultilevel"/>
    <w:tmpl w:val="83D8673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5A483F19"/>
    <w:multiLevelType w:val="hybridMultilevel"/>
    <w:tmpl w:val="FDF42DD6"/>
    <w:lvl w:ilvl="0" w:tplc="0419000D">
      <w:start w:val="1"/>
      <w:numFmt w:val="bullet"/>
      <w:lvlText w:val=""/>
      <w:lvlJc w:val="left"/>
      <w:pPr>
        <w:ind w:left="945" w:hanging="360"/>
      </w:pPr>
      <w:rPr>
        <w:rFonts w:ascii="Wingdings" w:hAnsi="Wingdings"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39">
    <w:nsid w:val="605F5D33"/>
    <w:multiLevelType w:val="multilevel"/>
    <w:tmpl w:val="95960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58C0344"/>
    <w:multiLevelType w:val="hybridMultilevel"/>
    <w:tmpl w:val="E37EFED8"/>
    <w:lvl w:ilvl="0" w:tplc="04190005">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41">
    <w:nsid w:val="66AC1501"/>
    <w:multiLevelType w:val="hybridMultilevel"/>
    <w:tmpl w:val="22A433C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4FB0ABA"/>
    <w:multiLevelType w:val="multilevel"/>
    <w:tmpl w:val="87649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28"/>
  </w:num>
  <w:num w:numId="3">
    <w:abstractNumId w:val="8"/>
  </w:num>
  <w:num w:numId="4">
    <w:abstractNumId w:val="27"/>
  </w:num>
  <w:num w:numId="5">
    <w:abstractNumId w:val="37"/>
  </w:num>
  <w:num w:numId="6">
    <w:abstractNumId w:val="4"/>
  </w:num>
  <w:num w:numId="7">
    <w:abstractNumId w:val="9"/>
  </w:num>
  <w:num w:numId="8">
    <w:abstractNumId w:val="11"/>
  </w:num>
  <w:num w:numId="9">
    <w:abstractNumId w:val="12"/>
  </w:num>
  <w:num w:numId="10">
    <w:abstractNumId w:val="29"/>
  </w:num>
  <w:num w:numId="11">
    <w:abstractNumId w:val="15"/>
  </w:num>
  <w:num w:numId="12">
    <w:abstractNumId w:val="6"/>
  </w:num>
  <w:num w:numId="13">
    <w:abstractNumId w:val="13"/>
  </w:num>
  <w:num w:numId="14">
    <w:abstractNumId w:val="16"/>
  </w:num>
  <w:num w:numId="15">
    <w:abstractNumId w:val="19"/>
  </w:num>
  <w:num w:numId="16">
    <w:abstractNumId w:val="23"/>
  </w:num>
  <w:num w:numId="17">
    <w:abstractNumId w:val="7"/>
  </w:num>
  <w:num w:numId="18">
    <w:abstractNumId w:val="10"/>
  </w:num>
  <w:num w:numId="19">
    <w:abstractNumId w:val="18"/>
  </w:num>
  <w:num w:numId="20">
    <w:abstractNumId w:val="20"/>
  </w:num>
  <w:num w:numId="21">
    <w:abstractNumId w:val="24"/>
  </w:num>
  <w:num w:numId="22">
    <w:abstractNumId w:val="0"/>
  </w:num>
  <w:num w:numId="23">
    <w:abstractNumId w:val="5"/>
  </w:num>
  <w:num w:numId="24">
    <w:abstractNumId w:val="14"/>
  </w:num>
  <w:num w:numId="25">
    <w:abstractNumId w:val="22"/>
  </w:num>
  <w:num w:numId="26">
    <w:abstractNumId w:val="17"/>
  </w:num>
  <w:num w:numId="27">
    <w:abstractNumId w:val="21"/>
  </w:num>
  <w:num w:numId="28">
    <w:abstractNumId w:val="25"/>
  </w:num>
  <w:num w:numId="29">
    <w:abstractNumId w:val="39"/>
  </w:num>
  <w:num w:numId="30">
    <w:abstractNumId w:val="33"/>
  </w:num>
  <w:num w:numId="31">
    <w:abstractNumId w:val="42"/>
  </w:num>
  <w:num w:numId="32">
    <w:abstractNumId w:val="26"/>
  </w:num>
  <w:num w:numId="33">
    <w:abstractNumId w:val="34"/>
  </w:num>
  <w:num w:numId="34">
    <w:abstractNumId w:val="31"/>
  </w:num>
  <w:num w:numId="35">
    <w:abstractNumId w:val="30"/>
  </w:num>
  <w:num w:numId="36">
    <w:abstractNumId w:val="38"/>
  </w:num>
  <w:num w:numId="37">
    <w:abstractNumId w:val="35"/>
  </w:num>
  <w:num w:numId="38">
    <w:abstractNumId w:val="40"/>
  </w:num>
  <w:num w:numId="39">
    <w:abstractNumId w:val="32"/>
  </w:num>
  <w:num w:numId="40">
    <w:abstractNumId w:val="36"/>
  </w:num>
  <w:num w:numId="41">
    <w:abstractNumId w:val="1"/>
  </w:num>
  <w:num w:numId="42">
    <w:abstractNumId w:val="2"/>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A6D8A"/>
    <w:rsid w:val="0000586B"/>
    <w:rsid w:val="000154C4"/>
    <w:rsid w:val="00024462"/>
    <w:rsid w:val="0005089A"/>
    <w:rsid w:val="0007353D"/>
    <w:rsid w:val="00076503"/>
    <w:rsid w:val="00085EE9"/>
    <w:rsid w:val="000C2DA7"/>
    <w:rsid w:val="000E2F93"/>
    <w:rsid w:val="000E7861"/>
    <w:rsid w:val="000F3AE8"/>
    <w:rsid w:val="001028F4"/>
    <w:rsid w:val="0010539D"/>
    <w:rsid w:val="00110233"/>
    <w:rsid w:val="00142F83"/>
    <w:rsid w:val="001470AF"/>
    <w:rsid w:val="00150242"/>
    <w:rsid w:val="0016298E"/>
    <w:rsid w:val="0019170E"/>
    <w:rsid w:val="001950C4"/>
    <w:rsid w:val="001B458D"/>
    <w:rsid w:val="001B55C6"/>
    <w:rsid w:val="001C47A8"/>
    <w:rsid w:val="001C60F8"/>
    <w:rsid w:val="001D3CC7"/>
    <w:rsid w:val="00221193"/>
    <w:rsid w:val="00223E58"/>
    <w:rsid w:val="00230FC8"/>
    <w:rsid w:val="0025137F"/>
    <w:rsid w:val="002605E0"/>
    <w:rsid w:val="002758F3"/>
    <w:rsid w:val="0028171D"/>
    <w:rsid w:val="002823A6"/>
    <w:rsid w:val="00287D11"/>
    <w:rsid w:val="00291C9D"/>
    <w:rsid w:val="00292AD3"/>
    <w:rsid w:val="002A4DBD"/>
    <w:rsid w:val="002C4D54"/>
    <w:rsid w:val="002D46EE"/>
    <w:rsid w:val="002E65D0"/>
    <w:rsid w:val="00313287"/>
    <w:rsid w:val="0032558E"/>
    <w:rsid w:val="00347A67"/>
    <w:rsid w:val="0036059F"/>
    <w:rsid w:val="00366D75"/>
    <w:rsid w:val="00375773"/>
    <w:rsid w:val="00392931"/>
    <w:rsid w:val="00394A18"/>
    <w:rsid w:val="003A187F"/>
    <w:rsid w:val="003C05DD"/>
    <w:rsid w:val="004C2E9B"/>
    <w:rsid w:val="004F1204"/>
    <w:rsid w:val="00500005"/>
    <w:rsid w:val="00524BD8"/>
    <w:rsid w:val="00531A62"/>
    <w:rsid w:val="005724A3"/>
    <w:rsid w:val="00573798"/>
    <w:rsid w:val="00583D5B"/>
    <w:rsid w:val="0059422D"/>
    <w:rsid w:val="00594AEA"/>
    <w:rsid w:val="00594E8C"/>
    <w:rsid w:val="005A3FB7"/>
    <w:rsid w:val="005B1895"/>
    <w:rsid w:val="00602751"/>
    <w:rsid w:val="00636C5E"/>
    <w:rsid w:val="00652B6C"/>
    <w:rsid w:val="00654A23"/>
    <w:rsid w:val="00657CD4"/>
    <w:rsid w:val="006627AE"/>
    <w:rsid w:val="006751FE"/>
    <w:rsid w:val="00684ED5"/>
    <w:rsid w:val="006B11A8"/>
    <w:rsid w:val="006B4702"/>
    <w:rsid w:val="006B4711"/>
    <w:rsid w:val="006D0153"/>
    <w:rsid w:val="006D74D5"/>
    <w:rsid w:val="006E62FF"/>
    <w:rsid w:val="0070111A"/>
    <w:rsid w:val="00712315"/>
    <w:rsid w:val="0073413F"/>
    <w:rsid w:val="00746CFA"/>
    <w:rsid w:val="007664C8"/>
    <w:rsid w:val="007C6952"/>
    <w:rsid w:val="007D48C8"/>
    <w:rsid w:val="007E69A0"/>
    <w:rsid w:val="007E75EE"/>
    <w:rsid w:val="007F189F"/>
    <w:rsid w:val="007F25BC"/>
    <w:rsid w:val="008028FF"/>
    <w:rsid w:val="00807B15"/>
    <w:rsid w:val="00817C96"/>
    <w:rsid w:val="00832443"/>
    <w:rsid w:val="00833347"/>
    <w:rsid w:val="00850BCE"/>
    <w:rsid w:val="00850CDA"/>
    <w:rsid w:val="00875066"/>
    <w:rsid w:val="008801FA"/>
    <w:rsid w:val="008A37CA"/>
    <w:rsid w:val="008A6A52"/>
    <w:rsid w:val="008D4047"/>
    <w:rsid w:val="008D7367"/>
    <w:rsid w:val="008E6F64"/>
    <w:rsid w:val="00903E30"/>
    <w:rsid w:val="00915F46"/>
    <w:rsid w:val="00922195"/>
    <w:rsid w:val="009453A1"/>
    <w:rsid w:val="00956678"/>
    <w:rsid w:val="0096368D"/>
    <w:rsid w:val="009A6D8A"/>
    <w:rsid w:val="009B0EDB"/>
    <w:rsid w:val="009B22C7"/>
    <w:rsid w:val="00A037D8"/>
    <w:rsid w:val="00A1398B"/>
    <w:rsid w:val="00A35B2F"/>
    <w:rsid w:val="00A61015"/>
    <w:rsid w:val="00A66D20"/>
    <w:rsid w:val="00A875F7"/>
    <w:rsid w:val="00A9064E"/>
    <w:rsid w:val="00AD173D"/>
    <w:rsid w:val="00AE0F11"/>
    <w:rsid w:val="00AE7B9E"/>
    <w:rsid w:val="00AF77C7"/>
    <w:rsid w:val="00B01D26"/>
    <w:rsid w:val="00B075D2"/>
    <w:rsid w:val="00B25599"/>
    <w:rsid w:val="00B4391F"/>
    <w:rsid w:val="00B47963"/>
    <w:rsid w:val="00B7567C"/>
    <w:rsid w:val="00BA1A34"/>
    <w:rsid w:val="00BA29D4"/>
    <w:rsid w:val="00BE0975"/>
    <w:rsid w:val="00BE0FC3"/>
    <w:rsid w:val="00BE356E"/>
    <w:rsid w:val="00C04B34"/>
    <w:rsid w:val="00C233A6"/>
    <w:rsid w:val="00C26892"/>
    <w:rsid w:val="00C34939"/>
    <w:rsid w:val="00C81875"/>
    <w:rsid w:val="00C81CF6"/>
    <w:rsid w:val="00CA18B0"/>
    <w:rsid w:val="00CF2836"/>
    <w:rsid w:val="00CF63AE"/>
    <w:rsid w:val="00CF6679"/>
    <w:rsid w:val="00D122EF"/>
    <w:rsid w:val="00D13387"/>
    <w:rsid w:val="00D20068"/>
    <w:rsid w:val="00D37A01"/>
    <w:rsid w:val="00D7632D"/>
    <w:rsid w:val="00D96BBE"/>
    <w:rsid w:val="00DA3FA8"/>
    <w:rsid w:val="00DC126D"/>
    <w:rsid w:val="00DF3A56"/>
    <w:rsid w:val="00E00777"/>
    <w:rsid w:val="00E218D9"/>
    <w:rsid w:val="00E40F90"/>
    <w:rsid w:val="00E428C5"/>
    <w:rsid w:val="00E454A0"/>
    <w:rsid w:val="00E525DF"/>
    <w:rsid w:val="00E61508"/>
    <w:rsid w:val="00EA1EF6"/>
    <w:rsid w:val="00EA497E"/>
    <w:rsid w:val="00EB202F"/>
    <w:rsid w:val="00EC0201"/>
    <w:rsid w:val="00EC66DC"/>
    <w:rsid w:val="00EE6294"/>
    <w:rsid w:val="00F1799C"/>
    <w:rsid w:val="00F17C7F"/>
    <w:rsid w:val="00F23F01"/>
    <w:rsid w:val="00F309B6"/>
    <w:rsid w:val="00F67C28"/>
    <w:rsid w:val="00F70B9A"/>
    <w:rsid w:val="00F91739"/>
    <w:rsid w:val="00F95FAF"/>
    <w:rsid w:val="00FC2A7F"/>
    <w:rsid w:val="00FC2C07"/>
    <w:rsid w:val="00FF6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D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99"/>
    <w:qFormat/>
    <w:rsid w:val="009A6D8A"/>
    <w:pPr>
      <w:spacing w:after="0" w:line="240" w:lineRule="auto"/>
    </w:pPr>
    <w:rPr>
      <w:rFonts w:ascii="Cambria" w:eastAsia="Times New Roman" w:hAnsi="Cambria" w:cs="Cambria"/>
      <w:lang w:val="en-US"/>
    </w:rPr>
  </w:style>
  <w:style w:type="character" w:customStyle="1" w:styleId="a4">
    <w:name w:val="Без интервала Знак"/>
    <w:basedOn w:val="a0"/>
    <w:link w:val="a3"/>
    <w:uiPriority w:val="99"/>
    <w:locked/>
    <w:rsid w:val="009A6D8A"/>
    <w:rPr>
      <w:rFonts w:ascii="Cambria" w:eastAsia="Times New Roman" w:hAnsi="Cambria" w:cs="Cambria"/>
      <w:lang w:val="en-US"/>
    </w:rPr>
  </w:style>
  <w:style w:type="paragraph" w:customStyle="1" w:styleId="1">
    <w:name w:val="Абзац списка1"/>
    <w:basedOn w:val="a"/>
    <w:rsid w:val="009A6D8A"/>
    <w:pPr>
      <w:ind w:left="720"/>
      <w:contextualSpacing/>
    </w:pPr>
    <w:rPr>
      <w:rFonts w:ascii="Times New Roman" w:eastAsia="Times New Roman" w:hAnsi="Times New Roman" w:cs="Times New Roman"/>
      <w:lang w:val="en-US"/>
    </w:rPr>
  </w:style>
  <w:style w:type="character" w:styleId="a5">
    <w:name w:val="Strong"/>
    <w:basedOn w:val="a0"/>
    <w:qFormat/>
    <w:rsid w:val="009A6D8A"/>
    <w:rPr>
      <w:b/>
      <w:bCs/>
    </w:rPr>
  </w:style>
  <w:style w:type="paragraph" w:styleId="a6">
    <w:name w:val="List Paragraph"/>
    <w:basedOn w:val="a"/>
    <w:uiPriority w:val="34"/>
    <w:qFormat/>
    <w:rsid w:val="009A6D8A"/>
    <w:pPr>
      <w:ind w:left="720"/>
      <w:contextualSpacing/>
    </w:pPr>
  </w:style>
  <w:style w:type="table" w:styleId="a7">
    <w:name w:val="Table Grid"/>
    <w:basedOn w:val="a1"/>
    <w:uiPriority w:val="59"/>
    <w:rsid w:val="00EE62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semiHidden/>
    <w:unhideWhenUsed/>
    <w:rsid w:val="008D7367"/>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D7367"/>
  </w:style>
  <w:style w:type="paragraph" w:styleId="aa">
    <w:name w:val="footer"/>
    <w:basedOn w:val="a"/>
    <w:link w:val="ab"/>
    <w:uiPriority w:val="99"/>
    <w:unhideWhenUsed/>
    <w:rsid w:val="008D736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D73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05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29844-951F-487F-A786-C54C2472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33</Pages>
  <Words>6989</Words>
  <Characters>39838</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Антонина</dc:creator>
  <cp:lastModifiedBy>Понукарина ИВ</cp:lastModifiedBy>
  <cp:revision>27</cp:revision>
  <cp:lastPrinted>2015-09-06T10:46:00Z</cp:lastPrinted>
  <dcterms:created xsi:type="dcterms:W3CDTF">2015-06-27T07:23:00Z</dcterms:created>
  <dcterms:modified xsi:type="dcterms:W3CDTF">2024-01-31T09:02:00Z</dcterms:modified>
</cp:coreProperties>
</file>